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E27" w:rsidRPr="007E214E" w:rsidRDefault="00EE3E27" w:rsidP="007A1037">
      <w:pPr>
        <w:suppressAutoHyphens/>
        <w:spacing w:after="0" w:line="240" w:lineRule="auto"/>
        <w:jc w:val="right"/>
        <w:rPr>
          <w:rFonts w:ascii="Times New Roman" w:eastAsia="Candara" w:hAnsi="Times New Roman" w:cs="Times New Roman"/>
          <w:sz w:val="20"/>
          <w:szCs w:val="20"/>
          <w:lang w:val="pl-PL"/>
        </w:rPr>
      </w:pPr>
      <w:r w:rsidRPr="007E214E">
        <w:rPr>
          <w:rFonts w:ascii="Times New Roman" w:eastAsia="Candara" w:hAnsi="Times New Roman" w:cs="Times New Roman"/>
          <w:b/>
          <w:bCs/>
          <w:sz w:val="20"/>
          <w:szCs w:val="20"/>
          <w:u w:val="single" w:color="000000"/>
          <w:lang w:val="pl-PL"/>
        </w:rPr>
        <w:t>Załącznik</w:t>
      </w:r>
      <w:r w:rsidRPr="007E214E">
        <w:rPr>
          <w:rFonts w:ascii="Times New Roman" w:eastAsia="Times New Roman" w:hAnsi="Times New Roman" w:cs="Times New Roman"/>
          <w:sz w:val="20"/>
          <w:szCs w:val="20"/>
          <w:u w:val="single" w:color="000000"/>
          <w:lang w:val="pl-PL"/>
        </w:rPr>
        <w:t xml:space="preserve"> </w:t>
      </w:r>
      <w:r w:rsidRPr="007E214E">
        <w:rPr>
          <w:rFonts w:ascii="Times New Roman" w:eastAsia="Candara" w:hAnsi="Times New Roman" w:cs="Times New Roman"/>
          <w:b/>
          <w:bCs/>
          <w:sz w:val="20"/>
          <w:szCs w:val="20"/>
          <w:u w:val="single" w:color="000000"/>
          <w:lang w:val="pl-PL"/>
        </w:rPr>
        <w:t>nr</w:t>
      </w:r>
      <w:r w:rsidRPr="007E214E">
        <w:rPr>
          <w:rFonts w:ascii="Times New Roman" w:eastAsia="Times New Roman" w:hAnsi="Times New Roman" w:cs="Times New Roman"/>
          <w:sz w:val="20"/>
          <w:szCs w:val="20"/>
          <w:u w:val="single" w:color="000000"/>
          <w:lang w:val="pl-PL"/>
        </w:rPr>
        <w:t xml:space="preserve"> </w:t>
      </w:r>
      <w:r w:rsidRPr="007E214E">
        <w:rPr>
          <w:rFonts w:ascii="Times New Roman" w:eastAsia="Candara" w:hAnsi="Times New Roman" w:cs="Times New Roman"/>
          <w:b/>
          <w:bCs/>
          <w:sz w:val="20"/>
          <w:szCs w:val="20"/>
          <w:u w:val="single" w:color="000000"/>
          <w:lang w:val="pl-PL"/>
        </w:rPr>
        <w:t>2</w:t>
      </w:r>
    </w:p>
    <w:p w:rsidR="000A2590" w:rsidRPr="007E214E" w:rsidRDefault="000A2590" w:rsidP="007A1037">
      <w:pPr>
        <w:suppressAutoHyphens/>
        <w:spacing w:after="0" w:line="240" w:lineRule="auto"/>
        <w:ind w:left="292"/>
        <w:rPr>
          <w:rFonts w:ascii="Times New Roman" w:eastAsia="Calibri" w:hAnsi="Times New Roman" w:cs="Times New Roman"/>
          <w:sz w:val="20"/>
          <w:szCs w:val="20"/>
          <w:lang w:val="pl-PL"/>
        </w:rPr>
      </w:pPr>
    </w:p>
    <w:p w:rsidR="000A2590" w:rsidRPr="007E214E" w:rsidRDefault="000A2590" w:rsidP="007A1037">
      <w:pPr>
        <w:suppressAutoHyphens/>
        <w:spacing w:after="0" w:line="240" w:lineRule="auto"/>
        <w:ind w:left="292"/>
        <w:rPr>
          <w:rFonts w:ascii="Times New Roman" w:eastAsia="Calibri" w:hAnsi="Times New Roman" w:cs="Times New Roman"/>
          <w:sz w:val="20"/>
          <w:szCs w:val="20"/>
          <w:lang w:val="pl-PL"/>
        </w:rPr>
      </w:pPr>
    </w:p>
    <w:p w:rsidR="00B0512C" w:rsidRPr="00A430D6" w:rsidRDefault="00B0512C" w:rsidP="00B0512C">
      <w:pPr>
        <w:suppressAutoHyphens/>
        <w:spacing w:after="0" w:line="264" w:lineRule="auto"/>
        <w:ind w:right="34"/>
        <w:rPr>
          <w:rFonts w:ascii="Times New Roman" w:eastAsia="Calibri" w:hAnsi="Times New Roman" w:cs="Times New Roman"/>
          <w:sz w:val="20"/>
          <w:szCs w:val="20"/>
          <w:lang w:val="pl-PL"/>
        </w:rPr>
      </w:pPr>
    </w:p>
    <w:p w:rsidR="00B0512C" w:rsidRDefault="00B0512C" w:rsidP="00B0512C">
      <w:pPr>
        <w:suppressAutoHyphens/>
        <w:spacing w:after="0" w:line="264" w:lineRule="auto"/>
        <w:ind w:right="34"/>
        <w:rPr>
          <w:rFonts w:ascii="Times New Roman" w:eastAsia="Calibri" w:hAnsi="Times New Roman" w:cs="Times New Roman"/>
          <w:sz w:val="20"/>
          <w:szCs w:val="20"/>
          <w:lang w:val="pl-PL"/>
        </w:rPr>
      </w:pPr>
      <w:r w:rsidRPr="00A430D6"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……………………………………. </w:t>
      </w:r>
    </w:p>
    <w:p w:rsidR="00B0512C" w:rsidRPr="000B37B6" w:rsidRDefault="00B0512C" w:rsidP="00B0512C">
      <w:pPr>
        <w:suppressAutoHyphens/>
        <w:spacing w:after="0" w:line="264" w:lineRule="auto"/>
        <w:ind w:right="34"/>
        <w:rPr>
          <w:rFonts w:ascii="Times New Roman" w:eastAsia="Calibri" w:hAnsi="Times New Roman" w:cs="Times New Roman"/>
          <w:i/>
          <w:sz w:val="16"/>
          <w:szCs w:val="16"/>
          <w:lang w:val="pl-PL"/>
        </w:rPr>
      </w:pPr>
      <w:r>
        <w:rPr>
          <w:rFonts w:ascii="Times New Roman" w:eastAsia="Calibri" w:hAnsi="Times New Roman" w:cs="Times New Roman"/>
          <w:i/>
          <w:sz w:val="16"/>
          <w:szCs w:val="16"/>
          <w:lang w:val="pl-PL"/>
        </w:rPr>
        <w:t xml:space="preserve">                </w:t>
      </w:r>
      <w:r w:rsidRPr="000B37B6">
        <w:rPr>
          <w:rFonts w:ascii="Times New Roman" w:eastAsia="Calibri" w:hAnsi="Times New Roman" w:cs="Times New Roman"/>
          <w:i/>
          <w:sz w:val="16"/>
          <w:szCs w:val="16"/>
          <w:lang w:val="pl-PL"/>
        </w:rPr>
        <w:t>pieczęć Wykonawcy</w:t>
      </w:r>
    </w:p>
    <w:p w:rsidR="00B0512C" w:rsidRPr="00A430D6" w:rsidRDefault="00B0512C" w:rsidP="00B0512C">
      <w:pPr>
        <w:suppressAutoHyphens/>
        <w:spacing w:after="0" w:line="264" w:lineRule="auto"/>
        <w:ind w:right="34"/>
        <w:rPr>
          <w:rFonts w:ascii="Times New Roman" w:eastAsia="Calibri" w:hAnsi="Times New Roman" w:cs="Times New Roman"/>
          <w:sz w:val="20"/>
          <w:szCs w:val="20"/>
          <w:lang w:val="pl-PL"/>
        </w:rPr>
      </w:pPr>
    </w:p>
    <w:p w:rsidR="00B0512C" w:rsidRPr="00A430D6" w:rsidRDefault="00B0512C" w:rsidP="00B0512C">
      <w:pPr>
        <w:tabs>
          <w:tab w:val="left" w:pos="10206"/>
        </w:tabs>
        <w:suppressAutoHyphens/>
        <w:spacing w:after="0" w:line="360" w:lineRule="auto"/>
        <w:ind w:right="151"/>
        <w:jc w:val="both"/>
        <w:rPr>
          <w:rFonts w:ascii="Times New Roman" w:eastAsia="Calibri" w:hAnsi="Times New Roman" w:cs="Times New Roman"/>
          <w:sz w:val="20"/>
          <w:szCs w:val="20"/>
          <w:lang w:val="pl-PL"/>
        </w:rPr>
      </w:pPr>
      <w:r w:rsidRPr="00A430D6">
        <w:rPr>
          <w:rFonts w:ascii="Times New Roman" w:eastAsia="Calibri" w:hAnsi="Times New Roman" w:cs="Times New Roman"/>
          <w:sz w:val="20"/>
          <w:szCs w:val="20"/>
          <w:lang w:val="pl-PL"/>
        </w:rPr>
        <w:t>Nazwa Wykonawcy: ………………………</w:t>
      </w:r>
      <w:r>
        <w:rPr>
          <w:rFonts w:ascii="Times New Roman" w:eastAsia="Calibri" w:hAnsi="Times New Roman" w:cs="Times New Roman"/>
          <w:sz w:val="20"/>
          <w:szCs w:val="20"/>
          <w:lang w:val="pl-PL"/>
        </w:rPr>
        <w:t>………………………………………………………..…………………….</w:t>
      </w:r>
    </w:p>
    <w:p w:rsidR="00B0512C" w:rsidRPr="00A430D6" w:rsidRDefault="00B0512C" w:rsidP="00B0512C">
      <w:pPr>
        <w:tabs>
          <w:tab w:val="left" w:pos="10206"/>
        </w:tabs>
        <w:suppressAutoHyphens/>
        <w:spacing w:after="0" w:line="360" w:lineRule="auto"/>
        <w:ind w:right="151"/>
        <w:jc w:val="both"/>
        <w:rPr>
          <w:rFonts w:ascii="Times New Roman" w:eastAsia="Calibri" w:hAnsi="Times New Roman" w:cs="Times New Roman"/>
          <w:sz w:val="20"/>
          <w:szCs w:val="20"/>
          <w:lang w:val="pl-PL"/>
        </w:rPr>
      </w:pPr>
      <w:r w:rsidRPr="00A430D6">
        <w:rPr>
          <w:rFonts w:ascii="Times New Roman" w:eastAsia="Calibri" w:hAnsi="Times New Roman" w:cs="Times New Roman"/>
          <w:sz w:val="20"/>
          <w:szCs w:val="20"/>
          <w:lang w:val="pl-PL"/>
        </w:rPr>
        <w:t>Siedziba Wykonawcy: ………………………</w:t>
      </w:r>
      <w:r>
        <w:rPr>
          <w:rFonts w:ascii="Times New Roman" w:eastAsia="Calibri" w:hAnsi="Times New Roman" w:cs="Times New Roman"/>
          <w:sz w:val="20"/>
          <w:szCs w:val="20"/>
          <w:lang w:val="pl-PL"/>
        </w:rPr>
        <w:t>…………………………………………………………………………….</w:t>
      </w:r>
    </w:p>
    <w:p w:rsidR="00B0512C" w:rsidRPr="00A430D6" w:rsidRDefault="00B0512C" w:rsidP="00B0512C">
      <w:pPr>
        <w:tabs>
          <w:tab w:val="left" w:pos="10206"/>
        </w:tabs>
        <w:suppressAutoHyphens/>
        <w:spacing w:after="0" w:line="360" w:lineRule="auto"/>
        <w:ind w:right="151"/>
        <w:jc w:val="both"/>
        <w:rPr>
          <w:rFonts w:ascii="Times New Roman" w:eastAsia="Calibri" w:hAnsi="Times New Roman" w:cs="Times New Roman"/>
          <w:sz w:val="20"/>
          <w:szCs w:val="20"/>
          <w:lang w:val="pl-PL"/>
        </w:rPr>
      </w:pPr>
      <w:r w:rsidRPr="00A430D6">
        <w:rPr>
          <w:rFonts w:ascii="Times New Roman" w:eastAsia="Calibri" w:hAnsi="Times New Roman" w:cs="Times New Roman"/>
          <w:sz w:val="20"/>
          <w:szCs w:val="20"/>
          <w:lang w:val="pl-PL"/>
        </w:rPr>
        <w:t>REGON Wykonawcy: ……………………</w:t>
      </w:r>
      <w:r>
        <w:rPr>
          <w:rFonts w:ascii="Times New Roman" w:eastAsia="Calibri" w:hAnsi="Times New Roman" w:cs="Times New Roman"/>
          <w:sz w:val="20"/>
          <w:szCs w:val="20"/>
          <w:lang w:val="pl-PL"/>
        </w:rPr>
        <w:t>……………………………………………………………….………………</w:t>
      </w:r>
    </w:p>
    <w:p w:rsidR="00B0512C" w:rsidRDefault="00B0512C" w:rsidP="00B0512C">
      <w:pPr>
        <w:tabs>
          <w:tab w:val="left" w:pos="10206"/>
        </w:tabs>
        <w:suppressAutoHyphens/>
        <w:spacing w:after="0" w:line="360" w:lineRule="auto"/>
        <w:ind w:right="151"/>
        <w:rPr>
          <w:rFonts w:ascii="Times New Roman" w:eastAsia="Calibri" w:hAnsi="Times New Roman" w:cs="Times New Roman"/>
          <w:sz w:val="20"/>
          <w:szCs w:val="20"/>
          <w:lang w:val="pl-PL"/>
        </w:rPr>
      </w:pPr>
      <w:r w:rsidRPr="00A430D6">
        <w:rPr>
          <w:rFonts w:ascii="Times New Roman" w:eastAsia="Calibri" w:hAnsi="Times New Roman" w:cs="Times New Roman"/>
          <w:sz w:val="20"/>
          <w:szCs w:val="20"/>
          <w:lang w:val="pl-PL"/>
        </w:rPr>
        <w:t>NIP Wykonawcy: ……………………………………………………………………………………………………….…...</w:t>
      </w:r>
      <w:r>
        <w:rPr>
          <w:rFonts w:ascii="Times New Roman" w:eastAsia="Calibri" w:hAnsi="Times New Roman" w:cs="Times New Roman"/>
          <w:sz w:val="20"/>
          <w:szCs w:val="20"/>
          <w:lang w:val="pl-PL"/>
        </w:rPr>
        <w:t>.</w:t>
      </w:r>
    </w:p>
    <w:p w:rsidR="00B0512C" w:rsidRDefault="00B0512C" w:rsidP="00B0512C">
      <w:pPr>
        <w:tabs>
          <w:tab w:val="left" w:pos="10206"/>
        </w:tabs>
        <w:suppressAutoHyphens/>
        <w:spacing w:after="0" w:line="360" w:lineRule="auto"/>
        <w:ind w:right="151"/>
        <w:rPr>
          <w:rFonts w:ascii="Times New Roman" w:eastAsia="Calibri" w:hAnsi="Times New Roman" w:cs="Times New Roman"/>
          <w:sz w:val="20"/>
          <w:szCs w:val="20"/>
          <w:lang w:val="pl-PL"/>
        </w:rPr>
      </w:pPr>
      <w:r>
        <w:rPr>
          <w:rFonts w:ascii="Times New Roman" w:eastAsia="Calibri" w:hAnsi="Times New Roman" w:cs="Times New Roman"/>
          <w:sz w:val="20"/>
          <w:szCs w:val="20"/>
          <w:lang w:val="pl-PL"/>
        </w:rPr>
        <w:t>Numer Ewidencyjny / Rejestrowy*: ………………………………………………………………………………………....</w:t>
      </w:r>
    </w:p>
    <w:p w:rsidR="00B0512C" w:rsidRPr="000B37B6" w:rsidRDefault="00B0512C" w:rsidP="00B0512C">
      <w:pPr>
        <w:tabs>
          <w:tab w:val="left" w:pos="10348"/>
        </w:tabs>
        <w:suppressAutoHyphens/>
        <w:spacing w:after="0" w:line="264" w:lineRule="auto"/>
        <w:ind w:right="9"/>
        <w:rPr>
          <w:rFonts w:ascii="Times New Roman" w:eastAsia="Calibri" w:hAnsi="Times New Roman" w:cs="Times New Roman"/>
          <w:b/>
          <w:sz w:val="12"/>
          <w:szCs w:val="12"/>
          <w:u w:val="single"/>
          <w:lang w:val="pl-PL"/>
        </w:rPr>
      </w:pPr>
      <w:r w:rsidRPr="000B37B6">
        <w:rPr>
          <w:rFonts w:ascii="Times New Roman" w:eastAsia="Calibri" w:hAnsi="Times New Roman" w:cs="Times New Roman"/>
          <w:b/>
          <w:sz w:val="12"/>
          <w:szCs w:val="12"/>
          <w:lang w:val="pl-PL"/>
        </w:rPr>
        <w:t xml:space="preserve">* </w:t>
      </w:r>
      <w:r w:rsidRPr="000B37B6">
        <w:rPr>
          <w:rFonts w:ascii="Times New Roman" w:eastAsia="Calibri" w:hAnsi="Times New Roman" w:cs="Times New Roman"/>
          <w:sz w:val="12"/>
          <w:szCs w:val="12"/>
          <w:lang w:val="pl-PL"/>
        </w:rPr>
        <w:t>Nr PESEL w przypadku gdy Wykonawcą jest osoba fizyczna lub KRS w przypadku przedsiębiorców podlegających obowiązkowemu wpisowi do KRS</w:t>
      </w:r>
    </w:p>
    <w:p w:rsidR="00B0512C" w:rsidRDefault="00B0512C" w:rsidP="00B0512C">
      <w:pPr>
        <w:tabs>
          <w:tab w:val="left" w:pos="10206"/>
        </w:tabs>
        <w:suppressAutoHyphens/>
        <w:spacing w:after="0" w:line="360" w:lineRule="auto"/>
        <w:ind w:right="151"/>
        <w:rPr>
          <w:rFonts w:ascii="Times New Roman" w:eastAsia="Calibri" w:hAnsi="Times New Roman" w:cs="Times New Roman"/>
          <w:sz w:val="20"/>
          <w:szCs w:val="20"/>
          <w:lang w:val="pl-PL"/>
        </w:rPr>
      </w:pPr>
    </w:p>
    <w:p w:rsidR="00B0512C" w:rsidRPr="00A430D6" w:rsidRDefault="00B0512C" w:rsidP="00B0512C">
      <w:pPr>
        <w:tabs>
          <w:tab w:val="left" w:pos="10206"/>
        </w:tabs>
        <w:suppressAutoHyphens/>
        <w:spacing w:after="0" w:line="360" w:lineRule="auto"/>
        <w:ind w:right="151"/>
        <w:rPr>
          <w:rFonts w:ascii="Times New Roman" w:eastAsia="Calibri" w:hAnsi="Times New Roman" w:cs="Times New Roman"/>
          <w:sz w:val="20"/>
          <w:szCs w:val="20"/>
          <w:lang w:val="pl-PL"/>
        </w:rPr>
      </w:pPr>
      <w:r w:rsidRPr="00A430D6">
        <w:rPr>
          <w:rFonts w:ascii="Times New Roman" w:eastAsia="Calibri" w:hAnsi="Times New Roman" w:cs="Times New Roman"/>
          <w:sz w:val="20"/>
          <w:szCs w:val="20"/>
          <w:lang w:val="pl-PL"/>
        </w:rPr>
        <w:t>Osoba uprawniona do kontaktu z Zamawiającym:</w:t>
      </w:r>
    </w:p>
    <w:p w:rsidR="00B0512C" w:rsidRPr="00A430D6" w:rsidRDefault="00B0512C" w:rsidP="00B0512C">
      <w:pPr>
        <w:tabs>
          <w:tab w:val="left" w:pos="10206"/>
        </w:tabs>
        <w:suppressAutoHyphens/>
        <w:spacing w:after="0" w:line="360" w:lineRule="auto"/>
        <w:ind w:right="151"/>
        <w:rPr>
          <w:rFonts w:ascii="Times New Roman" w:eastAsia="Calibri" w:hAnsi="Times New Roman" w:cs="Times New Roman"/>
          <w:sz w:val="20"/>
          <w:szCs w:val="20"/>
          <w:lang w:val="pl-PL"/>
        </w:rPr>
      </w:pPr>
      <w:r w:rsidRPr="00A430D6">
        <w:rPr>
          <w:rFonts w:ascii="Times New Roman" w:eastAsia="Calibri" w:hAnsi="Times New Roman" w:cs="Times New Roman"/>
          <w:sz w:val="20"/>
          <w:szCs w:val="20"/>
          <w:lang w:val="pl-PL"/>
        </w:rPr>
        <w:t>imię i nazwisko: …………………………….……… stanowisko: ………………………………………..……….………</w:t>
      </w:r>
      <w:r>
        <w:rPr>
          <w:rFonts w:ascii="Times New Roman" w:eastAsia="Calibri" w:hAnsi="Times New Roman" w:cs="Times New Roman"/>
          <w:sz w:val="20"/>
          <w:szCs w:val="20"/>
          <w:lang w:val="pl-PL"/>
        </w:rPr>
        <w:t>..</w:t>
      </w:r>
    </w:p>
    <w:p w:rsidR="00B0512C" w:rsidRPr="00A430D6" w:rsidRDefault="00B0512C" w:rsidP="00B0512C">
      <w:pPr>
        <w:tabs>
          <w:tab w:val="left" w:pos="10206"/>
        </w:tabs>
        <w:suppressAutoHyphens/>
        <w:spacing w:after="0" w:line="360" w:lineRule="auto"/>
        <w:ind w:right="151"/>
        <w:rPr>
          <w:rFonts w:ascii="Times New Roman" w:hAnsi="Times New Roman" w:cs="Times New Roman"/>
          <w:sz w:val="20"/>
          <w:szCs w:val="20"/>
          <w:lang w:val="pl-PL"/>
        </w:rPr>
      </w:pPr>
      <w:r w:rsidRPr="00A430D6">
        <w:rPr>
          <w:rFonts w:ascii="Times New Roman" w:eastAsia="Calibri" w:hAnsi="Times New Roman" w:cs="Times New Roman"/>
          <w:sz w:val="20"/>
          <w:szCs w:val="20"/>
          <w:lang w:val="pl-PL"/>
        </w:rPr>
        <w:t>nr telefonu oraz faksu …………………………………………… adres mailowy …………………….…………………</w:t>
      </w:r>
      <w:r>
        <w:rPr>
          <w:rFonts w:ascii="Times New Roman" w:eastAsia="Calibri" w:hAnsi="Times New Roman" w:cs="Times New Roman"/>
          <w:sz w:val="20"/>
          <w:szCs w:val="20"/>
          <w:lang w:val="pl-PL"/>
        </w:rPr>
        <w:t>…</w:t>
      </w:r>
    </w:p>
    <w:p w:rsidR="00B0512C" w:rsidRDefault="00B0512C" w:rsidP="00B0512C">
      <w:pPr>
        <w:tabs>
          <w:tab w:val="left" w:pos="10348"/>
        </w:tabs>
        <w:suppressAutoHyphens/>
        <w:spacing w:after="0" w:line="264" w:lineRule="auto"/>
        <w:ind w:right="9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  <w:lang w:val="pl-PL"/>
        </w:rPr>
      </w:pPr>
    </w:p>
    <w:p w:rsidR="00B0512C" w:rsidRDefault="00B0512C" w:rsidP="00B0512C">
      <w:pPr>
        <w:tabs>
          <w:tab w:val="left" w:pos="10348"/>
        </w:tabs>
        <w:suppressAutoHyphens/>
        <w:spacing w:after="0" w:line="264" w:lineRule="auto"/>
        <w:ind w:right="9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  <w:lang w:val="pl-PL"/>
        </w:rPr>
      </w:pPr>
    </w:p>
    <w:p w:rsidR="00B0512C" w:rsidRPr="00A430D6" w:rsidRDefault="00B0512C" w:rsidP="00B0512C">
      <w:pPr>
        <w:tabs>
          <w:tab w:val="left" w:pos="10348"/>
        </w:tabs>
        <w:suppressAutoHyphens/>
        <w:spacing w:after="0" w:line="264" w:lineRule="auto"/>
        <w:ind w:right="9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  <w:lang w:val="pl-PL"/>
        </w:rPr>
      </w:pPr>
      <w:r w:rsidRPr="00A430D6">
        <w:rPr>
          <w:rFonts w:ascii="Times New Roman" w:eastAsia="Calibri" w:hAnsi="Times New Roman" w:cs="Times New Roman"/>
          <w:b/>
          <w:sz w:val="20"/>
          <w:szCs w:val="20"/>
          <w:u w:val="single"/>
          <w:lang w:val="pl-PL"/>
        </w:rPr>
        <w:t>FORMULARZ OFERTOWY</w:t>
      </w:r>
    </w:p>
    <w:p w:rsidR="00B0512C" w:rsidRDefault="00B0512C" w:rsidP="00B0512C">
      <w:pPr>
        <w:suppressAutoHyphens/>
        <w:spacing w:after="0" w:line="264" w:lineRule="auto"/>
        <w:ind w:right="-20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val="pl-PL"/>
        </w:rPr>
      </w:pPr>
      <w:r w:rsidRPr="00A430D6"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Do: </w:t>
      </w:r>
      <w:r w:rsidRPr="00A430D6">
        <w:rPr>
          <w:rFonts w:ascii="Times New Roman" w:eastAsia="Calibri" w:hAnsi="Times New Roman" w:cs="Times New Roman"/>
          <w:b/>
          <w:bCs/>
          <w:sz w:val="20"/>
          <w:szCs w:val="20"/>
          <w:lang w:val="pl-PL"/>
        </w:rPr>
        <w:t xml:space="preserve">Urzędu Transportu Kolejowego, </w:t>
      </w:r>
      <w:r>
        <w:rPr>
          <w:rFonts w:ascii="Times New Roman" w:eastAsia="Calibri" w:hAnsi="Times New Roman" w:cs="Times New Roman"/>
          <w:b/>
          <w:bCs/>
          <w:sz w:val="20"/>
          <w:szCs w:val="20"/>
          <w:lang w:val="pl-PL"/>
        </w:rPr>
        <w:t>02-305 Warszawa, Al. Jerozolimskie 134</w:t>
      </w:r>
    </w:p>
    <w:p w:rsidR="00B0512C" w:rsidRDefault="00B0512C" w:rsidP="00B0512C">
      <w:pPr>
        <w:suppressAutoHyphens/>
        <w:spacing w:after="0" w:line="264" w:lineRule="auto"/>
        <w:ind w:right="-20"/>
        <w:jc w:val="center"/>
        <w:rPr>
          <w:rFonts w:ascii="Times New Roman" w:eastAsia="Calibri" w:hAnsi="Times New Roman" w:cs="Times New Roman"/>
          <w:sz w:val="20"/>
          <w:szCs w:val="20"/>
          <w:lang w:val="pl-PL"/>
        </w:rPr>
      </w:pPr>
    </w:p>
    <w:p w:rsidR="00B0512C" w:rsidRDefault="00B0512C" w:rsidP="00B0512C">
      <w:pPr>
        <w:suppressAutoHyphens/>
        <w:spacing w:after="0" w:line="240" w:lineRule="auto"/>
        <w:ind w:left="292"/>
        <w:jc w:val="center"/>
        <w:rPr>
          <w:rFonts w:ascii="Times New Roman" w:eastAsia="Candara" w:hAnsi="Times New Roman" w:cs="Times New Roman"/>
          <w:b/>
          <w:sz w:val="20"/>
          <w:szCs w:val="20"/>
          <w:u w:val="single"/>
          <w:lang w:val="pl-PL"/>
        </w:rPr>
      </w:pPr>
      <w:r w:rsidRPr="007E214E">
        <w:rPr>
          <w:rFonts w:ascii="Times New Roman" w:eastAsia="Calibri" w:hAnsi="Times New Roman" w:cs="Times New Roman"/>
          <w:b/>
          <w:sz w:val="20"/>
          <w:szCs w:val="20"/>
          <w:u w:val="single"/>
          <w:lang w:val="pl-PL"/>
        </w:rPr>
        <w:t xml:space="preserve">ZAKUP MEBLI CZĘŚĆ </w:t>
      </w:r>
      <w:r>
        <w:rPr>
          <w:rFonts w:ascii="Times New Roman" w:eastAsia="Calibri" w:hAnsi="Times New Roman" w:cs="Times New Roman"/>
          <w:b/>
          <w:sz w:val="20"/>
          <w:szCs w:val="20"/>
          <w:u w:val="single"/>
          <w:lang w:val="pl-PL"/>
        </w:rPr>
        <w:t>I</w:t>
      </w:r>
      <w:r w:rsidRPr="007E214E">
        <w:rPr>
          <w:rFonts w:ascii="Times New Roman" w:eastAsia="Calibri" w:hAnsi="Times New Roman" w:cs="Times New Roman"/>
          <w:b/>
          <w:sz w:val="20"/>
          <w:szCs w:val="20"/>
          <w:u w:val="single"/>
          <w:lang w:val="pl-PL"/>
        </w:rPr>
        <w:t>I</w:t>
      </w:r>
      <w:r w:rsidR="00BC6CDE">
        <w:rPr>
          <w:rFonts w:ascii="Times New Roman" w:eastAsia="Calibri" w:hAnsi="Times New Roman" w:cs="Times New Roman"/>
          <w:b/>
          <w:sz w:val="20"/>
          <w:szCs w:val="20"/>
          <w:u w:val="single"/>
          <w:lang w:val="pl-PL"/>
        </w:rPr>
        <w:t>A</w:t>
      </w:r>
      <w:r w:rsidRPr="007E214E">
        <w:rPr>
          <w:rFonts w:ascii="Times New Roman" w:eastAsia="Calibri" w:hAnsi="Times New Roman" w:cs="Times New Roman"/>
          <w:b/>
          <w:sz w:val="20"/>
          <w:szCs w:val="20"/>
          <w:u w:val="single"/>
          <w:lang w:val="pl-PL"/>
        </w:rPr>
        <w:t>,</w:t>
      </w:r>
      <w:r w:rsidRPr="007E214E">
        <w:rPr>
          <w:rFonts w:ascii="Times New Roman" w:eastAsia="Candara" w:hAnsi="Times New Roman" w:cs="Times New Roman"/>
          <w:b/>
          <w:sz w:val="20"/>
          <w:szCs w:val="20"/>
          <w:u w:val="single"/>
          <w:lang w:val="pl-PL"/>
        </w:rPr>
        <w:t xml:space="preserve"> zakup i dostaw</w:t>
      </w:r>
      <w:r>
        <w:rPr>
          <w:rFonts w:ascii="Times New Roman" w:eastAsia="Candara" w:hAnsi="Times New Roman" w:cs="Times New Roman"/>
          <w:b/>
          <w:sz w:val="20"/>
          <w:szCs w:val="20"/>
          <w:u w:val="single"/>
          <w:lang w:val="pl-PL"/>
        </w:rPr>
        <w:t>a</w:t>
      </w:r>
      <w:r w:rsidRPr="007E214E">
        <w:rPr>
          <w:rFonts w:ascii="Times New Roman" w:eastAsia="Candara" w:hAnsi="Times New Roman" w:cs="Times New Roman"/>
          <w:b/>
          <w:sz w:val="20"/>
          <w:szCs w:val="20"/>
          <w:u w:val="single"/>
          <w:lang w:val="pl-PL"/>
        </w:rPr>
        <w:t xml:space="preserve"> </w:t>
      </w:r>
      <w:r>
        <w:rPr>
          <w:rFonts w:ascii="Times New Roman" w:eastAsia="Candara" w:hAnsi="Times New Roman" w:cs="Times New Roman"/>
          <w:b/>
          <w:sz w:val="20"/>
          <w:szCs w:val="20"/>
          <w:u w:val="single"/>
          <w:lang w:val="pl-PL"/>
        </w:rPr>
        <w:t>krzeseł biurowych obrotowych i krzeseł konferencyjnych</w:t>
      </w:r>
      <w:r w:rsidRPr="007E214E">
        <w:rPr>
          <w:rFonts w:ascii="Times New Roman" w:eastAsia="Candara" w:hAnsi="Times New Roman" w:cs="Times New Roman"/>
          <w:b/>
          <w:sz w:val="20"/>
          <w:szCs w:val="20"/>
          <w:u w:val="single"/>
          <w:lang w:val="pl-PL"/>
        </w:rPr>
        <w:t xml:space="preserve"> </w:t>
      </w:r>
    </w:p>
    <w:p w:rsidR="00B0512C" w:rsidRDefault="00B0512C" w:rsidP="00B0512C">
      <w:pPr>
        <w:suppressAutoHyphens/>
        <w:spacing w:after="0" w:line="240" w:lineRule="auto"/>
        <w:ind w:left="292"/>
        <w:jc w:val="center"/>
        <w:rPr>
          <w:rFonts w:ascii="Times New Roman" w:eastAsia="Candara" w:hAnsi="Times New Roman" w:cs="Times New Roman"/>
          <w:b/>
          <w:bCs/>
          <w:sz w:val="20"/>
          <w:szCs w:val="20"/>
          <w:lang w:val="pl-PL"/>
        </w:rPr>
      </w:pPr>
      <w:r w:rsidRPr="007E214E">
        <w:rPr>
          <w:rFonts w:ascii="Times New Roman" w:eastAsia="Candara" w:hAnsi="Times New Roman" w:cs="Times New Roman"/>
          <w:b/>
          <w:sz w:val="20"/>
          <w:szCs w:val="20"/>
          <w:u w:val="single"/>
          <w:lang w:val="pl-PL"/>
        </w:rPr>
        <w:t xml:space="preserve">dla Urzędu Transportu Kolejowego </w:t>
      </w:r>
      <w:r>
        <w:rPr>
          <w:rFonts w:ascii="Times New Roman" w:eastAsia="Candara" w:hAnsi="Times New Roman" w:cs="Times New Roman"/>
          <w:b/>
          <w:sz w:val="20"/>
          <w:szCs w:val="20"/>
          <w:u w:val="single"/>
          <w:lang w:val="pl-PL"/>
        </w:rPr>
        <w:t>oraz Oddziałów Terenowych Urzędu</w:t>
      </w:r>
      <w:r w:rsidRPr="007E214E">
        <w:rPr>
          <w:rFonts w:ascii="Times New Roman" w:eastAsia="Candara" w:hAnsi="Times New Roman" w:cs="Times New Roman"/>
          <w:b/>
          <w:sz w:val="20"/>
          <w:szCs w:val="20"/>
          <w:u w:val="single"/>
          <w:lang w:val="pl-PL"/>
        </w:rPr>
        <w:br/>
      </w:r>
      <w:r w:rsidRPr="007E214E">
        <w:rPr>
          <w:rFonts w:ascii="Times New Roman" w:eastAsia="Calibri" w:hAnsi="Times New Roman" w:cs="Times New Roman"/>
          <w:b/>
          <w:bCs/>
          <w:sz w:val="20"/>
          <w:szCs w:val="20"/>
          <w:lang w:val="pl-PL"/>
        </w:rPr>
        <w:t xml:space="preserve">(Nr: </w:t>
      </w:r>
      <w:r w:rsidRPr="007E214E">
        <w:rPr>
          <w:rFonts w:ascii="Times New Roman" w:eastAsia="Candara" w:hAnsi="Times New Roman" w:cs="Times New Roman"/>
          <w:b/>
          <w:bCs/>
          <w:sz w:val="20"/>
          <w:szCs w:val="20"/>
          <w:lang w:val="pl-PL"/>
        </w:rPr>
        <w:t>BAF-2</w:t>
      </w:r>
      <w:r>
        <w:rPr>
          <w:rFonts w:ascii="Times New Roman" w:eastAsia="Candara" w:hAnsi="Times New Roman" w:cs="Times New Roman"/>
          <w:b/>
          <w:bCs/>
          <w:sz w:val="20"/>
          <w:szCs w:val="20"/>
          <w:lang w:val="pl-PL"/>
        </w:rPr>
        <w:t>51</w:t>
      </w:r>
      <w:r w:rsidRPr="007E214E">
        <w:rPr>
          <w:rFonts w:ascii="Times New Roman" w:eastAsia="Candara" w:hAnsi="Times New Roman" w:cs="Times New Roman"/>
          <w:b/>
          <w:bCs/>
          <w:sz w:val="20"/>
          <w:szCs w:val="20"/>
          <w:lang w:val="pl-PL"/>
        </w:rPr>
        <w:t>-</w:t>
      </w:r>
      <w:r w:rsidR="00A63303">
        <w:rPr>
          <w:rFonts w:ascii="Times New Roman" w:eastAsia="Candara" w:hAnsi="Times New Roman" w:cs="Times New Roman"/>
          <w:b/>
          <w:bCs/>
          <w:sz w:val="20"/>
          <w:szCs w:val="20"/>
          <w:lang w:val="pl-PL"/>
        </w:rPr>
        <w:t>575</w:t>
      </w:r>
      <w:r w:rsidRPr="007E214E">
        <w:rPr>
          <w:rFonts w:ascii="Times New Roman" w:eastAsia="Candara" w:hAnsi="Times New Roman" w:cs="Times New Roman"/>
          <w:b/>
          <w:bCs/>
          <w:sz w:val="20"/>
          <w:szCs w:val="20"/>
          <w:lang w:val="pl-PL"/>
        </w:rPr>
        <w:t>/201</w:t>
      </w:r>
      <w:r>
        <w:rPr>
          <w:rFonts w:ascii="Times New Roman" w:eastAsia="Candara" w:hAnsi="Times New Roman" w:cs="Times New Roman"/>
          <w:b/>
          <w:bCs/>
          <w:sz w:val="20"/>
          <w:szCs w:val="20"/>
          <w:lang w:val="pl-PL"/>
        </w:rPr>
        <w:t>5)</w:t>
      </w:r>
    </w:p>
    <w:p w:rsidR="00B0512C" w:rsidRDefault="00B0512C" w:rsidP="00B0512C">
      <w:pPr>
        <w:suppressAutoHyphens/>
        <w:spacing w:after="0" w:line="240" w:lineRule="auto"/>
        <w:ind w:left="292"/>
        <w:jc w:val="center"/>
        <w:rPr>
          <w:rFonts w:ascii="Times New Roman" w:eastAsia="Candara" w:hAnsi="Times New Roman" w:cs="Times New Roman"/>
          <w:b/>
          <w:bCs/>
          <w:sz w:val="20"/>
          <w:szCs w:val="20"/>
          <w:lang w:val="pl-PL"/>
        </w:rPr>
      </w:pPr>
    </w:p>
    <w:p w:rsidR="00B0512C" w:rsidRDefault="00B0512C" w:rsidP="00B0512C">
      <w:pPr>
        <w:suppressAutoHyphens/>
        <w:spacing w:after="0" w:line="240" w:lineRule="auto"/>
        <w:ind w:left="292"/>
        <w:jc w:val="center"/>
        <w:rPr>
          <w:rFonts w:ascii="Times New Roman" w:eastAsia="Candara" w:hAnsi="Times New Roman" w:cs="Times New Roman"/>
          <w:b/>
          <w:bCs/>
          <w:sz w:val="20"/>
          <w:szCs w:val="20"/>
          <w:lang w:val="pl-PL"/>
        </w:rPr>
      </w:pPr>
      <w:r w:rsidRPr="00CC1968">
        <w:rPr>
          <w:rFonts w:ascii="Times New Roman" w:eastAsia="Calibri" w:hAnsi="Times New Roman" w:cs="Times New Roman"/>
          <w:sz w:val="20"/>
          <w:szCs w:val="20"/>
          <w:lang w:val="pl-PL"/>
        </w:rPr>
        <w:t>oferujemy wykonanie przedmiotu zamówienia w zakresie:</w:t>
      </w:r>
    </w:p>
    <w:p w:rsidR="00B0512C" w:rsidRPr="00A430D6" w:rsidRDefault="00B0512C" w:rsidP="00B0512C">
      <w:pPr>
        <w:suppressAutoHyphens/>
        <w:spacing w:after="0" w:line="264" w:lineRule="auto"/>
        <w:ind w:right="-20"/>
        <w:rPr>
          <w:rFonts w:ascii="Times New Roman" w:eastAsia="Calibri" w:hAnsi="Times New Roman" w:cs="Times New Roman"/>
          <w:sz w:val="20"/>
          <w:szCs w:val="20"/>
          <w:lang w:val="pl-PL"/>
        </w:rPr>
      </w:pPr>
    </w:p>
    <w:tbl>
      <w:tblPr>
        <w:tblW w:w="1101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"/>
        <w:gridCol w:w="4580"/>
        <w:gridCol w:w="708"/>
        <w:gridCol w:w="1737"/>
        <w:gridCol w:w="1400"/>
        <w:gridCol w:w="640"/>
        <w:gridCol w:w="1551"/>
      </w:tblGrid>
      <w:tr w:rsidR="00B0512C" w:rsidRPr="005E7C18" w:rsidTr="00420A7B">
        <w:trPr>
          <w:trHeight w:val="454"/>
        </w:trPr>
        <w:tc>
          <w:tcPr>
            <w:tcW w:w="397" w:type="dxa"/>
            <w:shd w:val="clear" w:color="000000" w:fill="808080"/>
            <w:noWrap/>
            <w:vAlign w:val="center"/>
            <w:hideMark/>
          </w:tcPr>
          <w:p w:rsidR="00B0512C" w:rsidRPr="00A430D6" w:rsidRDefault="00B0512C" w:rsidP="00420A7B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A430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LP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.</w:t>
            </w:r>
          </w:p>
        </w:tc>
        <w:tc>
          <w:tcPr>
            <w:tcW w:w="4580" w:type="dxa"/>
            <w:shd w:val="clear" w:color="000000" w:fill="808080"/>
            <w:noWrap/>
            <w:vAlign w:val="center"/>
            <w:hideMark/>
          </w:tcPr>
          <w:p w:rsidR="00B0512C" w:rsidRPr="00A430D6" w:rsidRDefault="00B0512C" w:rsidP="00420A7B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A430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Nazwa</w:t>
            </w:r>
          </w:p>
        </w:tc>
        <w:tc>
          <w:tcPr>
            <w:tcW w:w="708" w:type="dxa"/>
            <w:shd w:val="clear" w:color="000000" w:fill="808080"/>
            <w:noWrap/>
            <w:vAlign w:val="center"/>
            <w:hideMark/>
          </w:tcPr>
          <w:p w:rsidR="00B0512C" w:rsidRPr="00A430D6" w:rsidRDefault="00B0512C" w:rsidP="00420A7B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A430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Ilość</w:t>
            </w:r>
          </w:p>
        </w:tc>
        <w:tc>
          <w:tcPr>
            <w:tcW w:w="1737" w:type="dxa"/>
            <w:shd w:val="clear" w:color="000000" w:fill="808080"/>
            <w:noWrap/>
            <w:vAlign w:val="center"/>
            <w:hideMark/>
          </w:tcPr>
          <w:p w:rsidR="00B0512C" w:rsidRPr="00A430D6" w:rsidRDefault="00B0512C" w:rsidP="00420A7B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A430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cena jednostkowa netto</w:t>
            </w:r>
          </w:p>
        </w:tc>
        <w:tc>
          <w:tcPr>
            <w:tcW w:w="1400" w:type="dxa"/>
            <w:shd w:val="clear" w:color="000000" w:fill="808080"/>
            <w:noWrap/>
            <w:vAlign w:val="center"/>
            <w:hideMark/>
          </w:tcPr>
          <w:p w:rsidR="00B0512C" w:rsidRPr="00A430D6" w:rsidRDefault="00B0512C" w:rsidP="00420A7B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A430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wartość netto</w:t>
            </w:r>
          </w:p>
        </w:tc>
        <w:tc>
          <w:tcPr>
            <w:tcW w:w="640" w:type="dxa"/>
            <w:shd w:val="clear" w:color="000000" w:fill="808080"/>
            <w:noWrap/>
            <w:vAlign w:val="center"/>
            <w:hideMark/>
          </w:tcPr>
          <w:p w:rsidR="00B0512C" w:rsidRPr="00A430D6" w:rsidRDefault="00B0512C" w:rsidP="00420A7B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stawka </w:t>
            </w:r>
            <w:r w:rsidRPr="00A430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VAT</w:t>
            </w:r>
          </w:p>
        </w:tc>
        <w:tc>
          <w:tcPr>
            <w:tcW w:w="1551" w:type="dxa"/>
            <w:shd w:val="clear" w:color="000000" w:fill="808080"/>
            <w:noWrap/>
            <w:vAlign w:val="center"/>
            <w:hideMark/>
          </w:tcPr>
          <w:p w:rsidR="00B0512C" w:rsidRPr="00A430D6" w:rsidRDefault="00B0512C" w:rsidP="00420A7B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A430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wartość brutto</w:t>
            </w:r>
          </w:p>
        </w:tc>
      </w:tr>
      <w:tr w:rsidR="00B0512C" w:rsidRPr="00264488" w:rsidTr="00420A7B">
        <w:trPr>
          <w:trHeight w:val="454"/>
        </w:trPr>
        <w:tc>
          <w:tcPr>
            <w:tcW w:w="11013" w:type="dxa"/>
            <w:gridSpan w:val="7"/>
            <w:shd w:val="clear" w:color="auto" w:fill="auto"/>
            <w:noWrap/>
            <w:vAlign w:val="center"/>
          </w:tcPr>
          <w:p w:rsidR="00B0512C" w:rsidRPr="002C13DC" w:rsidRDefault="00B0512C" w:rsidP="00420A7B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l-PL" w:eastAsia="pl-PL"/>
              </w:rPr>
            </w:pPr>
            <w:r w:rsidRPr="002C13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l-PL" w:eastAsia="pl-PL"/>
              </w:rPr>
              <w:t>ZADANIE nr 1</w:t>
            </w:r>
          </w:p>
        </w:tc>
      </w:tr>
      <w:tr w:rsidR="00B0512C" w:rsidRPr="00264488" w:rsidTr="00420A7B">
        <w:trPr>
          <w:trHeight w:val="454"/>
        </w:trPr>
        <w:tc>
          <w:tcPr>
            <w:tcW w:w="397" w:type="dxa"/>
            <w:shd w:val="clear" w:color="auto" w:fill="auto"/>
            <w:noWrap/>
            <w:vAlign w:val="center"/>
            <w:hideMark/>
          </w:tcPr>
          <w:p w:rsidR="00B0512C" w:rsidRPr="00A430D6" w:rsidRDefault="00B0512C" w:rsidP="00420A7B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A4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4580" w:type="dxa"/>
            <w:shd w:val="clear" w:color="auto" w:fill="auto"/>
            <w:noWrap/>
            <w:vAlign w:val="center"/>
            <w:hideMark/>
          </w:tcPr>
          <w:p w:rsidR="00B0512C" w:rsidRDefault="00B0512C" w:rsidP="00420A7B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Krzesła biurowe obrotowe</w:t>
            </w:r>
          </w:p>
          <w:p w:rsidR="00B0512C" w:rsidRDefault="00B0512C" w:rsidP="00420A7B">
            <w:pPr>
              <w:widowControl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  <w:p w:rsidR="00B0512C" w:rsidRPr="00FD52AF" w:rsidRDefault="00B0512C" w:rsidP="00420A7B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 w:rsidRPr="00FD52AF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Mo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del/typ: ………………………………………………</w:t>
            </w:r>
          </w:p>
          <w:p w:rsidR="00B0512C" w:rsidRPr="00FD52AF" w:rsidRDefault="00B0512C" w:rsidP="00420A7B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 w:rsidRPr="00FD52AF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Producent: …..……………………………………………</w:t>
            </w:r>
          </w:p>
          <w:p w:rsidR="00B0512C" w:rsidRPr="00FD52AF" w:rsidRDefault="00B0512C" w:rsidP="00420A7B">
            <w:pPr>
              <w:widowControl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512C" w:rsidRPr="00A430D6" w:rsidRDefault="00BC6CDE" w:rsidP="00420A7B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105</w:t>
            </w:r>
            <w:r w:rsidR="0084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 </w:t>
            </w:r>
            <w:r w:rsidR="00B05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szt.</w:t>
            </w:r>
          </w:p>
        </w:tc>
        <w:tc>
          <w:tcPr>
            <w:tcW w:w="1737" w:type="dxa"/>
            <w:shd w:val="clear" w:color="auto" w:fill="auto"/>
            <w:noWrap/>
            <w:vAlign w:val="center"/>
            <w:hideMark/>
          </w:tcPr>
          <w:p w:rsidR="00B0512C" w:rsidRPr="00A430D6" w:rsidRDefault="00B0512C" w:rsidP="00420A7B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B0512C" w:rsidRPr="00A430D6" w:rsidRDefault="00B0512C" w:rsidP="00420A7B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0512C" w:rsidRPr="00A430D6" w:rsidRDefault="00B0512C" w:rsidP="00420A7B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</w:p>
        </w:tc>
        <w:tc>
          <w:tcPr>
            <w:tcW w:w="1551" w:type="dxa"/>
            <w:shd w:val="clear" w:color="auto" w:fill="auto"/>
            <w:noWrap/>
            <w:vAlign w:val="center"/>
            <w:hideMark/>
          </w:tcPr>
          <w:p w:rsidR="00B0512C" w:rsidRPr="00A430D6" w:rsidRDefault="00B0512C" w:rsidP="00420A7B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</w:p>
        </w:tc>
      </w:tr>
      <w:tr w:rsidR="00B0512C" w:rsidRPr="000A3008" w:rsidTr="00420A7B">
        <w:trPr>
          <w:trHeight w:val="454"/>
        </w:trPr>
        <w:tc>
          <w:tcPr>
            <w:tcW w:w="11013" w:type="dxa"/>
            <w:gridSpan w:val="7"/>
            <w:shd w:val="clear" w:color="auto" w:fill="auto"/>
            <w:noWrap/>
            <w:vAlign w:val="center"/>
          </w:tcPr>
          <w:p w:rsidR="00B0512C" w:rsidRPr="002C13DC" w:rsidRDefault="00B0512C" w:rsidP="00420A7B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l-PL" w:eastAsia="pl-PL"/>
              </w:rPr>
            </w:pPr>
            <w:r w:rsidRPr="002C13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l-PL" w:eastAsia="pl-PL"/>
              </w:rPr>
              <w:t>ZADANIE nr 2</w:t>
            </w:r>
          </w:p>
        </w:tc>
      </w:tr>
      <w:tr w:rsidR="00B0512C" w:rsidRPr="000A3008" w:rsidTr="00420A7B">
        <w:trPr>
          <w:trHeight w:val="454"/>
        </w:trPr>
        <w:tc>
          <w:tcPr>
            <w:tcW w:w="397" w:type="dxa"/>
            <w:shd w:val="clear" w:color="auto" w:fill="auto"/>
            <w:noWrap/>
            <w:vAlign w:val="center"/>
          </w:tcPr>
          <w:p w:rsidR="00B0512C" w:rsidRPr="008917F8" w:rsidRDefault="00B0512C" w:rsidP="00420A7B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:rsidR="00841E38" w:rsidRDefault="00841E38" w:rsidP="00841E38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Krzesła konferencyjne</w:t>
            </w:r>
          </w:p>
          <w:p w:rsidR="00841E38" w:rsidRDefault="00841E38" w:rsidP="00841E38">
            <w:pPr>
              <w:widowControl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  <w:p w:rsidR="00841E38" w:rsidRPr="00FD52AF" w:rsidRDefault="00841E38" w:rsidP="00841E38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 w:rsidRPr="00FD52AF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Mo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del/typ: ………………………………………………</w:t>
            </w:r>
          </w:p>
          <w:p w:rsidR="00841E38" w:rsidRPr="00FD52AF" w:rsidRDefault="00841E38" w:rsidP="00841E38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 w:rsidRPr="00FD52AF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Producent: …..……………………………………………</w:t>
            </w:r>
          </w:p>
          <w:p w:rsidR="00B0512C" w:rsidRPr="00217BD0" w:rsidRDefault="00B0512C" w:rsidP="00420A7B">
            <w:pPr>
              <w:widowControl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B0512C" w:rsidRPr="008917F8" w:rsidRDefault="00B0512C" w:rsidP="00420A7B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1</w:t>
            </w:r>
            <w:r w:rsidR="0084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45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 szt.</w:t>
            </w:r>
          </w:p>
        </w:tc>
        <w:tc>
          <w:tcPr>
            <w:tcW w:w="1737" w:type="dxa"/>
            <w:shd w:val="clear" w:color="auto" w:fill="auto"/>
            <w:noWrap/>
            <w:vAlign w:val="center"/>
          </w:tcPr>
          <w:p w:rsidR="00B0512C" w:rsidRPr="008917F8" w:rsidRDefault="00B0512C" w:rsidP="00420A7B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B0512C" w:rsidRPr="008917F8" w:rsidRDefault="00B0512C" w:rsidP="00420A7B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</w:p>
        </w:tc>
        <w:tc>
          <w:tcPr>
            <w:tcW w:w="640" w:type="dxa"/>
            <w:shd w:val="clear" w:color="auto" w:fill="auto"/>
            <w:noWrap/>
            <w:vAlign w:val="center"/>
          </w:tcPr>
          <w:p w:rsidR="00B0512C" w:rsidRPr="008917F8" w:rsidRDefault="00B0512C" w:rsidP="00420A7B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</w:p>
        </w:tc>
        <w:tc>
          <w:tcPr>
            <w:tcW w:w="1551" w:type="dxa"/>
            <w:shd w:val="clear" w:color="auto" w:fill="auto"/>
            <w:noWrap/>
            <w:vAlign w:val="center"/>
          </w:tcPr>
          <w:p w:rsidR="00B0512C" w:rsidRPr="008917F8" w:rsidRDefault="00B0512C" w:rsidP="00420A7B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</w:p>
        </w:tc>
      </w:tr>
      <w:tr w:rsidR="00B0512C" w:rsidRPr="00BB7D22" w:rsidTr="00420A7B">
        <w:trPr>
          <w:trHeight w:val="454"/>
        </w:trPr>
        <w:tc>
          <w:tcPr>
            <w:tcW w:w="11013" w:type="dxa"/>
            <w:gridSpan w:val="7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B0512C" w:rsidRPr="008917F8" w:rsidRDefault="00B0512C" w:rsidP="00420A7B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</w:p>
        </w:tc>
      </w:tr>
      <w:tr w:rsidR="00B0512C" w:rsidRPr="00BB7D22" w:rsidTr="00420A7B">
        <w:trPr>
          <w:trHeight w:val="454"/>
        </w:trPr>
        <w:tc>
          <w:tcPr>
            <w:tcW w:w="7422" w:type="dxa"/>
            <w:gridSpan w:val="4"/>
            <w:shd w:val="clear" w:color="auto" w:fill="auto"/>
            <w:noWrap/>
            <w:vAlign w:val="center"/>
          </w:tcPr>
          <w:p w:rsidR="00B0512C" w:rsidRPr="002C13DC" w:rsidRDefault="00B0512C" w:rsidP="00420A7B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2C13DC">
              <w:rPr>
                <w:rFonts w:ascii="Times New Roman" w:hAnsi="Times New Roman" w:cs="Times New Roman"/>
                <w:b/>
                <w:lang w:val="pl-PL"/>
              </w:rPr>
              <w:t>Cena łączna oferty: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B0512C" w:rsidRPr="008917F8" w:rsidRDefault="00B0512C" w:rsidP="00420A7B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</w:p>
        </w:tc>
        <w:tc>
          <w:tcPr>
            <w:tcW w:w="640" w:type="dxa"/>
            <w:shd w:val="clear" w:color="auto" w:fill="auto"/>
            <w:noWrap/>
            <w:vAlign w:val="center"/>
          </w:tcPr>
          <w:p w:rsidR="00B0512C" w:rsidRPr="008917F8" w:rsidRDefault="00B0512C" w:rsidP="00420A7B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</w:p>
        </w:tc>
        <w:tc>
          <w:tcPr>
            <w:tcW w:w="1551" w:type="dxa"/>
            <w:shd w:val="clear" w:color="auto" w:fill="auto"/>
            <w:noWrap/>
            <w:vAlign w:val="center"/>
          </w:tcPr>
          <w:p w:rsidR="00B0512C" w:rsidRPr="008917F8" w:rsidRDefault="00B0512C" w:rsidP="00420A7B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</w:p>
        </w:tc>
      </w:tr>
    </w:tbl>
    <w:p w:rsidR="00B0512C" w:rsidRDefault="00B0512C" w:rsidP="00B0512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pl-PL"/>
        </w:rPr>
      </w:pPr>
    </w:p>
    <w:p w:rsidR="00B0512C" w:rsidRPr="00B0512C" w:rsidRDefault="00B0512C" w:rsidP="00B0512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8917F8">
        <w:rPr>
          <w:rFonts w:ascii="Times New Roman" w:hAnsi="Times New Roman" w:cs="Times New Roman"/>
          <w:b/>
          <w:sz w:val="20"/>
          <w:szCs w:val="20"/>
          <w:lang w:val="pl-PL"/>
        </w:rPr>
        <w:t xml:space="preserve">Cena netto oferty </w:t>
      </w:r>
      <w:r w:rsidRPr="008917F8">
        <w:rPr>
          <w:rFonts w:ascii="Times New Roman" w:hAnsi="Times New Roman" w:cs="Times New Roman"/>
          <w:sz w:val="20"/>
          <w:szCs w:val="20"/>
          <w:lang w:val="pl-PL"/>
        </w:rPr>
        <w:t>za zakup i dostawę wraz z montażem przedmiotu zamówienia</w:t>
      </w:r>
      <w:r w:rsidRPr="008917F8">
        <w:rPr>
          <w:rFonts w:ascii="Times New Roman" w:hAnsi="Times New Roman" w:cs="Times New Roman"/>
          <w:b/>
          <w:sz w:val="20"/>
          <w:szCs w:val="20"/>
          <w:lang w:val="pl-PL"/>
        </w:rPr>
        <w:t xml:space="preserve"> </w:t>
      </w:r>
      <w:r w:rsidRPr="00AA2219">
        <w:rPr>
          <w:rFonts w:ascii="Times New Roman" w:hAnsi="Times New Roman" w:cs="Times New Roman"/>
          <w:sz w:val="20"/>
          <w:szCs w:val="20"/>
          <w:lang w:val="pl-PL"/>
        </w:rPr>
        <w:t>wynosi ………………………..……</w:t>
      </w:r>
      <w:r w:rsidRPr="008917F8">
        <w:rPr>
          <w:rFonts w:ascii="Times New Roman" w:hAnsi="Times New Roman" w:cs="Times New Roman"/>
          <w:sz w:val="20"/>
          <w:szCs w:val="20"/>
          <w:lang w:val="pl-PL"/>
        </w:rPr>
        <w:t xml:space="preserve">…….. zł </w:t>
      </w:r>
      <w:r w:rsidRPr="008917F8">
        <w:rPr>
          <w:rFonts w:ascii="Times New Roman" w:hAnsi="Times New Roman" w:cs="Times New Roman"/>
          <w:sz w:val="20"/>
          <w:szCs w:val="20"/>
          <w:lang w:val="pl-PL"/>
        </w:rPr>
        <w:br/>
        <w:t xml:space="preserve">(słownie: ..………………….………………………………………………………………………………………….……………). </w:t>
      </w:r>
    </w:p>
    <w:p w:rsidR="00B0512C" w:rsidRDefault="00B0512C" w:rsidP="00B0512C">
      <w:pPr>
        <w:spacing w:line="240" w:lineRule="auto"/>
        <w:rPr>
          <w:rFonts w:ascii="Times New Roman" w:hAnsi="Times New Roman" w:cs="Times New Roman"/>
          <w:b/>
          <w:sz w:val="20"/>
          <w:szCs w:val="20"/>
          <w:lang w:val="pl-PL"/>
        </w:rPr>
      </w:pPr>
    </w:p>
    <w:p w:rsidR="00B0512C" w:rsidRPr="00491252" w:rsidRDefault="00B0512C" w:rsidP="00491252">
      <w:pPr>
        <w:spacing w:line="240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8917F8">
        <w:rPr>
          <w:rFonts w:ascii="Times New Roman" w:hAnsi="Times New Roman" w:cs="Times New Roman"/>
          <w:b/>
          <w:sz w:val="20"/>
          <w:szCs w:val="20"/>
          <w:lang w:val="pl-PL"/>
        </w:rPr>
        <w:t xml:space="preserve">Cena brutto oferty </w:t>
      </w:r>
      <w:r w:rsidRPr="008917F8">
        <w:rPr>
          <w:rFonts w:ascii="Times New Roman" w:hAnsi="Times New Roman" w:cs="Times New Roman"/>
          <w:sz w:val="20"/>
          <w:szCs w:val="20"/>
          <w:lang w:val="pl-PL"/>
        </w:rPr>
        <w:t>za zakup i dostawę wraz z montażem przedmiotu zamówienia wynosi …………………</w:t>
      </w:r>
      <w:r w:rsidRPr="00AA2219">
        <w:rPr>
          <w:rFonts w:ascii="Times New Roman" w:hAnsi="Times New Roman" w:cs="Times New Roman"/>
          <w:sz w:val="20"/>
          <w:szCs w:val="20"/>
          <w:lang w:val="pl-PL"/>
        </w:rPr>
        <w:t>………</w:t>
      </w:r>
      <w:r w:rsidRPr="008917F8">
        <w:rPr>
          <w:rFonts w:ascii="Times New Roman" w:hAnsi="Times New Roman" w:cs="Times New Roman"/>
          <w:sz w:val="20"/>
          <w:szCs w:val="20"/>
          <w:lang w:val="pl-PL"/>
        </w:rPr>
        <w:t xml:space="preserve">……….. zł </w:t>
      </w:r>
      <w:r w:rsidRPr="008917F8">
        <w:rPr>
          <w:rFonts w:ascii="Times New Roman" w:hAnsi="Times New Roman" w:cs="Times New Roman"/>
          <w:sz w:val="20"/>
          <w:szCs w:val="20"/>
          <w:lang w:val="pl-PL"/>
        </w:rPr>
        <w:br/>
        <w:t>(słow</w:t>
      </w:r>
      <w:r w:rsidRPr="00AA2219">
        <w:rPr>
          <w:rFonts w:ascii="Times New Roman" w:hAnsi="Times New Roman" w:cs="Times New Roman"/>
          <w:sz w:val="20"/>
          <w:szCs w:val="20"/>
          <w:lang w:val="pl-PL"/>
        </w:rPr>
        <w:t>nie: …………………………..…………………………………</w:t>
      </w:r>
      <w:r>
        <w:rPr>
          <w:rFonts w:ascii="Times New Roman" w:hAnsi="Times New Roman" w:cs="Times New Roman"/>
          <w:sz w:val="20"/>
          <w:szCs w:val="20"/>
          <w:lang w:val="pl-PL"/>
        </w:rPr>
        <w:t>…..</w:t>
      </w:r>
      <w:r w:rsidR="00491252">
        <w:rPr>
          <w:rFonts w:ascii="Times New Roman" w:hAnsi="Times New Roman" w:cs="Times New Roman"/>
          <w:sz w:val="20"/>
          <w:szCs w:val="20"/>
          <w:lang w:val="pl-PL"/>
        </w:rPr>
        <w:t xml:space="preserve">…………………………………………………………). </w:t>
      </w:r>
    </w:p>
    <w:p w:rsidR="00B0512C" w:rsidRPr="008917F8" w:rsidRDefault="00B0512C" w:rsidP="00B0512C">
      <w:pPr>
        <w:pBdr>
          <w:bottom w:val="single" w:sz="4" w:space="1" w:color="auto"/>
        </w:pBdr>
        <w:spacing w:after="0" w:line="264" w:lineRule="auto"/>
        <w:rPr>
          <w:rFonts w:ascii="Times New Roman" w:hAnsi="Times New Roman" w:cs="Times New Roman"/>
          <w:b/>
          <w:sz w:val="20"/>
          <w:szCs w:val="20"/>
          <w:lang w:val="pl-PL"/>
        </w:rPr>
      </w:pPr>
      <w:r w:rsidRPr="008917F8">
        <w:rPr>
          <w:rFonts w:ascii="Times New Roman" w:hAnsi="Times New Roman" w:cs="Times New Roman"/>
          <w:b/>
          <w:sz w:val="20"/>
          <w:szCs w:val="20"/>
          <w:lang w:val="pl-PL"/>
        </w:rPr>
        <w:t>Akceptujemy: Terminy i zasady płatności oraz zasady gwarancji, określone w SIWZ.</w:t>
      </w:r>
    </w:p>
    <w:p w:rsidR="00B0512C" w:rsidRDefault="00B0512C" w:rsidP="00B0512C">
      <w:pPr>
        <w:suppressAutoHyphens/>
        <w:spacing w:after="0" w:line="264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:rsidR="00B0512C" w:rsidRDefault="00B0512C" w:rsidP="00B0512C">
      <w:pPr>
        <w:suppressAutoHyphens/>
        <w:spacing w:after="0" w:line="264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:rsidR="00B0512C" w:rsidRDefault="00B0512C" w:rsidP="00B0512C">
      <w:pPr>
        <w:spacing w:after="0" w:line="264" w:lineRule="auto"/>
        <w:ind w:left="580"/>
        <w:rPr>
          <w:rFonts w:ascii="Times New Roman" w:eastAsia="Candara" w:hAnsi="Times New Roman" w:cs="Times New Roman"/>
          <w:sz w:val="20"/>
          <w:szCs w:val="20"/>
          <w:u w:val="single" w:color="000000"/>
          <w:lang w:val="pl-PL"/>
        </w:rPr>
      </w:pPr>
      <w:r w:rsidRPr="008917F8">
        <w:rPr>
          <w:rFonts w:ascii="Times New Roman" w:eastAsia="Candara" w:hAnsi="Times New Roman" w:cs="Times New Roman"/>
          <w:sz w:val="20"/>
          <w:szCs w:val="20"/>
          <w:u w:val="single" w:color="000000"/>
          <w:lang w:val="pl-PL"/>
        </w:rPr>
        <w:t>W</w:t>
      </w:r>
      <w:r w:rsidRPr="008917F8">
        <w:rPr>
          <w:rFonts w:ascii="Times New Roman" w:eastAsia="Times New Roman" w:hAnsi="Times New Roman" w:cs="Times New Roman"/>
          <w:sz w:val="20"/>
          <w:szCs w:val="20"/>
          <w:u w:val="single" w:color="000000"/>
          <w:lang w:val="pl-PL"/>
        </w:rPr>
        <w:t xml:space="preserve"> </w:t>
      </w:r>
      <w:r w:rsidRPr="008917F8">
        <w:rPr>
          <w:rFonts w:ascii="Times New Roman" w:eastAsia="Candara" w:hAnsi="Times New Roman" w:cs="Times New Roman"/>
          <w:sz w:val="20"/>
          <w:szCs w:val="20"/>
          <w:u w:val="single" w:color="000000"/>
          <w:lang w:val="pl-PL"/>
        </w:rPr>
        <w:t>związku</w:t>
      </w:r>
      <w:r w:rsidRPr="008917F8">
        <w:rPr>
          <w:rFonts w:ascii="Times New Roman" w:eastAsia="Times New Roman" w:hAnsi="Times New Roman" w:cs="Times New Roman"/>
          <w:sz w:val="20"/>
          <w:szCs w:val="20"/>
          <w:u w:val="single" w:color="000000"/>
          <w:lang w:val="pl-PL"/>
        </w:rPr>
        <w:t xml:space="preserve"> </w:t>
      </w:r>
      <w:r w:rsidRPr="008917F8">
        <w:rPr>
          <w:rFonts w:ascii="Times New Roman" w:eastAsia="Candara" w:hAnsi="Times New Roman" w:cs="Times New Roman"/>
          <w:sz w:val="20"/>
          <w:szCs w:val="20"/>
          <w:u w:val="single" w:color="000000"/>
          <w:lang w:val="pl-PL"/>
        </w:rPr>
        <w:t>ze</w:t>
      </w:r>
      <w:r w:rsidRPr="008917F8">
        <w:rPr>
          <w:rFonts w:ascii="Times New Roman" w:eastAsia="Times New Roman" w:hAnsi="Times New Roman" w:cs="Times New Roman"/>
          <w:sz w:val="20"/>
          <w:szCs w:val="20"/>
          <w:u w:val="single" w:color="000000"/>
          <w:lang w:val="pl-PL"/>
        </w:rPr>
        <w:t xml:space="preserve"> </w:t>
      </w:r>
      <w:r w:rsidRPr="008917F8">
        <w:rPr>
          <w:rFonts w:ascii="Times New Roman" w:eastAsia="Candara" w:hAnsi="Times New Roman" w:cs="Times New Roman"/>
          <w:sz w:val="20"/>
          <w:szCs w:val="20"/>
          <w:u w:val="single" w:color="000000"/>
          <w:lang w:val="pl-PL"/>
        </w:rPr>
        <w:t>złożoną ofertą:</w:t>
      </w:r>
    </w:p>
    <w:p w:rsidR="00B0512C" w:rsidRPr="008917F8" w:rsidRDefault="00B0512C" w:rsidP="00B0512C">
      <w:pPr>
        <w:spacing w:after="0" w:line="264" w:lineRule="auto"/>
        <w:rPr>
          <w:rFonts w:ascii="Times New Roman" w:eastAsia="Candara" w:hAnsi="Times New Roman" w:cs="Times New Roman"/>
          <w:sz w:val="20"/>
          <w:szCs w:val="20"/>
          <w:lang w:val="pl-PL"/>
        </w:rPr>
      </w:pPr>
    </w:p>
    <w:p w:rsidR="00B0512C" w:rsidRDefault="00B0512C" w:rsidP="00803F0E">
      <w:pPr>
        <w:pStyle w:val="Akapitzlist"/>
        <w:numPr>
          <w:ilvl w:val="0"/>
          <w:numId w:val="19"/>
        </w:numPr>
        <w:tabs>
          <w:tab w:val="left" w:pos="580"/>
        </w:tabs>
        <w:spacing w:after="0" w:line="264" w:lineRule="auto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  <w:r w:rsidRPr="00030402">
        <w:rPr>
          <w:rFonts w:ascii="Times New Roman" w:eastAsia="Candara" w:hAnsi="Times New Roman" w:cs="Times New Roman"/>
          <w:b/>
          <w:sz w:val="20"/>
          <w:szCs w:val="20"/>
          <w:lang w:val="pl-PL"/>
        </w:rPr>
        <w:t>Oświadczamy</w:t>
      </w:r>
      <w:r w:rsidRPr="00AB6929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, iż dokładając należytą staranność, zapoznaliśmy się ze Specyfikacją Istotnych Warunków Zamówienia wraz ze Wzorem Umowy oraz Opisem Przedmiotu Zamówienia </w:t>
      </w:r>
      <w:r w:rsidRPr="00AB6929">
        <w:rPr>
          <w:rFonts w:ascii="Cambria Math" w:eastAsia="Candara" w:hAnsi="Cambria Math" w:cs="Cambria Math"/>
          <w:sz w:val="20"/>
          <w:szCs w:val="20"/>
          <w:lang w:val="pl-PL"/>
        </w:rPr>
        <w:t>‐</w:t>
      </w:r>
      <w:r w:rsidRPr="00AB6929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 i nie wnosimy do nich zastrzeżeń, oraz że zdobyliśmy konieczne informacje do przygotowania oferty.</w:t>
      </w:r>
    </w:p>
    <w:p w:rsidR="00B0512C" w:rsidRDefault="00B0512C" w:rsidP="00803F0E">
      <w:pPr>
        <w:pStyle w:val="Akapitzlist"/>
        <w:numPr>
          <w:ilvl w:val="0"/>
          <w:numId w:val="19"/>
        </w:numPr>
        <w:tabs>
          <w:tab w:val="left" w:pos="580"/>
        </w:tabs>
        <w:spacing w:after="0" w:line="264" w:lineRule="auto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  <w:r w:rsidRPr="00030402">
        <w:rPr>
          <w:rFonts w:ascii="Times New Roman" w:eastAsia="Candara" w:hAnsi="Times New Roman" w:cs="Times New Roman"/>
          <w:b/>
          <w:sz w:val="20"/>
          <w:szCs w:val="20"/>
          <w:lang w:val="pl-PL"/>
        </w:rPr>
        <w:t>Oświadczamy</w:t>
      </w:r>
      <w:r w:rsidRPr="00AB6929">
        <w:rPr>
          <w:rFonts w:ascii="Times New Roman" w:eastAsia="Candara" w:hAnsi="Times New Roman" w:cs="Times New Roman"/>
          <w:sz w:val="20"/>
          <w:szCs w:val="20"/>
          <w:lang w:val="pl-PL"/>
        </w:rPr>
        <w:t>, że Wzór Umowy, stanowiący załącznik nr 3 do specyfikacji istotnych warunków zamówienia, został przez nas zaakceptowany w całości i bez zastrzeżeń i zobowiązujemy się w przypadku wyboru naszej oferty do zawarcia umowy na zaproponowanych warunkach w określonym przez Zamawiającego terminie.</w:t>
      </w:r>
    </w:p>
    <w:p w:rsidR="00B0512C" w:rsidRPr="00AB6929" w:rsidRDefault="00B0512C" w:rsidP="00803F0E">
      <w:pPr>
        <w:pStyle w:val="Akapitzlist"/>
        <w:numPr>
          <w:ilvl w:val="0"/>
          <w:numId w:val="19"/>
        </w:numPr>
        <w:tabs>
          <w:tab w:val="left" w:pos="580"/>
        </w:tabs>
        <w:spacing w:after="0" w:line="264" w:lineRule="auto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  <w:r w:rsidRPr="00030402">
        <w:rPr>
          <w:rFonts w:ascii="Times New Roman" w:eastAsia="Candara" w:hAnsi="Times New Roman" w:cs="Times New Roman"/>
          <w:b/>
          <w:sz w:val="20"/>
          <w:szCs w:val="20"/>
          <w:lang w:val="pl-PL"/>
        </w:rPr>
        <w:t>Oświadczamy</w:t>
      </w:r>
      <w:r w:rsidRPr="00AB6929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, że zobowiązujemy się wykonać </w:t>
      </w:r>
      <w:r w:rsidR="00D272A9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przedmiot zamówienia w terminie maksymalnie </w:t>
      </w:r>
      <w:r w:rsidR="00D272A9" w:rsidRPr="00613E44">
        <w:rPr>
          <w:rFonts w:ascii="Times New Roman" w:eastAsia="Candara" w:hAnsi="Times New Roman" w:cs="Times New Roman"/>
          <w:sz w:val="20"/>
          <w:szCs w:val="20"/>
          <w:lang w:val="pl-PL"/>
        </w:rPr>
        <w:t>45</w:t>
      </w:r>
      <w:r w:rsidR="00D272A9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 dni od dnia złożenia zamówienia przez Zamawiającego.</w:t>
      </w:r>
    </w:p>
    <w:p w:rsidR="00B0512C" w:rsidRDefault="00B0512C" w:rsidP="00030402">
      <w:pPr>
        <w:pStyle w:val="Akapitzlist"/>
        <w:numPr>
          <w:ilvl w:val="0"/>
          <w:numId w:val="19"/>
        </w:numPr>
        <w:tabs>
          <w:tab w:val="left" w:pos="580"/>
        </w:tabs>
        <w:spacing w:after="0" w:line="240" w:lineRule="auto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  <w:r w:rsidRPr="00AB6929">
        <w:rPr>
          <w:rFonts w:ascii="Times New Roman" w:eastAsia="Candara" w:hAnsi="Times New Roman" w:cs="Times New Roman"/>
          <w:sz w:val="20"/>
          <w:szCs w:val="20"/>
          <w:lang w:val="pl-PL"/>
        </w:rPr>
        <w:t>Oświadczamy, że uważamy się za związanych niniejszą ofertą przez czas wskazany w specyfikacj</w:t>
      </w:r>
      <w:r w:rsidR="00687562">
        <w:rPr>
          <w:rFonts w:ascii="Times New Roman" w:eastAsia="Candara" w:hAnsi="Times New Roman" w:cs="Times New Roman"/>
          <w:sz w:val="20"/>
          <w:szCs w:val="20"/>
          <w:lang w:val="pl-PL"/>
        </w:rPr>
        <w:t>i istotnych warunków zamówienia, tj. 30 dni.</w:t>
      </w:r>
    </w:p>
    <w:p w:rsidR="00030402" w:rsidRPr="00030402" w:rsidRDefault="00030402" w:rsidP="00045630">
      <w:pPr>
        <w:pStyle w:val="Zwykytekst"/>
        <w:numPr>
          <w:ilvl w:val="0"/>
          <w:numId w:val="19"/>
        </w:numPr>
        <w:ind w:right="425"/>
        <w:jc w:val="both"/>
        <w:rPr>
          <w:rFonts w:ascii="Times New Roman" w:hAnsi="Times New Roman" w:cs="Times New Roman"/>
        </w:rPr>
      </w:pPr>
      <w:r w:rsidRPr="00030402">
        <w:rPr>
          <w:rFonts w:ascii="Times New Roman" w:hAnsi="Times New Roman" w:cs="Times New Roman"/>
          <w:b/>
        </w:rPr>
        <w:t>O</w:t>
      </w:r>
      <w:r>
        <w:rPr>
          <w:rFonts w:ascii="Times New Roman" w:hAnsi="Times New Roman" w:cs="Times New Roman"/>
          <w:b/>
        </w:rPr>
        <w:t>świadczamy</w:t>
      </w:r>
      <w:r w:rsidRPr="00030402">
        <w:rPr>
          <w:rFonts w:ascii="Times New Roman" w:hAnsi="Times New Roman" w:cs="Times New Roman"/>
          <w:b/>
        </w:rPr>
        <w:t xml:space="preserve">, </w:t>
      </w:r>
      <w:r w:rsidRPr="00030402">
        <w:rPr>
          <w:rFonts w:ascii="Times New Roman" w:hAnsi="Times New Roman" w:cs="Times New Roman"/>
        </w:rPr>
        <w:t>że</w:t>
      </w:r>
      <w:r w:rsidRPr="00030402">
        <w:rPr>
          <w:rFonts w:ascii="Times New Roman" w:hAnsi="Times New Roman" w:cs="Times New Roman"/>
          <w:b/>
        </w:rPr>
        <w:t xml:space="preserve"> </w:t>
      </w:r>
      <w:r w:rsidRPr="00030402">
        <w:rPr>
          <w:rFonts w:ascii="Times New Roman" w:hAnsi="Times New Roman" w:cs="Times New Roman"/>
        </w:rPr>
        <w:t>wnieśliśmy wadium w formie:</w:t>
      </w:r>
      <w:r>
        <w:rPr>
          <w:rFonts w:ascii="Times New Roman" w:hAnsi="Times New Roman" w:cs="Times New Roman"/>
          <w:b/>
        </w:rPr>
        <w:t xml:space="preserve"> </w:t>
      </w:r>
      <w:r w:rsidRPr="00030402">
        <w:rPr>
          <w:rFonts w:ascii="Times New Roman" w:hAnsi="Times New Roman" w:cs="Times New Roman"/>
        </w:rPr>
        <w:t>………………………………...……………………………</w:t>
      </w:r>
      <w:r>
        <w:rPr>
          <w:rFonts w:ascii="Times New Roman" w:hAnsi="Times New Roman" w:cs="Times New Roman"/>
        </w:rPr>
        <w:t>……</w:t>
      </w:r>
    </w:p>
    <w:p w:rsidR="00030402" w:rsidRPr="00030402" w:rsidRDefault="00030402" w:rsidP="00045630">
      <w:pPr>
        <w:pStyle w:val="Tekstpodstawowy"/>
        <w:numPr>
          <w:ilvl w:val="0"/>
          <w:numId w:val="19"/>
        </w:numPr>
        <w:tabs>
          <w:tab w:val="left" w:pos="426"/>
          <w:tab w:val="left" w:pos="567"/>
          <w:tab w:val="left" w:pos="1134"/>
        </w:tabs>
        <w:ind w:right="13"/>
        <w:rPr>
          <w:sz w:val="20"/>
        </w:rPr>
      </w:pPr>
      <w:r w:rsidRPr="00030402">
        <w:rPr>
          <w:b/>
          <w:sz w:val="20"/>
        </w:rPr>
        <w:t xml:space="preserve">WADIUM </w:t>
      </w:r>
      <w:r w:rsidRPr="00030402">
        <w:rPr>
          <w:sz w:val="20"/>
        </w:rPr>
        <w:t>wniesione w pieniądzu należy zwrócić na rachunek prowadzony w banku:</w:t>
      </w:r>
      <w:r w:rsidR="00045630">
        <w:rPr>
          <w:b/>
          <w:sz w:val="20"/>
        </w:rPr>
        <w:t xml:space="preserve"> </w:t>
      </w:r>
      <w:r>
        <w:rPr>
          <w:sz w:val="20"/>
        </w:rPr>
        <w:t>……………………</w:t>
      </w:r>
      <w:r w:rsidRPr="00030402">
        <w:rPr>
          <w:sz w:val="20"/>
        </w:rPr>
        <w:t xml:space="preserve">…………, </w:t>
      </w:r>
      <w:r w:rsidRPr="00030402">
        <w:rPr>
          <w:b/>
          <w:sz w:val="20"/>
        </w:rPr>
        <w:t>numer rachunku: .</w:t>
      </w:r>
      <w:r w:rsidRPr="00030402">
        <w:rPr>
          <w:sz w:val="20"/>
        </w:rPr>
        <w:t>……………………………………………………</w:t>
      </w:r>
      <w:r>
        <w:rPr>
          <w:sz w:val="20"/>
        </w:rPr>
        <w:t xml:space="preserve">. </w:t>
      </w:r>
      <w:r w:rsidRPr="00030402">
        <w:rPr>
          <w:sz w:val="20"/>
        </w:rPr>
        <w:t>Zamawiający nie ponosi odpowiedzialności z tytułu błędnego wskazania przez Wykonawcę informacji dotyczących nazwy banku oraz numeru rachunku, na który należy zwrócić wadium wniesione w pieniądzu</w:t>
      </w:r>
      <w:r w:rsidRPr="00030402">
        <w:rPr>
          <w:rFonts w:ascii="Arial Narrow" w:hAnsi="Arial Narrow"/>
          <w:szCs w:val="22"/>
        </w:rPr>
        <w:t>.</w:t>
      </w:r>
    </w:p>
    <w:p w:rsidR="001B3026" w:rsidRPr="00045630" w:rsidRDefault="00030402" w:rsidP="00045630">
      <w:pPr>
        <w:pStyle w:val="Akapitzlist"/>
        <w:numPr>
          <w:ilvl w:val="0"/>
          <w:numId w:val="19"/>
        </w:numPr>
        <w:tabs>
          <w:tab w:val="left" w:pos="580"/>
        </w:tabs>
        <w:spacing w:after="0" w:line="240" w:lineRule="auto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  <w:r w:rsidRPr="00030402">
        <w:rPr>
          <w:rFonts w:ascii="Times New Roman" w:eastAsia="Candara" w:hAnsi="Times New Roman" w:cs="Times New Roman"/>
          <w:b/>
          <w:sz w:val="20"/>
          <w:szCs w:val="20"/>
          <w:lang w:val="pl-PL"/>
        </w:rPr>
        <w:t>O</w:t>
      </w:r>
      <w:r>
        <w:rPr>
          <w:rFonts w:ascii="Times New Roman" w:eastAsia="Candara" w:hAnsi="Times New Roman" w:cs="Times New Roman"/>
          <w:b/>
          <w:sz w:val="20"/>
          <w:szCs w:val="20"/>
          <w:lang w:val="pl-PL"/>
        </w:rPr>
        <w:t>świadczamy</w:t>
      </w:r>
      <w:r w:rsidR="00B0512C" w:rsidRPr="00AB6929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, iż za wyjątkiem informacji i dokumentów zawartych na kartkach opatrzonych napisem </w:t>
      </w:r>
      <w:r w:rsidR="00B0512C" w:rsidRPr="00AB6929">
        <w:rPr>
          <w:rFonts w:ascii="Times New Roman" w:eastAsia="Candara" w:hAnsi="Times New Roman" w:cs="Times New Roman"/>
          <w:b/>
          <w:bCs/>
          <w:sz w:val="20"/>
          <w:szCs w:val="20"/>
          <w:lang w:val="pl-PL"/>
        </w:rPr>
        <w:t xml:space="preserve">„TAJEMNICA PRZEDSIĘBIORSTWA” </w:t>
      </w:r>
      <w:r w:rsidR="00B0512C" w:rsidRPr="00AB6929">
        <w:rPr>
          <w:rFonts w:ascii="Times New Roman" w:eastAsia="Candara" w:hAnsi="Times New Roman" w:cs="Times New Roman"/>
          <w:sz w:val="20"/>
          <w:szCs w:val="20"/>
          <w:lang w:val="pl-PL"/>
        </w:rPr>
        <w:t>na stronach: od …………….. do ………………… (określa Wykonawca – w przypadku pełnej jawności – prosimy skreślić lub nie wypełniać) niniejsza oferta oraz wszelkie załączniki do niej są jawne i nie zawierają informacji stanowiących tajemnicę przedsiębiorstwa w rozumieniu przepisów o zwa</w:t>
      </w:r>
      <w:r w:rsidR="00045630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lczaniu nieuczciwej konkurencji. </w:t>
      </w:r>
      <w:r w:rsidR="001B3026" w:rsidRPr="00045630">
        <w:rPr>
          <w:rFonts w:ascii="Times New Roman" w:eastAsia="Candara" w:hAnsi="Times New Roman" w:cs="Times New Roman"/>
          <w:sz w:val="20"/>
          <w:szCs w:val="20"/>
          <w:lang w:val="pl-PL"/>
        </w:rPr>
        <w:t>Uzasadnienie zastrzeżenia informacji jako tajemnica przedsiębiorstwa</w:t>
      </w:r>
      <w:r w:rsidR="00045630">
        <w:rPr>
          <w:rFonts w:ascii="Times New Roman" w:eastAsia="Candara" w:hAnsi="Times New Roman" w:cs="Times New Roman"/>
          <w:sz w:val="20"/>
          <w:szCs w:val="20"/>
          <w:lang w:val="pl-PL"/>
        </w:rPr>
        <w:t>: ………………………………………………………</w:t>
      </w:r>
      <w:r w:rsidR="001B3026" w:rsidRPr="00045630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 ……………………………………………………………………………………………</w:t>
      </w:r>
      <w:r w:rsidR="00045630">
        <w:rPr>
          <w:rFonts w:ascii="Times New Roman" w:eastAsia="Candara" w:hAnsi="Times New Roman" w:cs="Times New Roman"/>
          <w:sz w:val="20"/>
          <w:szCs w:val="20"/>
          <w:lang w:val="pl-PL"/>
        </w:rPr>
        <w:t>……………………………………........</w:t>
      </w:r>
      <w:r w:rsidR="001B3026" w:rsidRPr="00045630">
        <w:rPr>
          <w:rFonts w:ascii="Times New Roman" w:eastAsia="Candara" w:hAnsi="Times New Roman" w:cs="Times New Roman"/>
          <w:sz w:val="20"/>
          <w:szCs w:val="20"/>
          <w:lang w:val="pl-PL"/>
        </w:rPr>
        <w:t>……………………………………………………………………………………………</w:t>
      </w:r>
      <w:r w:rsidR="00045630">
        <w:rPr>
          <w:rFonts w:ascii="Times New Roman" w:eastAsia="Candara" w:hAnsi="Times New Roman" w:cs="Times New Roman"/>
          <w:sz w:val="20"/>
          <w:szCs w:val="20"/>
          <w:lang w:val="pl-PL"/>
        </w:rPr>
        <w:t>……………………………………………………………………………………….</w:t>
      </w:r>
      <w:r w:rsidR="001B3026" w:rsidRPr="00045630">
        <w:rPr>
          <w:rFonts w:ascii="Times New Roman" w:eastAsia="Candara" w:hAnsi="Times New Roman" w:cs="Times New Roman"/>
          <w:sz w:val="20"/>
          <w:szCs w:val="20"/>
          <w:lang w:val="pl-PL"/>
        </w:rPr>
        <w:t>……………………………………………………………………………………………</w:t>
      </w:r>
      <w:r w:rsidR="00045630">
        <w:rPr>
          <w:rFonts w:ascii="Times New Roman" w:eastAsia="Candara" w:hAnsi="Times New Roman" w:cs="Times New Roman"/>
          <w:sz w:val="20"/>
          <w:szCs w:val="20"/>
          <w:lang w:val="pl-PL"/>
        </w:rPr>
        <w:t>………………………….</w:t>
      </w:r>
      <w:r w:rsidR="001B3026" w:rsidRPr="00045630">
        <w:rPr>
          <w:rFonts w:ascii="Times New Roman" w:eastAsia="Candara" w:hAnsi="Times New Roman" w:cs="Times New Roman"/>
          <w:sz w:val="20"/>
          <w:szCs w:val="20"/>
          <w:lang w:val="pl-PL"/>
        </w:rPr>
        <w:t>…………</w:t>
      </w:r>
      <w:r w:rsidR="00045630">
        <w:rPr>
          <w:rFonts w:ascii="Times New Roman" w:eastAsia="Candara" w:hAnsi="Times New Roman" w:cs="Times New Roman"/>
          <w:sz w:val="20"/>
          <w:szCs w:val="20"/>
          <w:lang w:val="pl-PL"/>
        </w:rPr>
        <w:t>…………………………………………………………………………………</w:t>
      </w:r>
      <w:r w:rsidR="001B3026" w:rsidRPr="00045630">
        <w:rPr>
          <w:rFonts w:ascii="Times New Roman" w:eastAsia="Candara" w:hAnsi="Times New Roman" w:cs="Times New Roman"/>
          <w:sz w:val="20"/>
          <w:szCs w:val="20"/>
          <w:lang w:val="pl-PL"/>
        </w:rPr>
        <w:t>……………………………………………………………………………………………</w:t>
      </w:r>
      <w:r w:rsidR="00045630">
        <w:rPr>
          <w:rFonts w:ascii="Times New Roman" w:eastAsia="Candara" w:hAnsi="Times New Roman" w:cs="Times New Roman"/>
          <w:sz w:val="20"/>
          <w:szCs w:val="20"/>
          <w:lang w:val="pl-PL"/>
        </w:rPr>
        <w:t>……………………………….....</w:t>
      </w:r>
      <w:r w:rsidR="001B3026" w:rsidRPr="00045630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 </w:t>
      </w:r>
    </w:p>
    <w:p w:rsidR="00030402" w:rsidRPr="00030402" w:rsidRDefault="00B0512C" w:rsidP="00045630">
      <w:pPr>
        <w:pStyle w:val="Akapitzlist"/>
        <w:numPr>
          <w:ilvl w:val="0"/>
          <w:numId w:val="19"/>
        </w:numPr>
        <w:tabs>
          <w:tab w:val="left" w:pos="580"/>
        </w:tabs>
        <w:spacing w:after="0" w:line="264" w:lineRule="auto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  <w:r w:rsidRPr="00AB6929">
        <w:rPr>
          <w:rFonts w:ascii="Times New Roman" w:eastAsia="Candara" w:hAnsi="Times New Roman" w:cs="Times New Roman"/>
          <w:sz w:val="20"/>
          <w:szCs w:val="20"/>
          <w:lang w:val="pl-PL"/>
        </w:rPr>
        <w:t>Ofertę niniejszą składamy na ….................. kolejno ponumerowanych kartkach.</w:t>
      </w:r>
    </w:p>
    <w:p w:rsidR="00B0512C" w:rsidRPr="00AB6929" w:rsidRDefault="00B0512C" w:rsidP="00803F0E">
      <w:pPr>
        <w:pStyle w:val="Akapitzlist"/>
        <w:numPr>
          <w:ilvl w:val="0"/>
          <w:numId w:val="19"/>
        </w:numPr>
        <w:tabs>
          <w:tab w:val="left" w:pos="580"/>
        </w:tabs>
        <w:spacing w:after="0" w:line="264" w:lineRule="auto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  <w:r w:rsidRPr="00AB6929">
        <w:rPr>
          <w:rFonts w:ascii="Times New Roman" w:eastAsia="Candara" w:hAnsi="Times New Roman" w:cs="Times New Roman"/>
          <w:sz w:val="20"/>
          <w:szCs w:val="20"/>
          <w:lang w:val="pl-PL"/>
        </w:rPr>
        <w:t>Oświadczenie Wykonawcy o powierzeniu części zamówienia podwykonawcom - części zamówienia, których wykonanie wykonawca zamierza powierzyć podwykonawcom (w przypadku niepowierzania – prosimy o niewypełnianie niżej określonych punktów):</w:t>
      </w:r>
    </w:p>
    <w:p w:rsidR="00B0512C" w:rsidRPr="008917F8" w:rsidRDefault="00B0512C" w:rsidP="00B0512C">
      <w:pPr>
        <w:tabs>
          <w:tab w:val="left" w:pos="580"/>
        </w:tabs>
        <w:spacing w:after="0" w:line="264" w:lineRule="auto"/>
        <w:ind w:left="591" w:hanging="360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  <w:r>
        <w:rPr>
          <w:rFonts w:ascii="Times New Roman" w:eastAsia="Candara" w:hAnsi="Times New Roman" w:cs="Times New Roman"/>
          <w:sz w:val="20"/>
          <w:szCs w:val="20"/>
          <w:lang w:val="pl-PL"/>
        </w:rPr>
        <w:tab/>
      </w:r>
      <w:r w:rsidRPr="008917F8">
        <w:rPr>
          <w:rFonts w:ascii="Times New Roman" w:eastAsia="Candara" w:hAnsi="Times New Roman" w:cs="Times New Roman"/>
          <w:sz w:val="20"/>
          <w:szCs w:val="20"/>
          <w:lang w:val="pl-PL"/>
        </w:rPr>
        <w:t>a) …………………………..</w:t>
      </w:r>
    </w:p>
    <w:p w:rsidR="00B0512C" w:rsidRPr="008917F8" w:rsidRDefault="00B0512C" w:rsidP="00B0512C">
      <w:pPr>
        <w:tabs>
          <w:tab w:val="left" w:pos="580"/>
        </w:tabs>
        <w:spacing w:after="0" w:line="264" w:lineRule="auto"/>
        <w:ind w:left="591" w:hanging="360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  <w:r w:rsidRPr="008917F8">
        <w:rPr>
          <w:rFonts w:ascii="Times New Roman" w:eastAsia="Candara" w:hAnsi="Times New Roman" w:cs="Times New Roman"/>
          <w:sz w:val="20"/>
          <w:szCs w:val="20"/>
          <w:lang w:val="pl-PL"/>
        </w:rPr>
        <w:tab/>
        <w:t>b) …………………………..</w:t>
      </w:r>
    </w:p>
    <w:p w:rsidR="00B0512C" w:rsidRPr="00CC16A5" w:rsidRDefault="00045630" w:rsidP="00B0512C">
      <w:pPr>
        <w:tabs>
          <w:tab w:val="left" w:pos="284"/>
        </w:tabs>
        <w:spacing w:after="0" w:line="264" w:lineRule="auto"/>
        <w:jc w:val="both"/>
        <w:rPr>
          <w:rFonts w:ascii="Times New Roman" w:eastAsia="Candara" w:hAnsi="Times New Roman" w:cs="Times New Roman"/>
          <w:sz w:val="16"/>
          <w:szCs w:val="16"/>
          <w:lang w:val="pl-PL"/>
        </w:rPr>
      </w:pPr>
      <w:r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10. </w:t>
      </w:r>
      <w:r w:rsidR="00B0512C" w:rsidRPr="008917F8">
        <w:rPr>
          <w:rFonts w:ascii="Times New Roman" w:eastAsia="Candara" w:hAnsi="Times New Roman" w:cs="Times New Roman"/>
          <w:sz w:val="20"/>
          <w:szCs w:val="20"/>
          <w:lang w:val="pl-PL"/>
        </w:rPr>
        <w:t>W zakresie zapisów art. 24 ust. 2 pkt 5 Ustawy PZP – oświadczamy, iż:</w:t>
      </w:r>
      <w:r w:rsidR="00B0512C" w:rsidRPr="00CC16A5">
        <w:rPr>
          <w:rFonts w:ascii="Times New Roman" w:eastAsia="Candara" w:hAnsi="Times New Roman" w:cs="Times New Roman"/>
          <w:sz w:val="16"/>
          <w:szCs w:val="16"/>
          <w:lang w:val="pl-PL"/>
        </w:rPr>
        <w:t xml:space="preserve"> </w:t>
      </w:r>
      <w:r w:rsidR="00B0512C">
        <w:rPr>
          <w:rFonts w:ascii="Times New Roman" w:eastAsia="Candara" w:hAnsi="Times New Roman" w:cs="Times New Roman"/>
          <w:sz w:val="16"/>
          <w:szCs w:val="16"/>
          <w:lang w:val="pl-PL"/>
        </w:rPr>
        <w:t xml:space="preserve">                              (* - niewłaściwe skreślić)</w:t>
      </w:r>
    </w:p>
    <w:p w:rsidR="00B0512C" w:rsidRPr="008917F8" w:rsidRDefault="00B0512C" w:rsidP="00B0512C">
      <w:pPr>
        <w:tabs>
          <w:tab w:val="left" w:pos="284"/>
        </w:tabs>
        <w:spacing w:after="0" w:line="264" w:lineRule="auto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  <w:r>
        <w:rPr>
          <w:rFonts w:ascii="Times New Roman" w:eastAsia="Candara" w:hAnsi="Times New Roman" w:cs="Times New Roman"/>
          <w:sz w:val="20"/>
          <w:szCs w:val="20"/>
          <w:lang w:val="pl-PL"/>
        </w:rPr>
        <w:tab/>
        <w:t xml:space="preserve">- </w:t>
      </w:r>
      <w:r w:rsidRPr="008917F8">
        <w:rPr>
          <w:rFonts w:ascii="Times New Roman" w:eastAsia="Candara" w:hAnsi="Times New Roman" w:cs="Times New Roman"/>
          <w:sz w:val="20"/>
          <w:szCs w:val="20"/>
          <w:lang w:val="pl-PL"/>
        </w:rPr>
        <w:t>nie należymy do grupy kapitałowej, o której mowa w art. 24 ust. 2 pkt 5 Ustawy PZP*,</w:t>
      </w:r>
    </w:p>
    <w:p w:rsidR="00B0512C" w:rsidRPr="008917F8" w:rsidRDefault="00B0512C" w:rsidP="00B0512C">
      <w:pPr>
        <w:tabs>
          <w:tab w:val="left" w:pos="284"/>
        </w:tabs>
        <w:spacing w:after="0" w:line="264" w:lineRule="auto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  <w:r>
        <w:rPr>
          <w:rFonts w:ascii="Times New Roman" w:eastAsia="Candara" w:hAnsi="Times New Roman" w:cs="Times New Roman"/>
          <w:sz w:val="20"/>
          <w:szCs w:val="20"/>
          <w:lang w:val="pl-PL"/>
        </w:rPr>
        <w:tab/>
        <w:t xml:space="preserve">- </w:t>
      </w:r>
      <w:r w:rsidRPr="008917F8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należymy do grupy kapitałowej, o której mowa w art. 24 ust. 2 pkt 5 Ustawy PZP*. </w:t>
      </w:r>
    </w:p>
    <w:p w:rsidR="00B0512C" w:rsidRPr="008917F8" w:rsidRDefault="00B0512C" w:rsidP="00B0512C">
      <w:pPr>
        <w:tabs>
          <w:tab w:val="left" w:pos="580"/>
        </w:tabs>
        <w:spacing w:after="0" w:line="264" w:lineRule="auto"/>
        <w:ind w:left="591" w:hanging="360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</w:p>
    <w:p w:rsidR="00B0512C" w:rsidRPr="008917F8" w:rsidRDefault="00B0512C" w:rsidP="00B0512C">
      <w:pPr>
        <w:tabs>
          <w:tab w:val="left" w:pos="284"/>
        </w:tabs>
        <w:spacing w:after="0" w:line="264" w:lineRule="auto"/>
        <w:ind w:left="284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  <w:r w:rsidRPr="008917F8">
        <w:rPr>
          <w:rFonts w:ascii="Times New Roman" w:eastAsia="Candara" w:hAnsi="Times New Roman" w:cs="Times New Roman"/>
          <w:sz w:val="20"/>
          <w:szCs w:val="20"/>
          <w:lang w:val="pl-PL"/>
        </w:rPr>
        <w:t>W przypadku przynależności Wykonawcy do grupy kapitałowej, o której mowa w a</w:t>
      </w:r>
      <w:r>
        <w:rPr>
          <w:rFonts w:ascii="Times New Roman" w:eastAsia="Candara" w:hAnsi="Times New Roman" w:cs="Times New Roman"/>
          <w:sz w:val="20"/>
          <w:szCs w:val="20"/>
          <w:lang w:val="pl-PL"/>
        </w:rPr>
        <w:t>rt. 24 ust. 2 pkt 5 Ustawy PZP, W</w:t>
      </w:r>
      <w:r w:rsidRPr="008917F8">
        <w:rPr>
          <w:rFonts w:ascii="Times New Roman" w:eastAsia="Candara" w:hAnsi="Times New Roman" w:cs="Times New Roman"/>
          <w:sz w:val="20"/>
          <w:szCs w:val="20"/>
          <w:lang w:val="pl-PL"/>
        </w:rPr>
        <w:t>ykonawca składa wraz z ofertą - listę podmiotów należących do grupy kapitałowej.</w:t>
      </w:r>
    </w:p>
    <w:p w:rsidR="00B0512C" w:rsidRPr="008917F8" w:rsidRDefault="00B0512C" w:rsidP="00B0512C">
      <w:pPr>
        <w:tabs>
          <w:tab w:val="left" w:pos="580"/>
        </w:tabs>
        <w:spacing w:after="0" w:line="264" w:lineRule="auto"/>
        <w:ind w:left="591" w:hanging="360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</w:p>
    <w:p w:rsidR="00B0512C" w:rsidRPr="008917F8" w:rsidRDefault="00B0512C" w:rsidP="00B0512C">
      <w:pPr>
        <w:tabs>
          <w:tab w:val="left" w:pos="284"/>
        </w:tabs>
        <w:spacing w:after="0" w:line="264" w:lineRule="auto"/>
        <w:ind w:left="284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  <w:r w:rsidRPr="008917F8">
        <w:rPr>
          <w:rFonts w:ascii="Times New Roman" w:eastAsia="Candara" w:hAnsi="Times New Roman" w:cs="Times New Roman"/>
          <w:sz w:val="20"/>
          <w:szCs w:val="20"/>
          <w:lang w:val="pl-PL"/>
        </w:rPr>
        <w:t>Lista podmiotów należących do grupy kapitałowej (w przypadku braku konsumpcji przesłanki z art. 24 ust 2 pkt 5 Ustawy PZP – prosimy o niewypełnianie niżej określonych punktów):</w:t>
      </w:r>
    </w:p>
    <w:p w:rsidR="00B0512C" w:rsidRPr="008917F8" w:rsidRDefault="00B0512C" w:rsidP="00B0512C">
      <w:pPr>
        <w:tabs>
          <w:tab w:val="left" w:pos="580"/>
        </w:tabs>
        <w:spacing w:after="0" w:line="264" w:lineRule="auto"/>
        <w:ind w:left="591" w:hanging="360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  <w:r w:rsidRPr="008917F8">
        <w:rPr>
          <w:rFonts w:ascii="Times New Roman" w:eastAsia="Candara" w:hAnsi="Times New Roman" w:cs="Times New Roman"/>
          <w:sz w:val="20"/>
          <w:szCs w:val="20"/>
          <w:lang w:val="pl-PL"/>
        </w:rPr>
        <w:tab/>
        <w:t>a) …………………………..</w:t>
      </w:r>
    </w:p>
    <w:p w:rsidR="00B0512C" w:rsidRPr="008917F8" w:rsidRDefault="00B0512C" w:rsidP="00B0512C">
      <w:pPr>
        <w:tabs>
          <w:tab w:val="left" w:pos="580"/>
        </w:tabs>
        <w:spacing w:after="0" w:line="264" w:lineRule="auto"/>
        <w:ind w:left="591" w:hanging="360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  <w:r w:rsidRPr="008917F8">
        <w:rPr>
          <w:rFonts w:ascii="Times New Roman" w:eastAsia="Candara" w:hAnsi="Times New Roman" w:cs="Times New Roman"/>
          <w:sz w:val="20"/>
          <w:szCs w:val="20"/>
          <w:lang w:val="pl-PL"/>
        </w:rPr>
        <w:tab/>
        <w:t>b) …………………………..</w:t>
      </w:r>
    </w:p>
    <w:p w:rsidR="00B0512C" w:rsidRPr="008917F8" w:rsidRDefault="00B0512C" w:rsidP="00B0512C">
      <w:pPr>
        <w:spacing w:after="0" w:line="264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:rsidR="00B0512C" w:rsidRDefault="00B0512C" w:rsidP="00B0512C">
      <w:pPr>
        <w:spacing w:after="0" w:line="264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:rsidR="00B0512C" w:rsidRDefault="00B0512C" w:rsidP="00B0512C">
      <w:pPr>
        <w:spacing w:after="0" w:line="264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:rsidR="00B0512C" w:rsidRDefault="00B0512C" w:rsidP="00B0512C">
      <w:pPr>
        <w:spacing w:after="0" w:line="264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:rsidR="00B0512C" w:rsidRDefault="00B0512C" w:rsidP="00B0512C">
      <w:pPr>
        <w:spacing w:after="0" w:line="264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:rsidR="009F208C" w:rsidRPr="007E214E" w:rsidRDefault="009F208C" w:rsidP="009F208C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:rsidR="009F208C" w:rsidRPr="007E214E" w:rsidRDefault="009F208C" w:rsidP="009F208C">
      <w:pPr>
        <w:suppressAutoHyphens/>
        <w:spacing w:after="0" w:line="240" w:lineRule="auto"/>
        <w:ind w:left="151"/>
        <w:rPr>
          <w:rFonts w:ascii="Times New Roman" w:eastAsia="Candara" w:hAnsi="Times New Roman" w:cs="Times New Roman"/>
          <w:b/>
          <w:bCs/>
          <w:sz w:val="20"/>
          <w:szCs w:val="20"/>
          <w:lang w:val="pl-PL"/>
        </w:rPr>
      </w:pPr>
      <w:r w:rsidRPr="007E214E">
        <w:rPr>
          <w:rFonts w:ascii="Times New Roman" w:eastAsia="Candara" w:hAnsi="Times New Roman" w:cs="Times New Roman"/>
          <w:b/>
          <w:bCs/>
          <w:sz w:val="20"/>
          <w:szCs w:val="20"/>
          <w:lang w:val="pl-PL"/>
        </w:rPr>
        <w:t>……………………………………………..</w:t>
      </w:r>
      <w:r w:rsidRPr="007E214E">
        <w:rPr>
          <w:rFonts w:ascii="Times New Roman" w:eastAsia="Candara" w:hAnsi="Times New Roman" w:cs="Times New Roman"/>
          <w:b/>
          <w:bCs/>
          <w:sz w:val="20"/>
          <w:szCs w:val="20"/>
          <w:lang w:val="pl-PL"/>
        </w:rPr>
        <w:tab/>
      </w:r>
      <w:r w:rsidRPr="007E214E">
        <w:rPr>
          <w:rFonts w:ascii="Times New Roman" w:eastAsia="Candara" w:hAnsi="Times New Roman" w:cs="Times New Roman"/>
          <w:b/>
          <w:bCs/>
          <w:sz w:val="20"/>
          <w:szCs w:val="20"/>
          <w:lang w:val="pl-PL"/>
        </w:rPr>
        <w:tab/>
      </w:r>
      <w:r w:rsidRPr="007E214E">
        <w:rPr>
          <w:rFonts w:ascii="Times New Roman" w:eastAsia="Candara" w:hAnsi="Times New Roman" w:cs="Times New Roman"/>
          <w:b/>
          <w:bCs/>
          <w:sz w:val="20"/>
          <w:szCs w:val="20"/>
          <w:lang w:val="pl-PL"/>
        </w:rPr>
        <w:tab/>
        <w:t>…………………………………………………..</w:t>
      </w:r>
    </w:p>
    <w:p w:rsidR="009F208C" w:rsidRPr="002C1B60" w:rsidRDefault="009F208C" w:rsidP="009F208C">
      <w:pPr>
        <w:suppressAutoHyphens/>
        <w:spacing w:after="0" w:line="240" w:lineRule="auto"/>
        <w:ind w:left="151" w:firstLine="569"/>
        <w:rPr>
          <w:rFonts w:ascii="Times New Roman" w:eastAsia="Candara" w:hAnsi="Times New Roman" w:cs="Times New Roman"/>
          <w:i/>
          <w:sz w:val="18"/>
          <w:szCs w:val="18"/>
          <w:lang w:val="pl-PL"/>
        </w:rPr>
      </w:pPr>
      <w:r w:rsidRPr="002C1B60">
        <w:rPr>
          <w:rFonts w:ascii="Times New Roman" w:eastAsia="Candara" w:hAnsi="Times New Roman" w:cs="Times New Roman"/>
          <w:b/>
          <w:bCs/>
          <w:i/>
          <w:sz w:val="18"/>
          <w:szCs w:val="18"/>
          <w:lang w:val="pl-PL"/>
        </w:rPr>
        <w:t>(</w:t>
      </w:r>
      <w:r w:rsidRPr="002C1B60">
        <w:rPr>
          <w:rFonts w:ascii="Times New Roman" w:eastAsia="Candara" w:hAnsi="Times New Roman" w:cs="Times New Roman"/>
          <w:i/>
          <w:sz w:val="18"/>
          <w:szCs w:val="18"/>
          <w:lang w:val="pl-PL"/>
        </w:rPr>
        <w:t>miejscowość, data)</w:t>
      </w:r>
      <w:r w:rsidRPr="002C1B60">
        <w:rPr>
          <w:rFonts w:ascii="Times New Roman" w:eastAsia="Candara" w:hAnsi="Times New Roman" w:cs="Times New Roman"/>
          <w:i/>
          <w:sz w:val="18"/>
          <w:szCs w:val="18"/>
          <w:lang w:val="pl-PL"/>
        </w:rPr>
        <w:tab/>
      </w:r>
      <w:r w:rsidRPr="002C1B60">
        <w:rPr>
          <w:rFonts w:ascii="Times New Roman" w:eastAsia="Candara" w:hAnsi="Times New Roman" w:cs="Times New Roman"/>
          <w:i/>
          <w:sz w:val="18"/>
          <w:szCs w:val="18"/>
          <w:lang w:val="pl-PL"/>
        </w:rPr>
        <w:tab/>
      </w:r>
      <w:r w:rsidRPr="002C1B60">
        <w:rPr>
          <w:rFonts w:ascii="Times New Roman" w:eastAsia="Candara" w:hAnsi="Times New Roman" w:cs="Times New Roman"/>
          <w:i/>
          <w:sz w:val="18"/>
          <w:szCs w:val="18"/>
          <w:lang w:val="pl-PL"/>
        </w:rPr>
        <w:tab/>
      </w:r>
      <w:r w:rsidRPr="002C1B60">
        <w:rPr>
          <w:rFonts w:ascii="Times New Roman" w:eastAsia="Candara" w:hAnsi="Times New Roman" w:cs="Times New Roman"/>
          <w:i/>
          <w:sz w:val="18"/>
          <w:szCs w:val="18"/>
          <w:lang w:val="pl-PL"/>
        </w:rPr>
        <w:tab/>
      </w:r>
      <w:r w:rsidRPr="002C1B60">
        <w:rPr>
          <w:rFonts w:ascii="Times New Roman" w:eastAsia="Candara" w:hAnsi="Times New Roman" w:cs="Times New Roman"/>
          <w:i/>
          <w:sz w:val="18"/>
          <w:szCs w:val="18"/>
          <w:lang w:val="pl-PL"/>
        </w:rPr>
        <w:tab/>
      </w:r>
      <w:r>
        <w:rPr>
          <w:rFonts w:ascii="Times New Roman" w:eastAsia="Candara" w:hAnsi="Times New Roman" w:cs="Times New Roman"/>
          <w:i/>
          <w:sz w:val="18"/>
          <w:szCs w:val="18"/>
          <w:lang w:val="pl-PL"/>
        </w:rPr>
        <w:tab/>
        <w:t xml:space="preserve">    </w:t>
      </w:r>
      <w:r w:rsidRPr="002C1B60">
        <w:rPr>
          <w:rFonts w:ascii="Times New Roman" w:eastAsia="Candara" w:hAnsi="Times New Roman" w:cs="Times New Roman"/>
          <w:i/>
          <w:sz w:val="18"/>
          <w:szCs w:val="18"/>
          <w:lang w:val="pl-PL"/>
        </w:rPr>
        <w:t>(podpis z pieczątką imienną, lub podpis czytelny</w:t>
      </w:r>
    </w:p>
    <w:p w:rsidR="009F208C" w:rsidRPr="002C1B60" w:rsidRDefault="009F208C" w:rsidP="009F208C">
      <w:pPr>
        <w:suppressAutoHyphens/>
        <w:spacing w:after="0" w:line="240" w:lineRule="auto"/>
        <w:ind w:left="5191" w:firstLine="569"/>
        <w:rPr>
          <w:rFonts w:ascii="Times New Roman" w:eastAsia="Candara" w:hAnsi="Times New Roman" w:cs="Times New Roman"/>
          <w:i/>
          <w:sz w:val="18"/>
          <w:szCs w:val="18"/>
          <w:lang w:val="pl-PL"/>
        </w:rPr>
      </w:pPr>
      <w:r w:rsidRPr="002C1B60">
        <w:rPr>
          <w:rFonts w:ascii="Times New Roman" w:eastAsia="Candara" w:hAnsi="Times New Roman" w:cs="Times New Roman"/>
          <w:i/>
          <w:sz w:val="18"/>
          <w:szCs w:val="18"/>
          <w:lang w:val="pl-PL"/>
        </w:rPr>
        <w:t>osoby uprawnionej do reprezentowania Wykonawcy)</w:t>
      </w:r>
    </w:p>
    <w:p w:rsidR="00B0512C" w:rsidRDefault="00B0512C" w:rsidP="00B0512C">
      <w:pPr>
        <w:spacing w:after="0" w:line="264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:rsidR="00B0512C" w:rsidRDefault="00B0512C" w:rsidP="00B0512C">
      <w:pPr>
        <w:spacing w:after="0" w:line="264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:rsidR="00B0512C" w:rsidRDefault="00B0512C" w:rsidP="00B0512C">
      <w:pPr>
        <w:spacing w:after="0" w:line="264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:rsidR="00173D3B" w:rsidRDefault="00173D3B" w:rsidP="00B0512C">
      <w:pPr>
        <w:spacing w:after="0" w:line="264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:rsidR="00173D3B" w:rsidRPr="008917F8" w:rsidRDefault="00173D3B" w:rsidP="00B0512C">
      <w:pPr>
        <w:spacing w:after="0" w:line="264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:rsidR="00B0512C" w:rsidRPr="008917F8" w:rsidRDefault="00B0512C" w:rsidP="00B0512C">
      <w:pPr>
        <w:spacing w:after="0" w:line="264" w:lineRule="auto"/>
        <w:ind w:right="34"/>
        <w:jc w:val="center"/>
        <w:rPr>
          <w:rFonts w:ascii="Times New Roman" w:eastAsia="Candara" w:hAnsi="Times New Roman" w:cs="Times New Roman"/>
          <w:b/>
          <w:bCs/>
          <w:sz w:val="20"/>
          <w:szCs w:val="20"/>
          <w:lang w:val="pl-PL"/>
        </w:rPr>
      </w:pPr>
      <w:r w:rsidRPr="008917F8">
        <w:rPr>
          <w:rFonts w:ascii="Times New Roman" w:eastAsia="Candara" w:hAnsi="Times New Roman" w:cs="Times New Roman"/>
          <w:b/>
          <w:bCs/>
          <w:sz w:val="20"/>
          <w:szCs w:val="20"/>
          <w:lang w:val="pl-PL"/>
        </w:rPr>
        <w:lastRenderedPageBreak/>
        <w:t>OŚWIADCZENIE WYKONAWCY</w:t>
      </w:r>
    </w:p>
    <w:p w:rsidR="00B0512C" w:rsidRPr="008917F8" w:rsidRDefault="00B0512C" w:rsidP="00B0512C">
      <w:pPr>
        <w:spacing w:after="0" w:line="264" w:lineRule="auto"/>
        <w:ind w:right="34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</w:p>
    <w:p w:rsidR="00B0512C" w:rsidRPr="008917F8" w:rsidRDefault="00B0512C" w:rsidP="00B0512C">
      <w:pPr>
        <w:suppressAutoHyphens/>
        <w:spacing w:after="0" w:line="264" w:lineRule="auto"/>
        <w:ind w:right="180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  <w:r w:rsidRPr="008917F8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W imieniu Wykonawcy, tj. (nazwa – firma Wykonawcy) ………………………………………………………, biorąc pod uwagę odpowiedzialność cywilną oraz karną za złożenie fałszywego oświadczenia </w:t>
      </w:r>
      <w:r w:rsidRPr="008917F8">
        <w:rPr>
          <w:rFonts w:ascii="Cambria Math" w:eastAsia="Candara" w:hAnsi="Cambria Math" w:cs="Cambria Math"/>
          <w:sz w:val="20"/>
          <w:szCs w:val="20"/>
          <w:lang w:val="pl-PL"/>
        </w:rPr>
        <w:t>‐</w:t>
      </w:r>
      <w:r w:rsidRPr="008917F8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 oświadczam, iż:</w:t>
      </w:r>
    </w:p>
    <w:p w:rsidR="00B0512C" w:rsidRPr="000B37B6" w:rsidRDefault="00B0512C" w:rsidP="00803F0E">
      <w:pPr>
        <w:pStyle w:val="Akapitzlist"/>
        <w:numPr>
          <w:ilvl w:val="0"/>
          <w:numId w:val="17"/>
        </w:numPr>
        <w:suppressAutoHyphens/>
        <w:spacing w:after="0" w:line="264" w:lineRule="auto"/>
        <w:ind w:right="-20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  <w:r w:rsidRPr="000B37B6">
        <w:rPr>
          <w:rFonts w:ascii="Times New Roman" w:eastAsia="Candara" w:hAnsi="Times New Roman" w:cs="Times New Roman"/>
          <w:sz w:val="20"/>
          <w:szCs w:val="20"/>
          <w:lang w:val="pl-PL"/>
        </w:rPr>
        <w:t>w/w. Wykonawca nie podlega wykluczeniu z postępowania na podstawie art. 24 ust. 1 Ustawy PZP, tj. m.in.:</w:t>
      </w:r>
    </w:p>
    <w:p w:rsidR="00B0512C" w:rsidRDefault="00B0512C" w:rsidP="00803F0E">
      <w:pPr>
        <w:pStyle w:val="Akapitzlist"/>
        <w:numPr>
          <w:ilvl w:val="0"/>
          <w:numId w:val="18"/>
        </w:numPr>
        <w:suppressAutoHyphens/>
        <w:spacing w:after="0" w:line="264" w:lineRule="auto"/>
        <w:ind w:right="178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  <w:r w:rsidRPr="000B37B6">
        <w:rPr>
          <w:rFonts w:ascii="Times New Roman" w:eastAsia="Candara" w:hAnsi="Times New Roman" w:cs="Times New Roman"/>
          <w:sz w:val="20"/>
          <w:szCs w:val="20"/>
          <w:lang w:val="pl-PL"/>
        </w:rPr>
        <w:t>nie figuruje w Kartotece Podmiotów Zbiorowych Krajowego Rejestru Karnego, oraz  nie figuruje w Kartotece Karnej Krajowego Rejestru Karnego, tj. w zakresie określonym w art. 24 ust. 1 Ustawy PZP oraz</w:t>
      </w:r>
    </w:p>
    <w:p w:rsidR="00B0512C" w:rsidRDefault="00B0512C" w:rsidP="00803F0E">
      <w:pPr>
        <w:pStyle w:val="Akapitzlist"/>
        <w:numPr>
          <w:ilvl w:val="0"/>
          <w:numId w:val="18"/>
        </w:numPr>
        <w:suppressAutoHyphens/>
        <w:spacing w:after="0" w:line="264" w:lineRule="auto"/>
        <w:ind w:right="178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  <w:r w:rsidRPr="000B37B6">
        <w:rPr>
          <w:rFonts w:ascii="Times New Roman" w:eastAsia="Candara" w:hAnsi="Times New Roman" w:cs="Times New Roman"/>
          <w:sz w:val="20"/>
          <w:szCs w:val="20"/>
          <w:lang w:val="pl-PL"/>
        </w:rPr>
        <w:t>nie zalega z opłacaniem podatków (Urząd Skarbowy), lub uzyskał przewidziane prawem zwolnienie,</w:t>
      </w:r>
      <w:r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 </w:t>
      </w:r>
      <w:r w:rsidRPr="000B37B6">
        <w:rPr>
          <w:rFonts w:ascii="Times New Roman" w:eastAsia="Candara" w:hAnsi="Times New Roman" w:cs="Times New Roman"/>
          <w:sz w:val="20"/>
          <w:szCs w:val="20"/>
          <w:lang w:val="pl-PL"/>
        </w:rPr>
        <w:t>odroczenie lub rozłożenie na raty zaległych płatności lub wstrzymanie w całości wykonania decyzji właściwego organu, oraz</w:t>
      </w:r>
    </w:p>
    <w:p w:rsidR="00B0512C" w:rsidRPr="000B37B6" w:rsidRDefault="00B0512C" w:rsidP="00803F0E">
      <w:pPr>
        <w:pStyle w:val="Akapitzlist"/>
        <w:numPr>
          <w:ilvl w:val="0"/>
          <w:numId w:val="18"/>
        </w:numPr>
        <w:suppressAutoHyphens/>
        <w:spacing w:after="0" w:line="264" w:lineRule="auto"/>
        <w:ind w:right="178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  <w:r w:rsidRPr="000B37B6">
        <w:rPr>
          <w:rFonts w:ascii="Times New Roman" w:eastAsia="Candara" w:hAnsi="Times New Roman" w:cs="Times New Roman"/>
          <w:sz w:val="20"/>
          <w:szCs w:val="20"/>
          <w:lang w:val="pl-PL"/>
        </w:rPr>
        <w:t>nie zalega z opłacaniem składek na ubezpieczenia zdrowotne i społeczne (Zakład Ubezpieczeń Społecznych lub Kasa Rolniczego Ubezpieczenia Społecznego), lub uzyskał przewidzian</w:t>
      </w:r>
      <w:r w:rsidR="00DA0195">
        <w:rPr>
          <w:rFonts w:ascii="Times New Roman" w:eastAsia="Candara" w:hAnsi="Times New Roman" w:cs="Times New Roman"/>
          <w:sz w:val="20"/>
          <w:szCs w:val="20"/>
          <w:lang w:val="pl-PL"/>
        </w:rPr>
        <w:t>e</w:t>
      </w:r>
      <w:r w:rsidRPr="000B37B6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 prawem zwolnienia, odroczenia lub rozłożenia na raty zaległych płatności lub wstrzymaniu w całości wykonania decyzji właściwego organu</w:t>
      </w:r>
    </w:p>
    <w:p w:rsidR="00B0512C" w:rsidRPr="000B37B6" w:rsidRDefault="00B0512C" w:rsidP="00803F0E">
      <w:pPr>
        <w:pStyle w:val="Akapitzlist"/>
        <w:numPr>
          <w:ilvl w:val="0"/>
          <w:numId w:val="17"/>
        </w:numPr>
        <w:suppressAutoHyphens/>
        <w:spacing w:after="0" w:line="264" w:lineRule="auto"/>
        <w:ind w:right="97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  <w:r w:rsidRPr="000B37B6">
        <w:rPr>
          <w:rFonts w:ascii="Times New Roman" w:eastAsia="Candara" w:hAnsi="Times New Roman" w:cs="Times New Roman"/>
          <w:sz w:val="20"/>
          <w:szCs w:val="20"/>
          <w:lang w:val="pl-PL"/>
        </w:rPr>
        <w:t>w/w. Wykonawca nie podlega wykluczeniu z postępowania na podstawie art. 24 ust. 2 Ustawy PZP</w:t>
      </w:r>
    </w:p>
    <w:p w:rsidR="00B0512C" w:rsidRPr="000B37B6" w:rsidRDefault="00B0512C" w:rsidP="00803F0E">
      <w:pPr>
        <w:pStyle w:val="Akapitzlist"/>
        <w:numPr>
          <w:ilvl w:val="0"/>
          <w:numId w:val="17"/>
        </w:numPr>
        <w:suppressAutoHyphens/>
        <w:spacing w:after="0" w:line="264" w:lineRule="auto"/>
        <w:ind w:right="97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  <w:r w:rsidRPr="000B37B6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w/w. Wykonawca posiada uprawnienie do wykonywania określonej działalności i czynności będących przedmiotem niniejszego zamówienia, jeżeli ustawy nakładają obowiązek posiadania takich uprawnień; </w:t>
      </w:r>
    </w:p>
    <w:p w:rsidR="00B0512C" w:rsidRPr="000B37B6" w:rsidRDefault="00B0512C" w:rsidP="00803F0E">
      <w:pPr>
        <w:pStyle w:val="Akapitzlist"/>
        <w:numPr>
          <w:ilvl w:val="0"/>
          <w:numId w:val="17"/>
        </w:numPr>
        <w:suppressAutoHyphens/>
        <w:spacing w:after="0" w:line="264" w:lineRule="auto"/>
        <w:ind w:right="97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  <w:r w:rsidRPr="000B37B6">
        <w:rPr>
          <w:rFonts w:ascii="Times New Roman" w:eastAsia="Candara" w:hAnsi="Times New Roman" w:cs="Times New Roman"/>
          <w:sz w:val="20"/>
          <w:szCs w:val="20"/>
          <w:lang w:val="pl-PL"/>
        </w:rPr>
        <w:t>w/w Wykonawca posiada niezbędną wiedzę i doświadczenie do wykonania zamówienia,</w:t>
      </w:r>
    </w:p>
    <w:p w:rsidR="00B0512C" w:rsidRPr="00613E44" w:rsidRDefault="00B0512C" w:rsidP="00803F0E">
      <w:pPr>
        <w:pStyle w:val="Akapitzlist"/>
        <w:numPr>
          <w:ilvl w:val="0"/>
          <w:numId w:val="17"/>
        </w:numPr>
        <w:suppressAutoHyphens/>
        <w:spacing w:after="0" w:line="264" w:lineRule="auto"/>
        <w:ind w:right="97"/>
        <w:jc w:val="both"/>
        <w:rPr>
          <w:rFonts w:eastAsia="Candara" w:cstheme="minorHAnsi"/>
          <w:sz w:val="20"/>
          <w:szCs w:val="20"/>
          <w:lang w:val="pl-PL"/>
        </w:rPr>
      </w:pPr>
      <w:r w:rsidRPr="000B37B6">
        <w:rPr>
          <w:rFonts w:ascii="Times New Roman" w:eastAsia="Candara" w:hAnsi="Times New Roman" w:cs="Times New Roman"/>
          <w:sz w:val="20"/>
          <w:szCs w:val="20"/>
          <w:lang w:val="pl-PL"/>
        </w:rPr>
        <w:t>w/w Wykonawca dysponuje odpowiednim potencjałem technicznym i osobami zdolnymi do wykonania zamówienia,</w:t>
      </w:r>
    </w:p>
    <w:p w:rsidR="00B0512C" w:rsidRPr="00AB6929" w:rsidRDefault="00B0512C" w:rsidP="00803F0E">
      <w:pPr>
        <w:pStyle w:val="Akapitzlist"/>
        <w:numPr>
          <w:ilvl w:val="0"/>
          <w:numId w:val="17"/>
        </w:numPr>
        <w:suppressAutoHyphens/>
        <w:spacing w:after="0" w:line="264" w:lineRule="auto"/>
        <w:ind w:right="97"/>
        <w:jc w:val="both"/>
        <w:rPr>
          <w:rFonts w:eastAsia="Candara" w:cstheme="minorHAnsi"/>
          <w:sz w:val="20"/>
          <w:szCs w:val="20"/>
          <w:lang w:val="pl-PL"/>
        </w:rPr>
      </w:pPr>
      <w:r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w/w Wykonawca znajduje się </w:t>
      </w:r>
      <w:r w:rsidRPr="00A430D6">
        <w:rPr>
          <w:rFonts w:ascii="Times New Roman" w:eastAsia="Candara" w:hAnsi="Times New Roman" w:cs="Times New Roman"/>
          <w:sz w:val="20"/>
          <w:szCs w:val="20"/>
          <w:lang w:val="pl-PL"/>
        </w:rPr>
        <w:t>w sytuacji ekonomicznej i finansowej zapewniającej w</w:t>
      </w:r>
      <w:r>
        <w:rPr>
          <w:rFonts w:ascii="Times New Roman" w:eastAsia="Candara" w:hAnsi="Times New Roman" w:cs="Times New Roman"/>
          <w:sz w:val="20"/>
          <w:szCs w:val="20"/>
          <w:lang w:val="pl-PL"/>
        </w:rPr>
        <w:t>ykonanie zamówienia,</w:t>
      </w:r>
    </w:p>
    <w:p w:rsidR="009F208C" w:rsidRPr="009F208C" w:rsidRDefault="00B0512C" w:rsidP="009F208C">
      <w:pPr>
        <w:pStyle w:val="Akapitzlist"/>
        <w:numPr>
          <w:ilvl w:val="0"/>
          <w:numId w:val="17"/>
        </w:numPr>
        <w:suppressAutoHyphens/>
        <w:spacing w:after="0" w:line="264" w:lineRule="auto"/>
        <w:ind w:right="97"/>
        <w:jc w:val="both"/>
        <w:rPr>
          <w:rFonts w:eastAsia="Candara" w:cstheme="minorHAnsi"/>
          <w:sz w:val="20"/>
          <w:szCs w:val="20"/>
          <w:lang w:val="pl-PL"/>
        </w:rPr>
      </w:pPr>
      <w:r w:rsidRPr="000B37B6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oferowany przedmiot zamówienia spełnia warunki określone w Opisie Przedmiotu Zamówienia z załącznika nr 1 </w:t>
      </w:r>
      <w:r w:rsidRPr="000B37B6">
        <w:rPr>
          <w:rFonts w:ascii="Times New Roman" w:eastAsia="Candara" w:hAnsi="Times New Roman" w:cs="Times New Roman"/>
          <w:sz w:val="20"/>
          <w:szCs w:val="20"/>
          <w:lang w:val="pl-PL"/>
        </w:rPr>
        <w:br/>
        <w:t>do SIWZ, w tym, w szczególności – dostarczony przedmiot zamówienia jest fabrycznie nowy, pochodzi z oficjalnego kanału sprzedaży producenta na rynek polski, oraz objęty jest gwarancją producenta, potwierdzoną prz</w:t>
      </w:r>
      <w:r w:rsidR="00562ED0">
        <w:rPr>
          <w:rFonts w:ascii="Times New Roman" w:eastAsia="Candara" w:hAnsi="Times New Roman" w:cs="Times New Roman"/>
          <w:sz w:val="20"/>
          <w:szCs w:val="20"/>
          <w:lang w:val="pl-PL"/>
        </w:rPr>
        <w:t>ez oryginalne karty gwarancyjne.</w:t>
      </w:r>
    </w:p>
    <w:p w:rsidR="009F208C" w:rsidRDefault="009F208C" w:rsidP="007A1037">
      <w:pPr>
        <w:suppressAutoHyphens/>
        <w:spacing w:after="0" w:line="240" w:lineRule="auto"/>
        <w:rPr>
          <w:rFonts w:ascii="Times New Roman" w:eastAsia="Candara" w:hAnsi="Times New Roman" w:cs="Times New Roman"/>
          <w:sz w:val="20"/>
          <w:szCs w:val="20"/>
          <w:u w:val="single" w:color="000000"/>
          <w:lang w:val="pl-PL"/>
        </w:rPr>
      </w:pPr>
    </w:p>
    <w:p w:rsidR="009F208C" w:rsidRPr="007E214E" w:rsidRDefault="009F208C" w:rsidP="007A1037">
      <w:pPr>
        <w:suppressAutoHyphens/>
        <w:spacing w:after="0" w:line="240" w:lineRule="auto"/>
        <w:rPr>
          <w:rFonts w:ascii="Times New Roman" w:eastAsia="Candara" w:hAnsi="Times New Roman" w:cs="Times New Roman"/>
          <w:sz w:val="20"/>
          <w:szCs w:val="20"/>
          <w:u w:val="single" w:color="000000"/>
          <w:lang w:val="pl-PL"/>
        </w:rPr>
      </w:pPr>
    </w:p>
    <w:p w:rsidR="00EE3E27" w:rsidRPr="007E214E" w:rsidRDefault="00EE3E27" w:rsidP="007A1037">
      <w:pPr>
        <w:suppressAutoHyphens/>
        <w:spacing w:after="0" w:line="240" w:lineRule="auto"/>
        <w:ind w:left="684"/>
        <w:rPr>
          <w:rFonts w:ascii="Times New Roman" w:eastAsia="Candara" w:hAnsi="Times New Roman" w:cs="Times New Roman"/>
          <w:sz w:val="20"/>
          <w:szCs w:val="20"/>
          <w:u w:val="single" w:color="000000"/>
          <w:lang w:val="pl-PL"/>
        </w:rPr>
      </w:pPr>
      <w:r w:rsidRPr="007E214E">
        <w:rPr>
          <w:rFonts w:ascii="Times New Roman" w:eastAsia="Candara" w:hAnsi="Times New Roman" w:cs="Times New Roman"/>
          <w:sz w:val="20"/>
          <w:szCs w:val="20"/>
          <w:u w:val="single" w:color="000000"/>
          <w:lang w:val="pl-PL"/>
        </w:rPr>
        <w:t>Do</w:t>
      </w:r>
      <w:r w:rsidRPr="007E214E">
        <w:rPr>
          <w:rFonts w:ascii="Times New Roman" w:eastAsia="Times New Roman" w:hAnsi="Times New Roman" w:cs="Times New Roman"/>
          <w:sz w:val="20"/>
          <w:szCs w:val="20"/>
          <w:u w:val="single" w:color="000000"/>
          <w:lang w:val="pl-PL"/>
        </w:rPr>
        <w:t xml:space="preserve"> </w:t>
      </w:r>
      <w:r w:rsidRPr="007E214E">
        <w:rPr>
          <w:rFonts w:ascii="Times New Roman" w:eastAsia="Candara" w:hAnsi="Times New Roman" w:cs="Times New Roman"/>
          <w:sz w:val="20"/>
          <w:szCs w:val="20"/>
          <w:u w:val="single" w:color="000000"/>
          <w:lang w:val="pl-PL"/>
        </w:rPr>
        <w:t>oferty</w:t>
      </w:r>
      <w:r w:rsidRPr="007E214E">
        <w:rPr>
          <w:rFonts w:ascii="Times New Roman" w:eastAsia="Times New Roman" w:hAnsi="Times New Roman" w:cs="Times New Roman"/>
          <w:sz w:val="20"/>
          <w:szCs w:val="20"/>
          <w:u w:val="single" w:color="000000"/>
          <w:lang w:val="pl-PL"/>
        </w:rPr>
        <w:t xml:space="preserve"> </w:t>
      </w:r>
      <w:r w:rsidRPr="007E214E">
        <w:rPr>
          <w:rFonts w:ascii="Times New Roman" w:eastAsia="Candara" w:hAnsi="Times New Roman" w:cs="Times New Roman"/>
          <w:sz w:val="20"/>
          <w:szCs w:val="20"/>
          <w:u w:val="single" w:color="000000"/>
          <w:lang w:val="pl-PL"/>
        </w:rPr>
        <w:t>załączono:</w:t>
      </w:r>
    </w:p>
    <w:p w:rsidR="00E94959" w:rsidRDefault="00E94959" w:rsidP="007A1037">
      <w:pPr>
        <w:suppressAutoHyphens/>
        <w:spacing w:after="0" w:line="240" w:lineRule="auto"/>
        <w:rPr>
          <w:rFonts w:ascii="Times New Roman" w:eastAsia="Candara" w:hAnsi="Times New Roman" w:cs="Times New Roman"/>
          <w:sz w:val="20"/>
          <w:szCs w:val="20"/>
          <w:u w:val="single" w:color="000000"/>
          <w:lang w:val="pl-PL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"/>
        <w:gridCol w:w="8250"/>
        <w:gridCol w:w="1834"/>
      </w:tblGrid>
      <w:tr w:rsidR="00562ED0" w:rsidTr="00C81459">
        <w:tc>
          <w:tcPr>
            <w:tcW w:w="233" w:type="pct"/>
            <w:vAlign w:val="center"/>
          </w:tcPr>
          <w:p w:rsidR="00562ED0" w:rsidRDefault="00562ED0" w:rsidP="00562ED0">
            <w:pPr>
              <w:suppressAutoHyphens/>
              <w:jc w:val="center"/>
              <w:rPr>
                <w:rFonts w:ascii="Times New Roman" w:eastAsia="Candara" w:hAnsi="Times New Roman" w:cs="Times New Roman"/>
                <w:sz w:val="20"/>
                <w:szCs w:val="20"/>
                <w:u w:val="single" w:color="000000"/>
                <w:lang w:val="pl-PL"/>
              </w:rPr>
            </w:pPr>
          </w:p>
        </w:tc>
        <w:tc>
          <w:tcPr>
            <w:tcW w:w="3900" w:type="pct"/>
            <w:vAlign w:val="center"/>
          </w:tcPr>
          <w:p w:rsidR="00562ED0" w:rsidRDefault="00562ED0" w:rsidP="00562ED0">
            <w:pPr>
              <w:suppressAutoHyphens/>
              <w:rPr>
                <w:rFonts w:ascii="Times New Roman" w:eastAsia="Candara" w:hAnsi="Times New Roman" w:cs="Times New Roman"/>
                <w:sz w:val="20"/>
                <w:szCs w:val="20"/>
                <w:u w:val="single" w:color="000000"/>
                <w:lang w:val="pl-PL"/>
              </w:rPr>
            </w:pPr>
          </w:p>
        </w:tc>
        <w:tc>
          <w:tcPr>
            <w:tcW w:w="867" w:type="pct"/>
            <w:vAlign w:val="center"/>
          </w:tcPr>
          <w:p w:rsidR="00562ED0" w:rsidRDefault="00562ED0" w:rsidP="00562ED0">
            <w:pPr>
              <w:suppressAutoHyphens/>
              <w:jc w:val="center"/>
              <w:rPr>
                <w:rFonts w:ascii="Times New Roman" w:eastAsia="Candara" w:hAnsi="Times New Roman" w:cs="Times New Roman"/>
                <w:sz w:val="20"/>
                <w:szCs w:val="20"/>
                <w:u w:val="single" w:color="000000"/>
                <w:lang w:val="pl-PL"/>
              </w:rPr>
            </w:pPr>
          </w:p>
        </w:tc>
      </w:tr>
      <w:tr w:rsidR="00562ED0" w:rsidTr="00C81459">
        <w:tc>
          <w:tcPr>
            <w:tcW w:w="233" w:type="pct"/>
          </w:tcPr>
          <w:p w:rsidR="00562ED0" w:rsidRPr="00562ED0" w:rsidRDefault="00562ED0" w:rsidP="00562ED0">
            <w:pPr>
              <w:suppressAutoHyphens/>
              <w:jc w:val="center"/>
              <w:rPr>
                <w:rFonts w:ascii="Times New Roman" w:eastAsia="Candara" w:hAnsi="Times New Roman" w:cs="Times New Roman"/>
                <w:sz w:val="20"/>
                <w:szCs w:val="20"/>
                <w:lang w:val="pl-PL"/>
              </w:rPr>
            </w:pPr>
            <w:r w:rsidRPr="00562ED0">
              <w:rPr>
                <w:rFonts w:ascii="Times New Roman" w:eastAsia="Candara" w:hAnsi="Times New Roman" w:cs="Times New Roman"/>
                <w:sz w:val="20"/>
                <w:szCs w:val="20"/>
                <w:lang w:val="pl-PL"/>
              </w:rPr>
              <w:t>1</w:t>
            </w:r>
          </w:p>
        </w:tc>
        <w:tc>
          <w:tcPr>
            <w:tcW w:w="3900" w:type="pct"/>
            <w:vAlign w:val="center"/>
          </w:tcPr>
          <w:p w:rsidR="00562ED0" w:rsidRDefault="00562ED0" w:rsidP="00562ED0">
            <w:pPr>
              <w:suppressAutoHyphens/>
              <w:rPr>
                <w:rFonts w:ascii="Times New Roman" w:eastAsia="Candara" w:hAnsi="Times New Roman" w:cs="Times New Roman"/>
                <w:sz w:val="20"/>
                <w:szCs w:val="20"/>
                <w:lang w:val="pl-PL"/>
              </w:rPr>
            </w:pPr>
            <w:r w:rsidRPr="007E214E">
              <w:rPr>
                <w:rFonts w:ascii="Times New Roman" w:eastAsia="Candara" w:hAnsi="Times New Roman" w:cs="Times New Roman"/>
                <w:sz w:val="20"/>
                <w:szCs w:val="20"/>
                <w:lang w:val="pl-PL"/>
              </w:rPr>
              <w:t>Aktualny odpis z właściwego rejestru lub z centralnej ewidencji i informacji o działalności gospodarczej, jeżeli odrębne przepisy wymagają wpisu do rejestru, wystawionego nie wcześniej niż 6 miesięcy przed upływem terminu składania ofert</w:t>
            </w:r>
          </w:p>
          <w:p w:rsidR="00562ED0" w:rsidRDefault="00562ED0" w:rsidP="00562ED0">
            <w:pPr>
              <w:suppressAutoHyphens/>
              <w:rPr>
                <w:rFonts w:ascii="Times New Roman" w:eastAsia="Candara" w:hAnsi="Times New Roman" w:cs="Times New Roman"/>
                <w:sz w:val="20"/>
                <w:szCs w:val="20"/>
                <w:u w:val="single" w:color="000000"/>
                <w:lang w:val="pl-PL"/>
              </w:rPr>
            </w:pPr>
          </w:p>
        </w:tc>
        <w:tc>
          <w:tcPr>
            <w:tcW w:w="867" w:type="pct"/>
            <w:vAlign w:val="center"/>
          </w:tcPr>
          <w:p w:rsidR="00562ED0" w:rsidRDefault="00562ED0" w:rsidP="00562ED0">
            <w:pPr>
              <w:suppressAutoHyphens/>
              <w:jc w:val="center"/>
              <w:rPr>
                <w:rFonts w:ascii="Times New Roman" w:eastAsia="Candara" w:hAnsi="Times New Roman" w:cs="Times New Roman"/>
                <w:sz w:val="20"/>
                <w:szCs w:val="20"/>
                <w:u w:val="single" w:color="000000"/>
                <w:lang w:val="pl-PL"/>
              </w:rPr>
            </w:pPr>
            <w:r w:rsidRPr="007E214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TAK/NIE*</w:t>
            </w:r>
          </w:p>
        </w:tc>
      </w:tr>
      <w:tr w:rsidR="00562ED0" w:rsidTr="00C81459">
        <w:tc>
          <w:tcPr>
            <w:tcW w:w="233" w:type="pct"/>
          </w:tcPr>
          <w:p w:rsidR="00562ED0" w:rsidRPr="00562ED0" w:rsidRDefault="00562ED0" w:rsidP="00562ED0">
            <w:pPr>
              <w:suppressAutoHyphens/>
              <w:jc w:val="center"/>
              <w:rPr>
                <w:rFonts w:ascii="Times New Roman" w:eastAsia="Candara" w:hAnsi="Times New Roman" w:cs="Times New Roman"/>
                <w:sz w:val="20"/>
                <w:szCs w:val="20"/>
                <w:lang w:val="pl-PL"/>
              </w:rPr>
            </w:pPr>
            <w:r w:rsidRPr="00562ED0">
              <w:rPr>
                <w:rFonts w:ascii="Times New Roman" w:eastAsia="Candara" w:hAnsi="Times New Roman" w:cs="Times New Roman"/>
                <w:sz w:val="20"/>
                <w:szCs w:val="20"/>
                <w:lang w:val="pl-PL"/>
              </w:rPr>
              <w:t>2</w:t>
            </w:r>
          </w:p>
        </w:tc>
        <w:tc>
          <w:tcPr>
            <w:tcW w:w="3900" w:type="pct"/>
            <w:vAlign w:val="center"/>
          </w:tcPr>
          <w:p w:rsidR="00562ED0" w:rsidRDefault="00562ED0" w:rsidP="00562ED0">
            <w:pPr>
              <w:suppressAutoHyphens/>
              <w:rPr>
                <w:rFonts w:ascii="Times New Roman" w:eastAsia="Candara" w:hAnsi="Times New Roman" w:cs="Times New Roman"/>
                <w:sz w:val="20"/>
                <w:szCs w:val="20"/>
                <w:lang w:val="pl-PL"/>
              </w:rPr>
            </w:pPr>
            <w:r w:rsidRPr="007E214E">
              <w:rPr>
                <w:rFonts w:ascii="Times New Roman" w:eastAsia="Candara" w:hAnsi="Times New Roman" w:cs="Times New Roman"/>
                <w:sz w:val="20"/>
                <w:szCs w:val="20"/>
                <w:lang w:val="pl-PL"/>
              </w:rPr>
              <w:t>Pełnomocnictwo do reprezentacji Wykonawcy, (jeśli upoważnienie do podpisania niniejszej oferty nie wynika w odpisu z właściwego rejestru</w:t>
            </w:r>
          </w:p>
          <w:p w:rsidR="00562ED0" w:rsidRDefault="00562ED0" w:rsidP="00562ED0">
            <w:pPr>
              <w:suppressAutoHyphens/>
              <w:rPr>
                <w:rFonts w:ascii="Times New Roman" w:eastAsia="Candara" w:hAnsi="Times New Roman" w:cs="Times New Roman"/>
                <w:sz w:val="20"/>
                <w:szCs w:val="20"/>
                <w:u w:val="single" w:color="000000"/>
                <w:lang w:val="pl-PL"/>
              </w:rPr>
            </w:pPr>
          </w:p>
        </w:tc>
        <w:tc>
          <w:tcPr>
            <w:tcW w:w="867" w:type="pct"/>
            <w:vAlign w:val="center"/>
          </w:tcPr>
          <w:p w:rsidR="00562ED0" w:rsidRDefault="00562ED0" w:rsidP="00562ED0">
            <w:pPr>
              <w:suppressAutoHyphens/>
              <w:jc w:val="center"/>
              <w:rPr>
                <w:rFonts w:ascii="Times New Roman" w:eastAsia="Candara" w:hAnsi="Times New Roman" w:cs="Times New Roman"/>
                <w:sz w:val="20"/>
                <w:szCs w:val="20"/>
                <w:u w:val="single" w:color="000000"/>
                <w:lang w:val="pl-PL"/>
              </w:rPr>
            </w:pPr>
            <w:r w:rsidRPr="007E214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TAK/NIE*</w:t>
            </w:r>
          </w:p>
        </w:tc>
      </w:tr>
      <w:tr w:rsidR="00562ED0" w:rsidTr="00C81459">
        <w:tc>
          <w:tcPr>
            <w:tcW w:w="233" w:type="pct"/>
          </w:tcPr>
          <w:p w:rsidR="00562ED0" w:rsidRPr="00562ED0" w:rsidRDefault="00562ED0" w:rsidP="00562ED0">
            <w:pPr>
              <w:suppressAutoHyphens/>
              <w:jc w:val="center"/>
              <w:rPr>
                <w:rFonts w:ascii="Times New Roman" w:eastAsia="Candara" w:hAnsi="Times New Roman" w:cs="Times New Roman"/>
                <w:sz w:val="20"/>
                <w:szCs w:val="20"/>
                <w:lang w:val="pl-PL"/>
              </w:rPr>
            </w:pPr>
            <w:r w:rsidRPr="00562ED0">
              <w:rPr>
                <w:rFonts w:ascii="Times New Roman" w:eastAsia="Candara" w:hAnsi="Times New Roman" w:cs="Times New Roman"/>
                <w:sz w:val="20"/>
                <w:szCs w:val="20"/>
                <w:lang w:val="pl-PL"/>
              </w:rPr>
              <w:t>3</w:t>
            </w:r>
          </w:p>
        </w:tc>
        <w:tc>
          <w:tcPr>
            <w:tcW w:w="3900" w:type="pct"/>
            <w:vAlign w:val="center"/>
          </w:tcPr>
          <w:p w:rsidR="00562ED0" w:rsidRDefault="00562ED0" w:rsidP="00562ED0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</w:t>
            </w:r>
            <w:r w:rsidRPr="007E214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okument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y</w:t>
            </w:r>
            <w:r w:rsidRPr="007E214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potwierdzając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</w:t>
            </w:r>
            <w:r w:rsidRPr="007E214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zgodność produktu z normami technicznymi, o których mowa 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Opisie Przedmiotu Zamówienia, stanowiącym załącznik nr 1 do SIWZ</w:t>
            </w:r>
          </w:p>
          <w:p w:rsidR="00562ED0" w:rsidRDefault="00562ED0" w:rsidP="00562ED0">
            <w:pPr>
              <w:suppressAutoHyphens/>
              <w:rPr>
                <w:rFonts w:ascii="Times New Roman" w:eastAsia="Candara" w:hAnsi="Times New Roman" w:cs="Times New Roman"/>
                <w:sz w:val="20"/>
                <w:szCs w:val="20"/>
                <w:u w:val="single" w:color="000000"/>
                <w:lang w:val="pl-PL"/>
              </w:rPr>
            </w:pPr>
          </w:p>
        </w:tc>
        <w:tc>
          <w:tcPr>
            <w:tcW w:w="867" w:type="pct"/>
            <w:vAlign w:val="center"/>
          </w:tcPr>
          <w:p w:rsidR="00562ED0" w:rsidRDefault="00562ED0" w:rsidP="00562ED0">
            <w:pPr>
              <w:suppressAutoHyphens/>
              <w:jc w:val="center"/>
              <w:rPr>
                <w:rFonts w:ascii="Times New Roman" w:eastAsia="Candara" w:hAnsi="Times New Roman" w:cs="Times New Roman"/>
                <w:sz w:val="20"/>
                <w:szCs w:val="20"/>
                <w:u w:val="single" w:color="000000"/>
                <w:lang w:val="pl-PL"/>
              </w:rPr>
            </w:pPr>
            <w:r w:rsidRPr="007E214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TAK/NIE*</w:t>
            </w:r>
          </w:p>
        </w:tc>
      </w:tr>
      <w:tr w:rsidR="00562ED0" w:rsidTr="00C81459">
        <w:tc>
          <w:tcPr>
            <w:tcW w:w="233" w:type="pct"/>
          </w:tcPr>
          <w:p w:rsidR="00562ED0" w:rsidRPr="00562ED0" w:rsidRDefault="00562ED0" w:rsidP="00562ED0">
            <w:pPr>
              <w:suppressAutoHyphens/>
              <w:jc w:val="center"/>
              <w:rPr>
                <w:rFonts w:ascii="Times New Roman" w:eastAsia="Candara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Candara" w:hAnsi="Times New Roman" w:cs="Times New Roman"/>
                <w:sz w:val="20"/>
                <w:szCs w:val="20"/>
                <w:lang w:val="pl-PL"/>
              </w:rPr>
              <w:t>4</w:t>
            </w:r>
          </w:p>
        </w:tc>
        <w:tc>
          <w:tcPr>
            <w:tcW w:w="3900" w:type="pct"/>
            <w:vAlign w:val="center"/>
          </w:tcPr>
          <w:p w:rsidR="00562ED0" w:rsidRDefault="00562ED0" w:rsidP="00562ED0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62ED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Próbki tapicerki/tkaniny obiciowej (wzorniki)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8E62A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 jakiej wykonane mogą być krzesła biurowe obrotowe i krzesła konferencyjne, o których mowa w opisie przedmiotu zamówienia (odpowiedn</w:t>
            </w:r>
            <w:r w:rsidR="00A6330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io dla danej części zamówienia)</w:t>
            </w:r>
          </w:p>
          <w:p w:rsidR="00562ED0" w:rsidRPr="006E3550" w:rsidRDefault="00562ED0" w:rsidP="00562ED0">
            <w:pPr>
              <w:suppressAutoHyphens/>
              <w:rPr>
                <w:rFonts w:ascii="Times New Roman" w:eastAsia="Candara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867" w:type="pct"/>
            <w:vAlign w:val="center"/>
          </w:tcPr>
          <w:p w:rsidR="00562ED0" w:rsidRPr="007E214E" w:rsidRDefault="00562ED0" w:rsidP="00562ED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E214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TAK/NIE*</w:t>
            </w:r>
          </w:p>
        </w:tc>
      </w:tr>
      <w:tr w:rsidR="00C77B3E" w:rsidTr="00C81459">
        <w:tc>
          <w:tcPr>
            <w:tcW w:w="233" w:type="pct"/>
          </w:tcPr>
          <w:p w:rsidR="00C77B3E" w:rsidRDefault="00C77B3E" w:rsidP="00562ED0">
            <w:pPr>
              <w:suppressAutoHyphens/>
              <w:jc w:val="center"/>
              <w:rPr>
                <w:rFonts w:ascii="Times New Roman" w:eastAsia="Candara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Candara" w:hAnsi="Times New Roman" w:cs="Times New Roman"/>
                <w:sz w:val="20"/>
                <w:szCs w:val="20"/>
                <w:lang w:val="pl-PL"/>
              </w:rPr>
              <w:t>5</w:t>
            </w:r>
          </w:p>
        </w:tc>
        <w:tc>
          <w:tcPr>
            <w:tcW w:w="3900" w:type="pct"/>
            <w:vAlign w:val="center"/>
          </w:tcPr>
          <w:p w:rsidR="00C77B3E" w:rsidRPr="00C77B3E" w:rsidRDefault="00C77B3E" w:rsidP="00C77B3E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Karta katalogowa krzesła, zawierająca</w:t>
            </w:r>
            <w:r w:rsidR="00A6330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opis i wymiary produktu</w:t>
            </w:r>
          </w:p>
          <w:p w:rsidR="00C77B3E" w:rsidRPr="00562ED0" w:rsidRDefault="00C77B3E" w:rsidP="00562ED0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867" w:type="pct"/>
            <w:vAlign w:val="center"/>
          </w:tcPr>
          <w:p w:rsidR="00C77B3E" w:rsidRPr="007E214E" w:rsidRDefault="00C77B3E" w:rsidP="00562ED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E214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TAK/NIE*</w:t>
            </w:r>
          </w:p>
        </w:tc>
      </w:tr>
      <w:tr w:rsidR="00562ED0" w:rsidRPr="00DC44B3" w:rsidTr="00C81459">
        <w:tc>
          <w:tcPr>
            <w:tcW w:w="233" w:type="pct"/>
          </w:tcPr>
          <w:p w:rsidR="00562ED0" w:rsidRPr="00562ED0" w:rsidRDefault="00C77B3E" w:rsidP="00562ED0">
            <w:pPr>
              <w:suppressAutoHyphens/>
              <w:jc w:val="center"/>
              <w:rPr>
                <w:rFonts w:ascii="Times New Roman" w:eastAsia="Candara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Candara" w:hAnsi="Times New Roman" w:cs="Times New Roman"/>
                <w:sz w:val="20"/>
                <w:szCs w:val="20"/>
                <w:lang w:val="pl-PL"/>
              </w:rPr>
              <w:t>6</w:t>
            </w:r>
          </w:p>
        </w:tc>
        <w:tc>
          <w:tcPr>
            <w:tcW w:w="3900" w:type="pct"/>
            <w:vAlign w:val="center"/>
          </w:tcPr>
          <w:p w:rsidR="00562ED0" w:rsidRDefault="00562ED0" w:rsidP="00562ED0">
            <w:pPr>
              <w:suppressAutoHyphens/>
              <w:rPr>
                <w:rFonts w:ascii="Times New Roman" w:eastAsia="Candara" w:hAnsi="Times New Roman" w:cs="Times New Roman"/>
                <w:sz w:val="20"/>
                <w:szCs w:val="20"/>
                <w:lang w:val="pl-PL"/>
              </w:rPr>
            </w:pPr>
            <w:r w:rsidRPr="006E3550">
              <w:rPr>
                <w:rFonts w:ascii="Times New Roman" w:eastAsia="Candara" w:hAnsi="Times New Roman" w:cs="Times New Roman"/>
                <w:sz w:val="20"/>
                <w:szCs w:val="20"/>
                <w:lang w:val="pl-PL"/>
              </w:rPr>
              <w:t>Próbki oferowanych produktów przez Wykonawcę (odpowiednio dla danej części zamówienia)</w:t>
            </w:r>
            <w:r>
              <w:rPr>
                <w:rFonts w:ascii="Times New Roman" w:eastAsia="Candara" w:hAnsi="Times New Roman" w:cs="Times New Roman"/>
                <w:sz w:val="20"/>
                <w:szCs w:val="20"/>
                <w:lang w:val="pl-PL"/>
              </w:rPr>
              <w:t>:</w:t>
            </w:r>
          </w:p>
          <w:p w:rsidR="00562ED0" w:rsidRPr="00562ED0" w:rsidRDefault="00562ED0" w:rsidP="00562ED0">
            <w:pPr>
              <w:suppressAutoHyphens/>
              <w:rPr>
                <w:rFonts w:ascii="Times New Roman" w:eastAsia="Candara" w:hAnsi="Times New Roman" w:cs="Times New Roman"/>
                <w:sz w:val="10"/>
                <w:szCs w:val="10"/>
                <w:u w:val="single" w:color="000000"/>
                <w:lang w:val="pl-PL"/>
              </w:rPr>
            </w:pPr>
          </w:p>
        </w:tc>
        <w:tc>
          <w:tcPr>
            <w:tcW w:w="867" w:type="pct"/>
            <w:vAlign w:val="center"/>
          </w:tcPr>
          <w:p w:rsidR="00562ED0" w:rsidRDefault="00562ED0" w:rsidP="00562ED0">
            <w:pPr>
              <w:suppressAutoHyphens/>
              <w:jc w:val="center"/>
              <w:rPr>
                <w:rFonts w:ascii="Times New Roman" w:eastAsia="Candara" w:hAnsi="Times New Roman" w:cs="Times New Roman"/>
                <w:sz w:val="20"/>
                <w:szCs w:val="20"/>
                <w:u w:val="single" w:color="000000"/>
                <w:lang w:val="pl-PL"/>
              </w:rPr>
            </w:pPr>
          </w:p>
        </w:tc>
      </w:tr>
      <w:tr w:rsidR="00562ED0" w:rsidTr="00C81459">
        <w:tc>
          <w:tcPr>
            <w:tcW w:w="233" w:type="pct"/>
          </w:tcPr>
          <w:p w:rsidR="00562ED0" w:rsidRPr="00562ED0" w:rsidRDefault="00562ED0" w:rsidP="00562ED0">
            <w:pPr>
              <w:suppressAutoHyphens/>
              <w:jc w:val="center"/>
              <w:rPr>
                <w:rFonts w:ascii="Times New Roman" w:eastAsia="Candara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900" w:type="pct"/>
            <w:vAlign w:val="center"/>
          </w:tcPr>
          <w:p w:rsidR="00562ED0" w:rsidRDefault="00562ED0" w:rsidP="00562ED0">
            <w:pPr>
              <w:suppressAutoHyphens/>
              <w:rPr>
                <w:rFonts w:ascii="Times New Roman" w:eastAsia="Candara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Candara" w:hAnsi="Times New Roman" w:cs="Times New Roman"/>
                <w:sz w:val="20"/>
                <w:szCs w:val="20"/>
                <w:lang w:val="pl-PL"/>
              </w:rPr>
              <w:t xml:space="preserve">- w </w:t>
            </w:r>
            <w:r w:rsidRPr="006E3550">
              <w:rPr>
                <w:rFonts w:ascii="Times New Roman" w:eastAsia="Candara" w:hAnsi="Times New Roman" w:cs="Times New Roman"/>
                <w:sz w:val="20"/>
                <w:szCs w:val="20"/>
                <w:lang w:val="pl-PL"/>
              </w:rPr>
              <w:t>części I zamówienia: Krzesło biurowe obrotowe</w:t>
            </w:r>
          </w:p>
          <w:p w:rsidR="00562ED0" w:rsidRPr="00562ED0" w:rsidRDefault="00562ED0" w:rsidP="00562ED0">
            <w:pPr>
              <w:suppressAutoHyphens/>
              <w:rPr>
                <w:rFonts w:ascii="Times New Roman" w:eastAsia="Candara" w:hAnsi="Times New Roman" w:cs="Times New Roman"/>
                <w:sz w:val="10"/>
                <w:szCs w:val="10"/>
                <w:u w:val="single" w:color="000000"/>
                <w:lang w:val="pl-PL"/>
              </w:rPr>
            </w:pPr>
          </w:p>
        </w:tc>
        <w:tc>
          <w:tcPr>
            <w:tcW w:w="867" w:type="pct"/>
            <w:vAlign w:val="center"/>
          </w:tcPr>
          <w:p w:rsidR="00562ED0" w:rsidRDefault="00562ED0" w:rsidP="00562ED0">
            <w:pPr>
              <w:suppressAutoHyphens/>
              <w:jc w:val="center"/>
              <w:rPr>
                <w:rFonts w:ascii="Times New Roman" w:eastAsia="Candara" w:hAnsi="Times New Roman" w:cs="Times New Roman"/>
                <w:sz w:val="20"/>
                <w:szCs w:val="20"/>
                <w:u w:val="single" w:color="000000"/>
                <w:lang w:val="pl-PL"/>
              </w:rPr>
            </w:pPr>
            <w:r w:rsidRPr="007E214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TAK/NIE*</w:t>
            </w:r>
          </w:p>
        </w:tc>
      </w:tr>
      <w:tr w:rsidR="00562ED0" w:rsidTr="00C81459">
        <w:tc>
          <w:tcPr>
            <w:tcW w:w="233" w:type="pct"/>
          </w:tcPr>
          <w:p w:rsidR="00562ED0" w:rsidRPr="00562ED0" w:rsidRDefault="00562ED0" w:rsidP="00562ED0">
            <w:pPr>
              <w:suppressAutoHyphens/>
              <w:jc w:val="center"/>
              <w:rPr>
                <w:rFonts w:ascii="Times New Roman" w:eastAsia="Candara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900" w:type="pct"/>
            <w:vAlign w:val="center"/>
          </w:tcPr>
          <w:p w:rsidR="00562ED0" w:rsidRDefault="00562ED0" w:rsidP="00562ED0">
            <w:pPr>
              <w:suppressAutoHyphens/>
              <w:rPr>
                <w:rFonts w:ascii="Times New Roman" w:eastAsia="Candara" w:hAnsi="Times New Roman" w:cs="Times New Roman"/>
                <w:sz w:val="20"/>
                <w:szCs w:val="20"/>
                <w:lang w:val="pl-PL"/>
              </w:rPr>
            </w:pPr>
            <w:r w:rsidRPr="00562ED0">
              <w:rPr>
                <w:rFonts w:ascii="Times New Roman" w:eastAsia="Candara" w:hAnsi="Times New Roman" w:cs="Times New Roman"/>
                <w:sz w:val="20"/>
                <w:szCs w:val="20"/>
                <w:lang w:val="pl-PL"/>
              </w:rPr>
              <w:t xml:space="preserve">- w </w:t>
            </w:r>
            <w:r w:rsidRPr="006E3550">
              <w:rPr>
                <w:rFonts w:ascii="Times New Roman" w:eastAsia="Candara" w:hAnsi="Times New Roman" w:cs="Times New Roman"/>
                <w:sz w:val="20"/>
                <w:szCs w:val="20"/>
                <w:lang w:val="pl-PL"/>
              </w:rPr>
              <w:t>części II zamówienia: K</w:t>
            </w:r>
            <w:r>
              <w:rPr>
                <w:rFonts w:ascii="Times New Roman" w:eastAsia="Candara" w:hAnsi="Times New Roman" w:cs="Times New Roman"/>
                <w:sz w:val="20"/>
                <w:szCs w:val="20"/>
                <w:lang w:val="pl-PL"/>
              </w:rPr>
              <w:t xml:space="preserve">rzesło konferencyjne </w:t>
            </w:r>
          </w:p>
          <w:p w:rsidR="00562ED0" w:rsidRDefault="00562ED0" w:rsidP="00562ED0">
            <w:pPr>
              <w:suppressAutoHyphens/>
              <w:rPr>
                <w:rFonts w:ascii="Times New Roman" w:eastAsia="Candara" w:hAnsi="Times New Roman" w:cs="Times New Roman"/>
                <w:sz w:val="20"/>
                <w:szCs w:val="20"/>
                <w:u w:val="single" w:color="000000"/>
                <w:lang w:val="pl-PL"/>
              </w:rPr>
            </w:pPr>
          </w:p>
        </w:tc>
        <w:tc>
          <w:tcPr>
            <w:tcW w:w="867" w:type="pct"/>
            <w:vAlign w:val="center"/>
          </w:tcPr>
          <w:p w:rsidR="00562ED0" w:rsidRDefault="00562ED0" w:rsidP="00562ED0">
            <w:pPr>
              <w:suppressAutoHyphens/>
              <w:jc w:val="center"/>
              <w:rPr>
                <w:rFonts w:ascii="Times New Roman" w:eastAsia="Candara" w:hAnsi="Times New Roman" w:cs="Times New Roman"/>
                <w:sz w:val="20"/>
                <w:szCs w:val="20"/>
                <w:u w:val="single" w:color="000000"/>
                <w:lang w:val="pl-PL"/>
              </w:rPr>
            </w:pPr>
            <w:r w:rsidRPr="007E214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TAK/NIE*</w:t>
            </w:r>
          </w:p>
        </w:tc>
      </w:tr>
      <w:tr w:rsidR="00562ED0" w:rsidTr="00C81459">
        <w:tc>
          <w:tcPr>
            <w:tcW w:w="233" w:type="pct"/>
          </w:tcPr>
          <w:p w:rsidR="00562ED0" w:rsidRPr="00562ED0" w:rsidRDefault="00C77B3E" w:rsidP="00562ED0">
            <w:pPr>
              <w:suppressAutoHyphens/>
              <w:jc w:val="center"/>
              <w:rPr>
                <w:rFonts w:ascii="Times New Roman" w:eastAsia="Candara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Candara" w:hAnsi="Times New Roman" w:cs="Times New Roman"/>
                <w:sz w:val="20"/>
                <w:szCs w:val="20"/>
                <w:lang w:val="pl-PL"/>
              </w:rPr>
              <w:t>7</w:t>
            </w:r>
          </w:p>
        </w:tc>
        <w:tc>
          <w:tcPr>
            <w:tcW w:w="3900" w:type="pct"/>
            <w:vAlign w:val="center"/>
          </w:tcPr>
          <w:p w:rsidR="00562ED0" w:rsidRDefault="00562ED0" w:rsidP="00562ED0">
            <w:pPr>
              <w:suppressAutoHyphens/>
              <w:rPr>
                <w:rFonts w:ascii="Times New Roman" w:eastAsia="Candara" w:hAnsi="Times New Roman" w:cs="Times New Roman"/>
                <w:sz w:val="20"/>
                <w:szCs w:val="20"/>
                <w:lang w:val="pl-PL"/>
              </w:rPr>
            </w:pPr>
            <w:r w:rsidRPr="007E214E">
              <w:rPr>
                <w:rFonts w:ascii="Times New Roman" w:eastAsia="Candara" w:hAnsi="Times New Roman" w:cs="Times New Roman"/>
                <w:sz w:val="20"/>
                <w:szCs w:val="20"/>
                <w:lang w:val="pl-PL"/>
              </w:rPr>
              <w:t>Wykaz wykonanych dostaw</w:t>
            </w:r>
          </w:p>
          <w:p w:rsidR="00562ED0" w:rsidRDefault="00562ED0" w:rsidP="00562ED0">
            <w:pPr>
              <w:suppressAutoHyphens/>
              <w:rPr>
                <w:rFonts w:ascii="Times New Roman" w:eastAsia="Candara" w:hAnsi="Times New Roman" w:cs="Times New Roman"/>
                <w:sz w:val="20"/>
                <w:szCs w:val="20"/>
                <w:u w:val="single" w:color="000000"/>
                <w:lang w:val="pl-PL"/>
              </w:rPr>
            </w:pPr>
          </w:p>
        </w:tc>
        <w:tc>
          <w:tcPr>
            <w:tcW w:w="867" w:type="pct"/>
            <w:vAlign w:val="center"/>
          </w:tcPr>
          <w:p w:rsidR="00562ED0" w:rsidRDefault="00562ED0" w:rsidP="00562ED0">
            <w:pPr>
              <w:suppressAutoHyphens/>
              <w:jc w:val="center"/>
              <w:rPr>
                <w:rFonts w:ascii="Times New Roman" w:eastAsia="Candara" w:hAnsi="Times New Roman" w:cs="Times New Roman"/>
                <w:sz w:val="20"/>
                <w:szCs w:val="20"/>
                <w:u w:val="single" w:color="000000"/>
                <w:lang w:val="pl-PL"/>
              </w:rPr>
            </w:pPr>
            <w:r w:rsidRPr="007E214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TAK/NIE*</w:t>
            </w:r>
          </w:p>
        </w:tc>
      </w:tr>
      <w:tr w:rsidR="00562ED0" w:rsidTr="00C81459">
        <w:tc>
          <w:tcPr>
            <w:tcW w:w="233" w:type="pct"/>
          </w:tcPr>
          <w:p w:rsidR="00562ED0" w:rsidRPr="00562ED0" w:rsidRDefault="00C77B3E" w:rsidP="00562ED0">
            <w:pPr>
              <w:suppressAutoHyphens/>
              <w:jc w:val="center"/>
              <w:rPr>
                <w:rFonts w:ascii="Times New Roman" w:eastAsia="Candara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Candara" w:hAnsi="Times New Roman" w:cs="Times New Roman"/>
                <w:sz w:val="20"/>
                <w:szCs w:val="20"/>
                <w:lang w:val="pl-PL"/>
              </w:rPr>
              <w:t>8</w:t>
            </w:r>
          </w:p>
        </w:tc>
        <w:tc>
          <w:tcPr>
            <w:tcW w:w="3900" w:type="pct"/>
            <w:vAlign w:val="center"/>
          </w:tcPr>
          <w:p w:rsidR="00562ED0" w:rsidRDefault="00562ED0" w:rsidP="00562ED0">
            <w:pPr>
              <w:suppressAutoHyphens/>
              <w:rPr>
                <w:rFonts w:ascii="Times New Roman" w:eastAsia="Candara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Candara" w:hAnsi="Times New Roman" w:cs="Times New Roman"/>
                <w:sz w:val="20"/>
                <w:szCs w:val="20"/>
                <w:lang w:val="pl-PL"/>
              </w:rPr>
              <w:t>Dowód uiszczenia wadium</w:t>
            </w:r>
          </w:p>
          <w:p w:rsidR="00562ED0" w:rsidRDefault="00562ED0" w:rsidP="00562ED0">
            <w:pPr>
              <w:suppressAutoHyphens/>
              <w:rPr>
                <w:rFonts w:ascii="Times New Roman" w:eastAsia="Candara" w:hAnsi="Times New Roman" w:cs="Times New Roman"/>
                <w:sz w:val="20"/>
                <w:szCs w:val="20"/>
                <w:u w:val="single" w:color="000000"/>
                <w:lang w:val="pl-PL"/>
              </w:rPr>
            </w:pPr>
          </w:p>
        </w:tc>
        <w:tc>
          <w:tcPr>
            <w:tcW w:w="867" w:type="pct"/>
            <w:vAlign w:val="center"/>
          </w:tcPr>
          <w:p w:rsidR="00562ED0" w:rsidRDefault="00562ED0" w:rsidP="00562ED0">
            <w:pPr>
              <w:suppressAutoHyphens/>
              <w:jc w:val="center"/>
              <w:rPr>
                <w:rFonts w:ascii="Times New Roman" w:eastAsia="Candara" w:hAnsi="Times New Roman" w:cs="Times New Roman"/>
                <w:sz w:val="20"/>
                <w:szCs w:val="20"/>
                <w:u w:val="single" w:color="000000"/>
                <w:lang w:val="pl-PL"/>
              </w:rPr>
            </w:pPr>
            <w:r w:rsidRPr="007E214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TAK/NIE*</w:t>
            </w:r>
          </w:p>
        </w:tc>
      </w:tr>
    </w:tbl>
    <w:p w:rsidR="00562ED0" w:rsidRDefault="00562ED0" w:rsidP="00562ED0">
      <w:pPr>
        <w:suppressAutoHyphens/>
        <w:spacing w:after="0" w:line="240" w:lineRule="auto"/>
        <w:rPr>
          <w:rFonts w:ascii="Times New Roman" w:eastAsia="Candara" w:hAnsi="Times New Roman" w:cs="Times New Roman"/>
          <w:sz w:val="20"/>
          <w:szCs w:val="20"/>
          <w:u w:val="single" w:color="000000"/>
          <w:lang w:val="pl-PL"/>
        </w:rPr>
      </w:pPr>
    </w:p>
    <w:p w:rsidR="00E432D2" w:rsidRDefault="00E432D2" w:rsidP="00E432D2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</w:p>
    <w:p w:rsidR="00507415" w:rsidRPr="007E214E" w:rsidRDefault="00507415" w:rsidP="007A1037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:rsidR="000C4D64" w:rsidRPr="007E214E" w:rsidRDefault="00EE3E27" w:rsidP="007A1037">
      <w:pPr>
        <w:suppressAutoHyphens/>
        <w:spacing w:after="0" w:line="240" w:lineRule="auto"/>
        <w:ind w:left="151"/>
        <w:rPr>
          <w:rFonts w:ascii="Times New Roman" w:eastAsia="Candara" w:hAnsi="Times New Roman" w:cs="Times New Roman"/>
          <w:b/>
          <w:bCs/>
          <w:sz w:val="20"/>
          <w:szCs w:val="20"/>
          <w:lang w:val="pl-PL"/>
        </w:rPr>
      </w:pPr>
      <w:r w:rsidRPr="007E214E">
        <w:rPr>
          <w:rFonts w:ascii="Times New Roman" w:eastAsia="Candara" w:hAnsi="Times New Roman" w:cs="Times New Roman"/>
          <w:b/>
          <w:bCs/>
          <w:sz w:val="20"/>
          <w:szCs w:val="20"/>
          <w:lang w:val="pl-PL"/>
        </w:rPr>
        <w:t>……………………………………………..</w:t>
      </w:r>
      <w:r w:rsidR="000C4D64" w:rsidRPr="007E214E">
        <w:rPr>
          <w:rFonts w:ascii="Times New Roman" w:eastAsia="Candara" w:hAnsi="Times New Roman" w:cs="Times New Roman"/>
          <w:b/>
          <w:bCs/>
          <w:sz w:val="20"/>
          <w:szCs w:val="20"/>
          <w:lang w:val="pl-PL"/>
        </w:rPr>
        <w:tab/>
      </w:r>
      <w:r w:rsidR="000C4D64" w:rsidRPr="007E214E">
        <w:rPr>
          <w:rFonts w:ascii="Times New Roman" w:eastAsia="Candara" w:hAnsi="Times New Roman" w:cs="Times New Roman"/>
          <w:b/>
          <w:bCs/>
          <w:sz w:val="20"/>
          <w:szCs w:val="20"/>
          <w:lang w:val="pl-PL"/>
        </w:rPr>
        <w:tab/>
      </w:r>
      <w:r w:rsidR="000C4D64" w:rsidRPr="007E214E">
        <w:rPr>
          <w:rFonts w:ascii="Times New Roman" w:eastAsia="Candara" w:hAnsi="Times New Roman" w:cs="Times New Roman"/>
          <w:b/>
          <w:bCs/>
          <w:sz w:val="20"/>
          <w:szCs w:val="20"/>
          <w:lang w:val="pl-PL"/>
        </w:rPr>
        <w:tab/>
        <w:t>………………………………</w:t>
      </w:r>
      <w:r w:rsidR="009D5056" w:rsidRPr="007E214E">
        <w:rPr>
          <w:rFonts w:ascii="Times New Roman" w:eastAsia="Candara" w:hAnsi="Times New Roman" w:cs="Times New Roman"/>
          <w:b/>
          <w:bCs/>
          <w:sz w:val="20"/>
          <w:szCs w:val="20"/>
          <w:lang w:val="pl-PL"/>
        </w:rPr>
        <w:t>……</w:t>
      </w:r>
      <w:r w:rsidR="000C4D64" w:rsidRPr="007E214E">
        <w:rPr>
          <w:rFonts w:ascii="Times New Roman" w:eastAsia="Candara" w:hAnsi="Times New Roman" w:cs="Times New Roman"/>
          <w:b/>
          <w:bCs/>
          <w:sz w:val="20"/>
          <w:szCs w:val="20"/>
          <w:lang w:val="pl-PL"/>
        </w:rPr>
        <w:t>……………..</w:t>
      </w:r>
    </w:p>
    <w:p w:rsidR="009D5056" w:rsidRPr="002C1B60" w:rsidRDefault="000C4D64" w:rsidP="007A1037">
      <w:pPr>
        <w:suppressAutoHyphens/>
        <w:spacing w:after="0" w:line="240" w:lineRule="auto"/>
        <w:ind w:left="151" w:firstLine="569"/>
        <w:rPr>
          <w:rFonts w:ascii="Times New Roman" w:eastAsia="Candara" w:hAnsi="Times New Roman" w:cs="Times New Roman"/>
          <w:i/>
          <w:sz w:val="18"/>
          <w:szCs w:val="18"/>
          <w:lang w:val="pl-PL"/>
        </w:rPr>
      </w:pPr>
      <w:r w:rsidRPr="002C1B60">
        <w:rPr>
          <w:rFonts w:ascii="Times New Roman" w:eastAsia="Candara" w:hAnsi="Times New Roman" w:cs="Times New Roman"/>
          <w:b/>
          <w:bCs/>
          <w:i/>
          <w:sz w:val="18"/>
          <w:szCs w:val="18"/>
          <w:lang w:val="pl-PL"/>
        </w:rPr>
        <w:t>(</w:t>
      </w:r>
      <w:r w:rsidR="00EE3E27" w:rsidRPr="002C1B60">
        <w:rPr>
          <w:rFonts w:ascii="Times New Roman" w:eastAsia="Candara" w:hAnsi="Times New Roman" w:cs="Times New Roman"/>
          <w:i/>
          <w:sz w:val="18"/>
          <w:szCs w:val="18"/>
          <w:lang w:val="pl-PL"/>
        </w:rPr>
        <w:t>miejscowość, data)</w:t>
      </w:r>
      <w:r w:rsidR="009D5056" w:rsidRPr="002C1B60">
        <w:rPr>
          <w:rFonts w:ascii="Times New Roman" w:eastAsia="Candara" w:hAnsi="Times New Roman" w:cs="Times New Roman"/>
          <w:i/>
          <w:sz w:val="18"/>
          <w:szCs w:val="18"/>
          <w:lang w:val="pl-PL"/>
        </w:rPr>
        <w:tab/>
      </w:r>
      <w:r w:rsidR="009D5056" w:rsidRPr="002C1B60">
        <w:rPr>
          <w:rFonts w:ascii="Times New Roman" w:eastAsia="Candara" w:hAnsi="Times New Roman" w:cs="Times New Roman"/>
          <w:i/>
          <w:sz w:val="18"/>
          <w:szCs w:val="18"/>
          <w:lang w:val="pl-PL"/>
        </w:rPr>
        <w:tab/>
      </w:r>
      <w:r w:rsidR="009D5056" w:rsidRPr="002C1B60">
        <w:rPr>
          <w:rFonts w:ascii="Times New Roman" w:eastAsia="Candara" w:hAnsi="Times New Roman" w:cs="Times New Roman"/>
          <w:i/>
          <w:sz w:val="18"/>
          <w:szCs w:val="18"/>
          <w:lang w:val="pl-PL"/>
        </w:rPr>
        <w:tab/>
      </w:r>
      <w:r w:rsidR="009D5056" w:rsidRPr="002C1B60">
        <w:rPr>
          <w:rFonts w:ascii="Times New Roman" w:eastAsia="Candara" w:hAnsi="Times New Roman" w:cs="Times New Roman"/>
          <w:i/>
          <w:sz w:val="18"/>
          <w:szCs w:val="18"/>
          <w:lang w:val="pl-PL"/>
        </w:rPr>
        <w:tab/>
      </w:r>
      <w:r w:rsidR="009D5056" w:rsidRPr="002C1B60">
        <w:rPr>
          <w:rFonts w:ascii="Times New Roman" w:eastAsia="Candara" w:hAnsi="Times New Roman" w:cs="Times New Roman"/>
          <w:i/>
          <w:sz w:val="18"/>
          <w:szCs w:val="18"/>
          <w:lang w:val="pl-PL"/>
        </w:rPr>
        <w:tab/>
      </w:r>
      <w:r w:rsidR="002C1B60">
        <w:rPr>
          <w:rFonts w:ascii="Times New Roman" w:eastAsia="Candara" w:hAnsi="Times New Roman" w:cs="Times New Roman"/>
          <w:i/>
          <w:sz w:val="18"/>
          <w:szCs w:val="18"/>
          <w:lang w:val="pl-PL"/>
        </w:rPr>
        <w:tab/>
        <w:t xml:space="preserve">    </w:t>
      </w:r>
      <w:r w:rsidR="009D5056" w:rsidRPr="002C1B60">
        <w:rPr>
          <w:rFonts w:ascii="Times New Roman" w:eastAsia="Candara" w:hAnsi="Times New Roman" w:cs="Times New Roman"/>
          <w:i/>
          <w:sz w:val="18"/>
          <w:szCs w:val="18"/>
          <w:lang w:val="pl-PL"/>
        </w:rPr>
        <w:t>(podpis z pieczątką imienną, lub podpis czytelny</w:t>
      </w:r>
    </w:p>
    <w:p w:rsidR="00EE3E27" w:rsidRPr="002C1B60" w:rsidRDefault="009D5056" w:rsidP="007A1037">
      <w:pPr>
        <w:suppressAutoHyphens/>
        <w:spacing w:after="0" w:line="240" w:lineRule="auto"/>
        <w:ind w:left="5191" w:firstLine="569"/>
        <w:rPr>
          <w:rFonts w:ascii="Times New Roman" w:eastAsia="Candara" w:hAnsi="Times New Roman" w:cs="Times New Roman"/>
          <w:i/>
          <w:sz w:val="18"/>
          <w:szCs w:val="18"/>
          <w:lang w:val="pl-PL"/>
        </w:rPr>
      </w:pPr>
      <w:r w:rsidRPr="002C1B60">
        <w:rPr>
          <w:rFonts w:ascii="Times New Roman" w:eastAsia="Candara" w:hAnsi="Times New Roman" w:cs="Times New Roman"/>
          <w:i/>
          <w:sz w:val="18"/>
          <w:szCs w:val="18"/>
          <w:lang w:val="pl-PL"/>
        </w:rPr>
        <w:t>osoby uprawnionej do reprezentowania Wykonawcy)</w:t>
      </w:r>
    </w:p>
    <w:p w:rsidR="005166E9" w:rsidRPr="007E214E" w:rsidRDefault="005166E9" w:rsidP="007A1037">
      <w:pPr>
        <w:suppressAutoHyphens/>
        <w:spacing w:after="0" w:line="240" w:lineRule="auto"/>
        <w:rPr>
          <w:rFonts w:ascii="Times New Roman" w:eastAsia="Candara" w:hAnsi="Times New Roman" w:cs="Times New Roman"/>
          <w:sz w:val="20"/>
          <w:szCs w:val="20"/>
          <w:lang w:val="pl-PL"/>
        </w:rPr>
      </w:pPr>
      <w:r w:rsidRPr="007E214E">
        <w:rPr>
          <w:rFonts w:ascii="Times New Roman" w:eastAsia="Candara" w:hAnsi="Times New Roman" w:cs="Times New Roman"/>
          <w:sz w:val="20"/>
          <w:szCs w:val="20"/>
          <w:lang w:val="pl-PL"/>
        </w:rPr>
        <w:br w:type="page"/>
      </w:r>
    </w:p>
    <w:p w:rsidR="005166E9" w:rsidRPr="007E214E" w:rsidRDefault="005166E9" w:rsidP="007A1037">
      <w:pPr>
        <w:suppressAutoHyphens/>
        <w:spacing w:after="0" w:line="240" w:lineRule="auto"/>
        <w:ind w:left="151"/>
        <w:rPr>
          <w:rFonts w:ascii="Times New Roman" w:eastAsia="Candara" w:hAnsi="Times New Roman" w:cs="Times New Roman"/>
          <w:sz w:val="20"/>
          <w:szCs w:val="20"/>
          <w:lang w:val="pl-PL"/>
        </w:rPr>
      </w:pPr>
    </w:p>
    <w:p w:rsidR="005166E9" w:rsidRPr="007E214E" w:rsidRDefault="005166E9" w:rsidP="007A1037">
      <w:pPr>
        <w:suppressAutoHyphens/>
        <w:spacing w:after="0" w:line="240" w:lineRule="auto"/>
        <w:ind w:left="151"/>
        <w:rPr>
          <w:rFonts w:ascii="Times New Roman" w:eastAsia="Candara" w:hAnsi="Times New Roman" w:cs="Times New Roman"/>
          <w:sz w:val="20"/>
          <w:szCs w:val="20"/>
          <w:lang w:val="pl-PL"/>
        </w:rPr>
      </w:pPr>
    </w:p>
    <w:p w:rsidR="00B72B2A" w:rsidRPr="007E214E" w:rsidRDefault="00B72B2A" w:rsidP="007A1037">
      <w:pPr>
        <w:suppressAutoHyphens/>
        <w:spacing w:after="0" w:line="240" w:lineRule="auto"/>
        <w:ind w:left="151"/>
        <w:rPr>
          <w:rFonts w:ascii="Times New Roman" w:eastAsia="Candara" w:hAnsi="Times New Roman" w:cs="Times New Roman"/>
          <w:sz w:val="20"/>
          <w:szCs w:val="20"/>
          <w:lang w:val="pl-PL"/>
        </w:rPr>
      </w:pPr>
    </w:p>
    <w:p w:rsidR="00B72B2A" w:rsidRPr="007E214E" w:rsidRDefault="00B72B2A" w:rsidP="007A1037">
      <w:pPr>
        <w:suppressAutoHyphens/>
        <w:spacing w:after="0" w:line="240" w:lineRule="auto"/>
        <w:ind w:left="151"/>
        <w:rPr>
          <w:rFonts w:ascii="Times New Roman" w:eastAsia="Candara" w:hAnsi="Times New Roman" w:cs="Times New Roman"/>
          <w:sz w:val="20"/>
          <w:szCs w:val="20"/>
          <w:lang w:val="pl-PL"/>
        </w:rPr>
      </w:pPr>
    </w:p>
    <w:p w:rsidR="00861C12" w:rsidRPr="007E214E" w:rsidRDefault="00861C12" w:rsidP="007A1037">
      <w:pPr>
        <w:suppressAutoHyphens/>
        <w:spacing w:after="0" w:line="240" w:lineRule="auto"/>
        <w:ind w:left="292"/>
        <w:rPr>
          <w:rFonts w:ascii="Times New Roman" w:eastAsia="Calibri" w:hAnsi="Times New Roman" w:cs="Times New Roman"/>
          <w:sz w:val="20"/>
          <w:szCs w:val="20"/>
          <w:lang w:val="pl-PL"/>
        </w:rPr>
      </w:pPr>
      <w:r w:rsidRPr="007E214E">
        <w:rPr>
          <w:rFonts w:ascii="Times New Roman" w:eastAsia="Calibri" w:hAnsi="Times New Roman" w:cs="Times New Roman"/>
          <w:sz w:val="20"/>
          <w:szCs w:val="20"/>
          <w:lang w:val="pl-PL"/>
        </w:rPr>
        <w:t>……………………………………. pieczęć Wykonawcy</w:t>
      </w:r>
    </w:p>
    <w:p w:rsidR="00861C12" w:rsidRPr="007E214E" w:rsidRDefault="00861C12" w:rsidP="007A1037">
      <w:pPr>
        <w:suppressAutoHyphens/>
        <w:spacing w:after="0" w:line="240" w:lineRule="auto"/>
        <w:rPr>
          <w:rFonts w:ascii="Times New Roman" w:eastAsia="Candara" w:hAnsi="Times New Roman" w:cs="Times New Roman"/>
          <w:sz w:val="20"/>
          <w:szCs w:val="20"/>
          <w:lang w:val="pl-PL"/>
        </w:rPr>
      </w:pPr>
    </w:p>
    <w:p w:rsidR="00861C12" w:rsidRPr="007E214E" w:rsidRDefault="00861C12" w:rsidP="007A1037">
      <w:pPr>
        <w:suppressAutoHyphens/>
        <w:spacing w:after="0" w:line="240" w:lineRule="auto"/>
        <w:rPr>
          <w:rFonts w:ascii="Times New Roman" w:eastAsia="Candara" w:hAnsi="Times New Roman" w:cs="Times New Roman"/>
          <w:sz w:val="20"/>
          <w:szCs w:val="20"/>
          <w:lang w:val="pl-PL"/>
        </w:rPr>
      </w:pPr>
    </w:p>
    <w:p w:rsidR="00861C12" w:rsidRPr="007E214E" w:rsidRDefault="00861C12" w:rsidP="007A1037">
      <w:pPr>
        <w:suppressAutoHyphens/>
        <w:spacing w:after="0" w:line="240" w:lineRule="auto"/>
        <w:ind w:left="151"/>
        <w:jc w:val="center"/>
        <w:rPr>
          <w:rFonts w:ascii="Times New Roman" w:eastAsia="Candara" w:hAnsi="Times New Roman" w:cs="Times New Roman"/>
          <w:b/>
          <w:sz w:val="20"/>
          <w:szCs w:val="20"/>
          <w:lang w:val="pl-PL"/>
        </w:rPr>
      </w:pPr>
      <w:r w:rsidRPr="007E214E">
        <w:rPr>
          <w:rFonts w:ascii="Times New Roman" w:eastAsia="Candara" w:hAnsi="Times New Roman" w:cs="Times New Roman"/>
          <w:b/>
          <w:sz w:val="20"/>
          <w:szCs w:val="20"/>
          <w:lang w:val="pl-PL"/>
        </w:rPr>
        <w:t xml:space="preserve">WYKAZ WYKONANYCH </w:t>
      </w:r>
      <w:r w:rsidR="00F829DD" w:rsidRPr="007E214E">
        <w:rPr>
          <w:rFonts w:ascii="Times New Roman" w:eastAsia="Candara" w:hAnsi="Times New Roman" w:cs="Times New Roman"/>
          <w:b/>
          <w:sz w:val="20"/>
          <w:szCs w:val="20"/>
          <w:lang w:val="pl-PL"/>
        </w:rPr>
        <w:t>DOSTAW</w:t>
      </w:r>
    </w:p>
    <w:p w:rsidR="004D5229" w:rsidRPr="007E214E" w:rsidRDefault="004D5229" w:rsidP="007A1037">
      <w:pPr>
        <w:suppressAutoHyphens/>
        <w:spacing w:after="0" w:line="240" w:lineRule="auto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</w:p>
    <w:p w:rsidR="007436F3" w:rsidRPr="007E214E" w:rsidRDefault="007436F3" w:rsidP="007A1037">
      <w:pPr>
        <w:suppressAutoHyphens/>
        <w:spacing w:after="0" w:line="240" w:lineRule="auto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  <w:r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>N</w:t>
      </w:r>
      <w:r w:rsidR="004D5229"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azwa </w:t>
      </w:r>
      <w:r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>i adres Wykonawcy:</w:t>
      </w:r>
    </w:p>
    <w:p w:rsidR="007436F3" w:rsidRPr="007E214E" w:rsidRDefault="004D5229" w:rsidP="007A1037">
      <w:pPr>
        <w:suppressAutoHyphens/>
        <w:spacing w:after="0" w:line="240" w:lineRule="auto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  <w:r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>………………………………</w:t>
      </w:r>
      <w:r w:rsidR="007436F3"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>……………….…………………………………………………………………………………………………………………………………………………………………………………………………………………………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 </w:t>
      </w:r>
    </w:p>
    <w:p w:rsidR="007436F3" w:rsidRPr="007E214E" w:rsidRDefault="007436F3" w:rsidP="007A1037">
      <w:pPr>
        <w:suppressAutoHyphens/>
        <w:spacing w:after="0" w:line="240" w:lineRule="auto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</w:p>
    <w:p w:rsidR="007436F3" w:rsidRDefault="004D5229" w:rsidP="007A1037">
      <w:pPr>
        <w:suppressAutoHyphens/>
        <w:spacing w:after="0" w:line="240" w:lineRule="auto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  <w:r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składając ofertę w postępowaniu o udzielenie zamówienia publicznego prowadzonego w trybie przetargu nieograniczonego </w:t>
      </w:r>
      <w:r w:rsidR="005B007D">
        <w:rPr>
          <w:rFonts w:ascii="Times New Roman" w:eastAsia="Candara" w:hAnsi="Times New Roman" w:cs="Times New Roman"/>
          <w:sz w:val="20"/>
          <w:szCs w:val="20"/>
          <w:lang w:val="pl-PL"/>
        </w:rPr>
        <w:br/>
      </w:r>
      <w:r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>na „</w:t>
      </w:r>
      <w:r w:rsidR="00CC1968">
        <w:rPr>
          <w:rFonts w:ascii="Times New Roman" w:eastAsia="Candara" w:hAnsi="Times New Roman" w:cs="Times New Roman"/>
          <w:sz w:val="20"/>
          <w:szCs w:val="20"/>
          <w:lang w:val="pl-PL"/>
        </w:rPr>
        <w:t>ZAKUP MEBLI cz. II</w:t>
      </w:r>
      <w:r w:rsidR="00BC6CDE">
        <w:rPr>
          <w:rFonts w:ascii="Times New Roman" w:eastAsia="Candara" w:hAnsi="Times New Roman" w:cs="Times New Roman"/>
          <w:sz w:val="20"/>
          <w:szCs w:val="20"/>
          <w:lang w:val="pl-PL"/>
        </w:rPr>
        <w:t>A</w:t>
      </w:r>
      <w:r w:rsidR="00CC1968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 </w:t>
      </w:r>
      <w:r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zakup i dostawę </w:t>
      </w:r>
      <w:r w:rsidR="00CC1968">
        <w:rPr>
          <w:rFonts w:ascii="Times New Roman" w:eastAsia="Candara" w:hAnsi="Times New Roman" w:cs="Times New Roman"/>
          <w:sz w:val="20"/>
          <w:szCs w:val="20"/>
          <w:lang w:val="pl-PL"/>
        </w:rPr>
        <w:t>krzeseł biurowych obrotowych i krzeseł konferencyjnych</w:t>
      </w:r>
      <w:r w:rsidR="002E2962"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 </w:t>
      </w:r>
      <w:r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>dla Urzędu Transportu Kolejowego</w:t>
      </w:r>
      <w:r w:rsidR="00CC1968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 oraz Oddziałów Terenowych Urzędu</w:t>
      </w:r>
      <w:r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>” oświadczamy, że w ciągu ostatnich 3 lat przed upływem termin</w:t>
      </w:r>
      <w:r w:rsidR="004461CD"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>u składania ofert wykonaliśmy/</w:t>
      </w:r>
      <w:r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>wykonujemy następujące zamówienia odpowiadające wymaganiom Zamawiającego</w:t>
      </w:r>
      <w:r w:rsidR="007436F3"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, tj. Wykonawca wykonał/wykonuje </w:t>
      </w:r>
      <w:r w:rsidR="000B0DD5"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>należycie, co</w:t>
      </w:r>
      <w:r w:rsidR="007436F3"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 najmniej </w:t>
      </w:r>
      <w:r w:rsidR="002E2962"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>2</w:t>
      </w:r>
      <w:r w:rsidR="007436F3"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 zamówieni</w:t>
      </w:r>
      <w:r w:rsidR="002E2962"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>a</w:t>
      </w:r>
      <w:r w:rsidR="007436F3"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 </w:t>
      </w:r>
      <w:r w:rsidR="00045630"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>o wartości, co naj</w:t>
      </w:r>
      <w:r w:rsidR="00045630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mniej </w:t>
      </w:r>
      <w:r w:rsidR="00DE3BDC">
        <w:rPr>
          <w:rFonts w:ascii="Times New Roman" w:eastAsia="Candara" w:hAnsi="Times New Roman" w:cs="Times New Roman"/>
          <w:sz w:val="20"/>
          <w:szCs w:val="20"/>
          <w:lang w:val="pl-PL"/>
        </w:rPr>
        <w:t>5</w:t>
      </w:r>
      <w:r w:rsidR="00045630"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0 000,00 złotych brutto (słownie: </w:t>
      </w:r>
      <w:proofErr w:type="spellStart"/>
      <w:r w:rsidR="00DA0195">
        <w:rPr>
          <w:rFonts w:ascii="Times New Roman" w:eastAsia="Candara" w:hAnsi="Times New Roman" w:cs="Times New Roman"/>
          <w:sz w:val="20"/>
          <w:szCs w:val="20"/>
          <w:lang w:val="pl-PL"/>
        </w:rPr>
        <w:t>pięćdzisiąt</w:t>
      </w:r>
      <w:proofErr w:type="spellEnd"/>
      <w:r w:rsidR="00045630"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 tysięcy złotych) każda</w:t>
      </w:r>
      <w:r w:rsidR="00045630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 na</w:t>
      </w:r>
      <w:r w:rsidR="007436F3"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 dostawę</w:t>
      </w:r>
      <w:r w:rsidR="00DE3BDC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 krzeseł</w:t>
      </w:r>
      <w:r w:rsidR="0054594C">
        <w:rPr>
          <w:rFonts w:ascii="Times New Roman" w:eastAsia="Candara" w:hAnsi="Times New Roman" w:cs="Times New Roman"/>
          <w:sz w:val="20"/>
          <w:szCs w:val="20"/>
          <w:lang w:val="pl-PL"/>
        </w:rPr>
        <w:t>.</w:t>
      </w:r>
    </w:p>
    <w:p w:rsidR="0054594C" w:rsidRPr="007E214E" w:rsidRDefault="0054594C" w:rsidP="007A1037">
      <w:pPr>
        <w:suppressAutoHyphens/>
        <w:spacing w:after="0" w:line="240" w:lineRule="auto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50"/>
        <w:gridCol w:w="2099"/>
        <w:gridCol w:w="2099"/>
        <w:gridCol w:w="2100"/>
        <w:gridCol w:w="2100"/>
      </w:tblGrid>
      <w:tr w:rsidR="007E214E" w:rsidRPr="007E214E" w:rsidTr="00350F49">
        <w:trPr>
          <w:jc w:val="center"/>
        </w:trPr>
        <w:tc>
          <w:tcPr>
            <w:tcW w:w="650" w:type="dxa"/>
            <w:shd w:val="clear" w:color="auto" w:fill="D9D9D9" w:themeFill="background1" w:themeFillShade="D9"/>
          </w:tcPr>
          <w:p w:rsidR="007436F3" w:rsidRPr="007E214E" w:rsidRDefault="007436F3" w:rsidP="007A1037">
            <w:pPr>
              <w:suppressAutoHyphens/>
              <w:jc w:val="center"/>
              <w:rPr>
                <w:rFonts w:ascii="Times New Roman" w:eastAsia="Candara" w:hAnsi="Times New Roman" w:cs="Times New Roman"/>
                <w:sz w:val="20"/>
                <w:szCs w:val="20"/>
                <w:lang w:val="pl-PL"/>
              </w:rPr>
            </w:pPr>
            <w:r w:rsidRPr="007E214E">
              <w:rPr>
                <w:rFonts w:ascii="Times New Roman" w:eastAsia="Candara" w:hAnsi="Times New Roman" w:cs="Times New Roman"/>
                <w:sz w:val="20"/>
                <w:szCs w:val="20"/>
                <w:lang w:val="pl-PL"/>
              </w:rPr>
              <w:t>Lp.</w:t>
            </w:r>
          </w:p>
        </w:tc>
        <w:tc>
          <w:tcPr>
            <w:tcW w:w="2099" w:type="dxa"/>
            <w:shd w:val="clear" w:color="auto" w:fill="D9D9D9" w:themeFill="background1" w:themeFillShade="D9"/>
          </w:tcPr>
          <w:p w:rsidR="007436F3" w:rsidRPr="007E214E" w:rsidRDefault="007436F3" w:rsidP="007A1037">
            <w:pPr>
              <w:suppressAutoHyphens/>
              <w:jc w:val="center"/>
              <w:rPr>
                <w:rFonts w:ascii="Times New Roman" w:eastAsia="Candara" w:hAnsi="Times New Roman" w:cs="Times New Roman"/>
                <w:sz w:val="20"/>
                <w:szCs w:val="20"/>
                <w:lang w:val="pl-PL"/>
              </w:rPr>
            </w:pPr>
            <w:r w:rsidRPr="007E214E">
              <w:rPr>
                <w:rFonts w:ascii="Times New Roman" w:eastAsia="Candara" w:hAnsi="Times New Roman" w:cs="Times New Roman"/>
                <w:sz w:val="20"/>
                <w:szCs w:val="20"/>
                <w:lang w:val="pl-PL"/>
              </w:rPr>
              <w:t>Przedmiot dostawy</w:t>
            </w:r>
          </w:p>
        </w:tc>
        <w:tc>
          <w:tcPr>
            <w:tcW w:w="2099" w:type="dxa"/>
            <w:shd w:val="clear" w:color="auto" w:fill="D9D9D9" w:themeFill="background1" w:themeFillShade="D9"/>
          </w:tcPr>
          <w:p w:rsidR="007436F3" w:rsidRPr="007E214E" w:rsidRDefault="007436F3" w:rsidP="007A1037">
            <w:pPr>
              <w:suppressAutoHyphens/>
              <w:jc w:val="center"/>
              <w:rPr>
                <w:rFonts w:ascii="Times New Roman" w:eastAsia="Candara" w:hAnsi="Times New Roman" w:cs="Times New Roman"/>
                <w:sz w:val="20"/>
                <w:szCs w:val="20"/>
                <w:lang w:val="pl-PL"/>
              </w:rPr>
            </w:pPr>
            <w:r w:rsidRPr="007E214E">
              <w:rPr>
                <w:rFonts w:ascii="Times New Roman" w:eastAsia="Candara" w:hAnsi="Times New Roman" w:cs="Times New Roman"/>
                <w:sz w:val="20"/>
                <w:szCs w:val="20"/>
                <w:lang w:val="pl-PL"/>
              </w:rPr>
              <w:t>Data wykonania</w:t>
            </w:r>
          </w:p>
        </w:tc>
        <w:tc>
          <w:tcPr>
            <w:tcW w:w="2100" w:type="dxa"/>
            <w:shd w:val="clear" w:color="auto" w:fill="D9D9D9" w:themeFill="background1" w:themeFillShade="D9"/>
          </w:tcPr>
          <w:p w:rsidR="007436F3" w:rsidRPr="007E214E" w:rsidRDefault="007436F3" w:rsidP="007A1037">
            <w:pPr>
              <w:suppressAutoHyphens/>
              <w:jc w:val="center"/>
              <w:rPr>
                <w:rFonts w:ascii="Times New Roman" w:eastAsia="Candara" w:hAnsi="Times New Roman" w:cs="Times New Roman"/>
                <w:sz w:val="20"/>
                <w:szCs w:val="20"/>
                <w:lang w:val="pl-PL"/>
              </w:rPr>
            </w:pPr>
            <w:r w:rsidRPr="007E214E">
              <w:rPr>
                <w:rFonts w:ascii="Times New Roman" w:eastAsia="Candara" w:hAnsi="Times New Roman" w:cs="Times New Roman"/>
                <w:sz w:val="20"/>
                <w:szCs w:val="20"/>
                <w:lang w:val="pl-PL"/>
              </w:rPr>
              <w:t>Podmiot dostawy</w:t>
            </w:r>
          </w:p>
        </w:tc>
        <w:tc>
          <w:tcPr>
            <w:tcW w:w="2100" w:type="dxa"/>
            <w:shd w:val="clear" w:color="auto" w:fill="D9D9D9" w:themeFill="background1" w:themeFillShade="D9"/>
          </w:tcPr>
          <w:p w:rsidR="007436F3" w:rsidRPr="007E214E" w:rsidRDefault="007436F3" w:rsidP="007A1037">
            <w:pPr>
              <w:suppressAutoHyphens/>
              <w:jc w:val="center"/>
              <w:rPr>
                <w:rFonts w:ascii="Times New Roman" w:eastAsia="Candara" w:hAnsi="Times New Roman" w:cs="Times New Roman"/>
                <w:sz w:val="20"/>
                <w:szCs w:val="20"/>
                <w:lang w:val="pl-PL"/>
              </w:rPr>
            </w:pPr>
            <w:r w:rsidRPr="007E214E">
              <w:rPr>
                <w:rFonts w:ascii="Times New Roman" w:eastAsia="Candara" w:hAnsi="Times New Roman" w:cs="Times New Roman"/>
                <w:sz w:val="20"/>
                <w:szCs w:val="20"/>
                <w:lang w:val="pl-PL"/>
              </w:rPr>
              <w:t>Wartość brutto</w:t>
            </w:r>
          </w:p>
        </w:tc>
      </w:tr>
      <w:tr w:rsidR="007E214E" w:rsidRPr="007E214E" w:rsidTr="000315FD">
        <w:trPr>
          <w:jc w:val="center"/>
        </w:trPr>
        <w:tc>
          <w:tcPr>
            <w:tcW w:w="650" w:type="dxa"/>
            <w:vAlign w:val="center"/>
          </w:tcPr>
          <w:p w:rsidR="007436F3" w:rsidRPr="007E214E" w:rsidRDefault="000315FD" w:rsidP="000315FD">
            <w:pPr>
              <w:suppressAutoHyphens/>
              <w:spacing w:line="276" w:lineRule="auto"/>
              <w:jc w:val="center"/>
              <w:rPr>
                <w:rFonts w:ascii="Times New Roman" w:eastAsia="Candara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Candara" w:hAnsi="Times New Roman" w:cs="Times New Roman"/>
                <w:sz w:val="20"/>
                <w:szCs w:val="20"/>
                <w:lang w:val="pl-PL"/>
              </w:rPr>
              <w:t>1</w:t>
            </w:r>
          </w:p>
        </w:tc>
        <w:tc>
          <w:tcPr>
            <w:tcW w:w="2099" w:type="dxa"/>
          </w:tcPr>
          <w:p w:rsidR="007436F3" w:rsidRPr="007E214E" w:rsidRDefault="007436F3" w:rsidP="007A1037">
            <w:pPr>
              <w:suppressAutoHyphens/>
              <w:jc w:val="both"/>
              <w:rPr>
                <w:rFonts w:ascii="Times New Roman" w:eastAsia="Candara" w:hAnsi="Times New Roman" w:cs="Times New Roman"/>
                <w:sz w:val="20"/>
                <w:szCs w:val="20"/>
                <w:lang w:val="pl-PL"/>
              </w:rPr>
            </w:pPr>
          </w:p>
          <w:p w:rsidR="00C06B82" w:rsidRPr="007E214E" w:rsidRDefault="00C06B82" w:rsidP="007A1037">
            <w:pPr>
              <w:suppressAutoHyphens/>
              <w:jc w:val="both"/>
              <w:rPr>
                <w:rFonts w:ascii="Times New Roman" w:eastAsia="Candara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099" w:type="dxa"/>
          </w:tcPr>
          <w:p w:rsidR="007436F3" w:rsidRPr="007E214E" w:rsidRDefault="007436F3" w:rsidP="007A1037">
            <w:pPr>
              <w:suppressAutoHyphens/>
              <w:jc w:val="both"/>
              <w:rPr>
                <w:rFonts w:ascii="Times New Roman" w:eastAsia="Candara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100" w:type="dxa"/>
          </w:tcPr>
          <w:p w:rsidR="007436F3" w:rsidRPr="007E214E" w:rsidRDefault="007436F3" w:rsidP="007A1037">
            <w:pPr>
              <w:suppressAutoHyphens/>
              <w:jc w:val="both"/>
              <w:rPr>
                <w:rFonts w:ascii="Times New Roman" w:eastAsia="Candara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100" w:type="dxa"/>
          </w:tcPr>
          <w:p w:rsidR="007436F3" w:rsidRPr="007E214E" w:rsidRDefault="007436F3" w:rsidP="007A1037">
            <w:pPr>
              <w:suppressAutoHyphens/>
              <w:jc w:val="both"/>
              <w:rPr>
                <w:rFonts w:ascii="Times New Roman" w:eastAsia="Candara" w:hAnsi="Times New Roman" w:cs="Times New Roman"/>
                <w:sz w:val="20"/>
                <w:szCs w:val="20"/>
                <w:lang w:val="pl-PL"/>
              </w:rPr>
            </w:pPr>
          </w:p>
        </w:tc>
      </w:tr>
      <w:tr w:rsidR="007E214E" w:rsidRPr="007E214E" w:rsidTr="000315FD">
        <w:trPr>
          <w:jc w:val="center"/>
        </w:trPr>
        <w:tc>
          <w:tcPr>
            <w:tcW w:w="650" w:type="dxa"/>
            <w:vAlign w:val="center"/>
          </w:tcPr>
          <w:p w:rsidR="007436F3" w:rsidRPr="007E214E" w:rsidRDefault="000315FD" w:rsidP="000315FD">
            <w:pPr>
              <w:suppressAutoHyphens/>
              <w:spacing w:line="276" w:lineRule="auto"/>
              <w:jc w:val="center"/>
              <w:rPr>
                <w:rFonts w:ascii="Times New Roman" w:eastAsia="Candara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Candara" w:hAnsi="Times New Roman" w:cs="Times New Roman"/>
                <w:sz w:val="20"/>
                <w:szCs w:val="20"/>
                <w:lang w:val="pl-PL"/>
              </w:rPr>
              <w:t>2</w:t>
            </w:r>
          </w:p>
        </w:tc>
        <w:tc>
          <w:tcPr>
            <w:tcW w:w="2099" w:type="dxa"/>
          </w:tcPr>
          <w:p w:rsidR="007436F3" w:rsidRPr="007E214E" w:rsidRDefault="007436F3" w:rsidP="007A1037">
            <w:pPr>
              <w:suppressAutoHyphens/>
              <w:jc w:val="both"/>
              <w:rPr>
                <w:rFonts w:ascii="Times New Roman" w:eastAsia="Candara" w:hAnsi="Times New Roman" w:cs="Times New Roman"/>
                <w:sz w:val="20"/>
                <w:szCs w:val="20"/>
                <w:lang w:val="pl-PL"/>
              </w:rPr>
            </w:pPr>
          </w:p>
          <w:p w:rsidR="00C06B82" w:rsidRPr="007E214E" w:rsidRDefault="00C06B82" w:rsidP="007A1037">
            <w:pPr>
              <w:suppressAutoHyphens/>
              <w:jc w:val="both"/>
              <w:rPr>
                <w:rFonts w:ascii="Times New Roman" w:eastAsia="Candara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099" w:type="dxa"/>
          </w:tcPr>
          <w:p w:rsidR="007436F3" w:rsidRPr="007E214E" w:rsidRDefault="007436F3" w:rsidP="007A1037">
            <w:pPr>
              <w:suppressAutoHyphens/>
              <w:jc w:val="both"/>
              <w:rPr>
                <w:rFonts w:ascii="Times New Roman" w:eastAsia="Candara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100" w:type="dxa"/>
          </w:tcPr>
          <w:p w:rsidR="007436F3" w:rsidRPr="007E214E" w:rsidRDefault="007436F3" w:rsidP="007A1037">
            <w:pPr>
              <w:suppressAutoHyphens/>
              <w:jc w:val="both"/>
              <w:rPr>
                <w:rFonts w:ascii="Times New Roman" w:eastAsia="Candara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100" w:type="dxa"/>
          </w:tcPr>
          <w:p w:rsidR="007436F3" w:rsidRPr="007E214E" w:rsidRDefault="007436F3" w:rsidP="007A1037">
            <w:pPr>
              <w:suppressAutoHyphens/>
              <w:jc w:val="both"/>
              <w:rPr>
                <w:rFonts w:ascii="Times New Roman" w:eastAsia="Candara" w:hAnsi="Times New Roman" w:cs="Times New Roman"/>
                <w:sz w:val="20"/>
                <w:szCs w:val="20"/>
                <w:lang w:val="pl-PL"/>
              </w:rPr>
            </w:pPr>
          </w:p>
        </w:tc>
      </w:tr>
    </w:tbl>
    <w:p w:rsidR="007436F3" w:rsidRDefault="007436F3" w:rsidP="007A1037">
      <w:pPr>
        <w:suppressAutoHyphens/>
        <w:spacing w:after="0" w:line="240" w:lineRule="auto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</w:p>
    <w:p w:rsidR="00045630" w:rsidRPr="00BE111E" w:rsidRDefault="00BE111E" w:rsidP="00BE111E">
      <w:pPr>
        <w:suppressAutoHyphens/>
        <w:spacing w:after="0" w:line="240" w:lineRule="auto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  <w:r>
        <w:rPr>
          <w:rFonts w:ascii="Times New Roman" w:eastAsia="Candara" w:hAnsi="Times New Roman" w:cs="Times New Roman"/>
          <w:sz w:val="20"/>
          <w:szCs w:val="20"/>
          <w:lang w:val="pl-PL"/>
        </w:rPr>
        <w:t>*</w:t>
      </w:r>
      <w:r w:rsidR="00045630" w:rsidRPr="00BE111E">
        <w:rPr>
          <w:rFonts w:ascii="Times New Roman" w:eastAsia="Candara" w:hAnsi="Times New Roman" w:cs="Times New Roman"/>
          <w:sz w:val="20"/>
          <w:szCs w:val="20"/>
          <w:lang w:val="pl-PL"/>
        </w:rPr>
        <w:t>niepotrzebne skreślić (</w:t>
      </w:r>
      <w:r w:rsidRPr="00BE111E">
        <w:rPr>
          <w:rFonts w:ascii="Times New Roman" w:eastAsia="Candara" w:hAnsi="Times New Roman" w:cs="Times New Roman"/>
          <w:sz w:val="20"/>
          <w:szCs w:val="20"/>
          <w:lang w:val="pl-PL"/>
        </w:rPr>
        <w:t>odpowiedni</w:t>
      </w:r>
      <w:r>
        <w:rPr>
          <w:rFonts w:ascii="Times New Roman" w:eastAsia="Candara" w:hAnsi="Times New Roman" w:cs="Times New Roman"/>
          <w:sz w:val="20"/>
          <w:szCs w:val="20"/>
          <w:lang w:val="pl-PL"/>
        </w:rPr>
        <w:t>o</w:t>
      </w:r>
      <w:r w:rsidR="00045630" w:rsidRPr="00BE111E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 dla danej z części postępowania zgodnie z zapisami pkt. 5.1.1.2 SIWZ)</w:t>
      </w:r>
    </w:p>
    <w:p w:rsidR="00045630" w:rsidRPr="007E214E" w:rsidRDefault="00045630" w:rsidP="007A1037">
      <w:pPr>
        <w:suppressAutoHyphens/>
        <w:spacing w:after="0" w:line="240" w:lineRule="auto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</w:p>
    <w:p w:rsidR="00C06B82" w:rsidRPr="007E214E" w:rsidRDefault="007436F3" w:rsidP="00803F0E">
      <w:pPr>
        <w:pStyle w:val="Akapitzlist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  <w:r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Wykonawca zobowiązany jest załączyć dowody potwierdzające, że dostawy zostały wykonane lub są wykonywane należycie. </w:t>
      </w:r>
    </w:p>
    <w:p w:rsidR="007436F3" w:rsidRPr="007E214E" w:rsidRDefault="00C06B82" w:rsidP="00803F0E">
      <w:pPr>
        <w:pStyle w:val="Akapitzlist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  <w:r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Zgodnie z </w:t>
      </w:r>
      <w:r w:rsidRPr="007E214E">
        <w:rPr>
          <w:rFonts w:ascii="Times New Roman" w:eastAsia="Candara" w:hAnsi="Times New Roman" w:cs="Times New Roman"/>
          <w:sz w:val="20"/>
          <w:szCs w:val="20"/>
          <w:lang w:val="pl-PL" w:eastAsia="ko-KR"/>
        </w:rPr>
        <w:t xml:space="preserve">§ 1 ust. 2 rozporządzenia Prezesa Rady Ministrów z dnia 19 lutego 2013 r. w sprawie rodzajów dokumentów, jakich może żądać zamawiający od wykonawcy, oraz form, w jakich te dokumenty mogą być składane (Dz. U. z 2013 r. poz. 231) </w:t>
      </w:r>
      <w:r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>d</w:t>
      </w:r>
      <w:r w:rsidR="007436F3"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>owodami, o których mowa powyżej są:</w:t>
      </w:r>
    </w:p>
    <w:p w:rsidR="00C06B82" w:rsidRPr="007E214E" w:rsidRDefault="00F829DD" w:rsidP="00803F0E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  <w:r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>p</w:t>
      </w:r>
      <w:r w:rsidR="007436F3"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>oświadczenie</w:t>
      </w:r>
      <w:r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 odbiorcy dostawy</w:t>
      </w:r>
      <w:r w:rsidR="007436F3"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>, z tym, że w odniesieniu do nadal wykonywanych dostaw okresowych lub ciągłych poświadczenie powinno być wydane nie wcześniej niż na 3 miesiące przed upływem terminów składania wniosków o dopuszczenie do udziału w postępowaniu lub ofert,</w:t>
      </w:r>
    </w:p>
    <w:p w:rsidR="007436F3" w:rsidRPr="007E214E" w:rsidRDefault="007436F3" w:rsidP="00803F0E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  <w:r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oświadczenie </w:t>
      </w:r>
      <w:r w:rsidR="000B0DD5"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>Wykonawcy, – jeżeli</w:t>
      </w:r>
      <w:r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 z uzasadnionych przyczyn, o obiektywnym charakterze Wykonawca nie jest w stanie uzyskać poświadczenie, o którym mowa powyżej.</w:t>
      </w:r>
    </w:p>
    <w:p w:rsidR="00B72B2A" w:rsidRPr="007E214E" w:rsidRDefault="00B72B2A" w:rsidP="007A1037">
      <w:pPr>
        <w:suppressAutoHyphens/>
        <w:spacing w:after="0" w:line="240" w:lineRule="auto"/>
        <w:ind w:left="360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</w:p>
    <w:p w:rsidR="00B72B2A" w:rsidRPr="007E214E" w:rsidRDefault="00B72B2A" w:rsidP="007A1037">
      <w:pPr>
        <w:suppressAutoHyphens/>
        <w:spacing w:after="0" w:line="240" w:lineRule="auto"/>
        <w:ind w:left="360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</w:p>
    <w:p w:rsidR="00C06B82" w:rsidRPr="007E214E" w:rsidRDefault="00C06B82" w:rsidP="007A1037">
      <w:pPr>
        <w:suppressAutoHyphens/>
        <w:spacing w:after="0" w:line="240" w:lineRule="auto"/>
        <w:ind w:left="360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  <w:r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>W załączeniu następujące dokumenty:</w:t>
      </w:r>
    </w:p>
    <w:p w:rsidR="008723FD" w:rsidRPr="007E214E" w:rsidRDefault="008723FD" w:rsidP="007A1037">
      <w:pPr>
        <w:suppressAutoHyphens/>
        <w:spacing w:after="0" w:line="240" w:lineRule="auto"/>
        <w:ind w:left="360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</w:p>
    <w:p w:rsidR="004D5229" w:rsidRPr="007E214E" w:rsidRDefault="00C06B82" w:rsidP="00803F0E">
      <w:pPr>
        <w:pStyle w:val="Akapitzlist"/>
        <w:numPr>
          <w:ilvl w:val="0"/>
          <w:numId w:val="7"/>
        </w:numPr>
        <w:suppressAutoHyphens/>
        <w:spacing w:after="360" w:line="360" w:lineRule="auto"/>
        <w:ind w:left="714" w:hanging="357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  <w:r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>………………………………………………………………………………</w:t>
      </w:r>
    </w:p>
    <w:p w:rsidR="00C06B82" w:rsidRPr="007E214E" w:rsidRDefault="00C06B82" w:rsidP="00803F0E">
      <w:pPr>
        <w:pStyle w:val="Akapitzlist"/>
        <w:numPr>
          <w:ilvl w:val="0"/>
          <w:numId w:val="7"/>
        </w:numPr>
        <w:suppressAutoHyphens/>
        <w:spacing w:after="360" w:line="360" w:lineRule="auto"/>
        <w:ind w:left="714" w:hanging="357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  <w:r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>………………………………………………………………………………</w:t>
      </w:r>
    </w:p>
    <w:p w:rsidR="00C06B82" w:rsidRPr="00896390" w:rsidRDefault="00C06B82" w:rsidP="00896390">
      <w:pPr>
        <w:suppressAutoHyphens/>
        <w:spacing w:after="0" w:line="240" w:lineRule="auto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</w:p>
    <w:p w:rsidR="00861C12" w:rsidRPr="007E214E" w:rsidRDefault="00861C12" w:rsidP="007A1037">
      <w:pPr>
        <w:suppressAutoHyphens/>
        <w:spacing w:after="0" w:line="240" w:lineRule="auto"/>
        <w:rPr>
          <w:rFonts w:ascii="Times New Roman" w:eastAsia="Candara" w:hAnsi="Times New Roman" w:cs="Times New Roman"/>
          <w:sz w:val="20"/>
          <w:szCs w:val="20"/>
          <w:lang w:val="pl-PL"/>
        </w:rPr>
      </w:pPr>
    </w:p>
    <w:p w:rsidR="005D7D60" w:rsidRPr="007E214E" w:rsidRDefault="005D7D60" w:rsidP="007A1037">
      <w:pPr>
        <w:suppressAutoHyphens/>
        <w:spacing w:after="0" w:line="240" w:lineRule="auto"/>
        <w:rPr>
          <w:rFonts w:ascii="Times New Roman" w:eastAsia="Candara" w:hAnsi="Times New Roman" w:cs="Times New Roman"/>
          <w:sz w:val="20"/>
          <w:szCs w:val="20"/>
          <w:lang w:val="pl-PL"/>
        </w:rPr>
      </w:pPr>
    </w:p>
    <w:p w:rsidR="00B72B2A" w:rsidRDefault="00B72B2A" w:rsidP="007A1037">
      <w:pPr>
        <w:suppressAutoHyphens/>
        <w:spacing w:after="0" w:line="240" w:lineRule="auto"/>
        <w:rPr>
          <w:rFonts w:ascii="Times New Roman" w:eastAsia="Candara" w:hAnsi="Times New Roman" w:cs="Times New Roman"/>
          <w:sz w:val="20"/>
          <w:szCs w:val="20"/>
          <w:lang w:val="pl-PL"/>
        </w:rPr>
      </w:pPr>
    </w:p>
    <w:p w:rsidR="009F208C" w:rsidRDefault="009F208C" w:rsidP="007A1037">
      <w:pPr>
        <w:suppressAutoHyphens/>
        <w:spacing w:after="0" w:line="240" w:lineRule="auto"/>
        <w:rPr>
          <w:rFonts w:ascii="Times New Roman" w:eastAsia="Candara" w:hAnsi="Times New Roman" w:cs="Times New Roman"/>
          <w:sz w:val="20"/>
          <w:szCs w:val="20"/>
          <w:lang w:val="pl-PL"/>
        </w:rPr>
      </w:pPr>
    </w:p>
    <w:p w:rsidR="009F208C" w:rsidRPr="007E214E" w:rsidRDefault="009F208C" w:rsidP="007A1037">
      <w:pPr>
        <w:suppressAutoHyphens/>
        <w:spacing w:after="0" w:line="240" w:lineRule="auto"/>
        <w:rPr>
          <w:rFonts w:ascii="Times New Roman" w:eastAsia="Candara" w:hAnsi="Times New Roman" w:cs="Times New Roman"/>
          <w:sz w:val="20"/>
          <w:szCs w:val="20"/>
          <w:lang w:val="pl-PL"/>
        </w:rPr>
      </w:pPr>
    </w:p>
    <w:p w:rsidR="00B72B2A" w:rsidRPr="007E214E" w:rsidRDefault="00B72B2A" w:rsidP="007A1037">
      <w:pPr>
        <w:suppressAutoHyphens/>
        <w:spacing w:after="0" w:line="240" w:lineRule="auto"/>
        <w:rPr>
          <w:rFonts w:ascii="Times New Roman" w:eastAsia="Candara" w:hAnsi="Times New Roman" w:cs="Times New Roman"/>
          <w:sz w:val="20"/>
          <w:szCs w:val="20"/>
          <w:lang w:val="pl-PL"/>
        </w:rPr>
      </w:pPr>
    </w:p>
    <w:p w:rsidR="009F208C" w:rsidRPr="007E214E" w:rsidRDefault="009F208C" w:rsidP="009F208C">
      <w:pPr>
        <w:suppressAutoHyphens/>
        <w:spacing w:after="0" w:line="240" w:lineRule="auto"/>
        <w:ind w:left="151"/>
        <w:rPr>
          <w:rFonts w:ascii="Times New Roman" w:eastAsia="Candara" w:hAnsi="Times New Roman" w:cs="Times New Roman"/>
          <w:b/>
          <w:bCs/>
          <w:sz w:val="20"/>
          <w:szCs w:val="20"/>
          <w:lang w:val="pl-PL"/>
        </w:rPr>
      </w:pPr>
      <w:r w:rsidRPr="007E214E">
        <w:rPr>
          <w:rFonts w:ascii="Times New Roman" w:eastAsia="Candara" w:hAnsi="Times New Roman" w:cs="Times New Roman"/>
          <w:b/>
          <w:bCs/>
          <w:sz w:val="20"/>
          <w:szCs w:val="20"/>
          <w:lang w:val="pl-PL"/>
        </w:rPr>
        <w:t>……………………………………………..</w:t>
      </w:r>
      <w:r w:rsidRPr="007E214E">
        <w:rPr>
          <w:rFonts w:ascii="Times New Roman" w:eastAsia="Candara" w:hAnsi="Times New Roman" w:cs="Times New Roman"/>
          <w:b/>
          <w:bCs/>
          <w:sz w:val="20"/>
          <w:szCs w:val="20"/>
          <w:lang w:val="pl-PL"/>
        </w:rPr>
        <w:tab/>
      </w:r>
      <w:r w:rsidRPr="007E214E">
        <w:rPr>
          <w:rFonts w:ascii="Times New Roman" w:eastAsia="Candara" w:hAnsi="Times New Roman" w:cs="Times New Roman"/>
          <w:b/>
          <w:bCs/>
          <w:sz w:val="20"/>
          <w:szCs w:val="20"/>
          <w:lang w:val="pl-PL"/>
        </w:rPr>
        <w:tab/>
      </w:r>
      <w:r w:rsidRPr="007E214E">
        <w:rPr>
          <w:rFonts w:ascii="Times New Roman" w:eastAsia="Candara" w:hAnsi="Times New Roman" w:cs="Times New Roman"/>
          <w:b/>
          <w:bCs/>
          <w:sz w:val="20"/>
          <w:szCs w:val="20"/>
          <w:lang w:val="pl-PL"/>
        </w:rPr>
        <w:tab/>
        <w:t>…………………………………………………..</w:t>
      </w:r>
    </w:p>
    <w:p w:rsidR="009F208C" w:rsidRPr="002C1B60" w:rsidRDefault="009F208C" w:rsidP="009F208C">
      <w:pPr>
        <w:suppressAutoHyphens/>
        <w:spacing w:after="0" w:line="240" w:lineRule="auto"/>
        <w:ind w:left="151" w:firstLine="569"/>
        <w:rPr>
          <w:rFonts w:ascii="Times New Roman" w:eastAsia="Candara" w:hAnsi="Times New Roman" w:cs="Times New Roman"/>
          <w:i/>
          <w:sz w:val="18"/>
          <w:szCs w:val="18"/>
          <w:lang w:val="pl-PL"/>
        </w:rPr>
      </w:pPr>
      <w:r w:rsidRPr="002C1B60">
        <w:rPr>
          <w:rFonts w:ascii="Times New Roman" w:eastAsia="Candara" w:hAnsi="Times New Roman" w:cs="Times New Roman"/>
          <w:b/>
          <w:bCs/>
          <w:i/>
          <w:sz w:val="18"/>
          <w:szCs w:val="18"/>
          <w:lang w:val="pl-PL"/>
        </w:rPr>
        <w:t>(</w:t>
      </w:r>
      <w:r w:rsidRPr="002C1B60">
        <w:rPr>
          <w:rFonts w:ascii="Times New Roman" w:eastAsia="Candara" w:hAnsi="Times New Roman" w:cs="Times New Roman"/>
          <w:i/>
          <w:sz w:val="18"/>
          <w:szCs w:val="18"/>
          <w:lang w:val="pl-PL"/>
        </w:rPr>
        <w:t>miejscowość, data)</w:t>
      </w:r>
      <w:r w:rsidRPr="002C1B60">
        <w:rPr>
          <w:rFonts w:ascii="Times New Roman" w:eastAsia="Candara" w:hAnsi="Times New Roman" w:cs="Times New Roman"/>
          <w:i/>
          <w:sz w:val="18"/>
          <w:szCs w:val="18"/>
          <w:lang w:val="pl-PL"/>
        </w:rPr>
        <w:tab/>
      </w:r>
      <w:r w:rsidRPr="002C1B60">
        <w:rPr>
          <w:rFonts w:ascii="Times New Roman" w:eastAsia="Candara" w:hAnsi="Times New Roman" w:cs="Times New Roman"/>
          <w:i/>
          <w:sz w:val="18"/>
          <w:szCs w:val="18"/>
          <w:lang w:val="pl-PL"/>
        </w:rPr>
        <w:tab/>
      </w:r>
      <w:r w:rsidRPr="002C1B60">
        <w:rPr>
          <w:rFonts w:ascii="Times New Roman" w:eastAsia="Candara" w:hAnsi="Times New Roman" w:cs="Times New Roman"/>
          <w:i/>
          <w:sz w:val="18"/>
          <w:szCs w:val="18"/>
          <w:lang w:val="pl-PL"/>
        </w:rPr>
        <w:tab/>
      </w:r>
      <w:r w:rsidRPr="002C1B60">
        <w:rPr>
          <w:rFonts w:ascii="Times New Roman" w:eastAsia="Candara" w:hAnsi="Times New Roman" w:cs="Times New Roman"/>
          <w:i/>
          <w:sz w:val="18"/>
          <w:szCs w:val="18"/>
          <w:lang w:val="pl-PL"/>
        </w:rPr>
        <w:tab/>
      </w:r>
      <w:r w:rsidRPr="002C1B60">
        <w:rPr>
          <w:rFonts w:ascii="Times New Roman" w:eastAsia="Candara" w:hAnsi="Times New Roman" w:cs="Times New Roman"/>
          <w:i/>
          <w:sz w:val="18"/>
          <w:szCs w:val="18"/>
          <w:lang w:val="pl-PL"/>
        </w:rPr>
        <w:tab/>
      </w:r>
      <w:r>
        <w:rPr>
          <w:rFonts w:ascii="Times New Roman" w:eastAsia="Candara" w:hAnsi="Times New Roman" w:cs="Times New Roman"/>
          <w:i/>
          <w:sz w:val="18"/>
          <w:szCs w:val="18"/>
          <w:lang w:val="pl-PL"/>
        </w:rPr>
        <w:tab/>
        <w:t xml:space="preserve">    </w:t>
      </w:r>
      <w:r w:rsidRPr="002C1B60">
        <w:rPr>
          <w:rFonts w:ascii="Times New Roman" w:eastAsia="Candara" w:hAnsi="Times New Roman" w:cs="Times New Roman"/>
          <w:i/>
          <w:sz w:val="18"/>
          <w:szCs w:val="18"/>
          <w:lang w:val="pl-PL"/>
        </w:rPr>
        <w:t>(podpis z pieczątką imienną, lub podpis czytelny</w:t>
      </w:r>
    </w:p>
    <w:p w:rsidR="009F208C" w:rsidRPr="002C1B60" w:rsidRDefault="009F208C" w:rsidP="009F208C">
      <w:pPr>
        <w:suppressAutoHyphens/>
        <w:spacing w:after="0" w:line="240" w:lineRule="auto"/>
        <w:ind w:left="5191" w:firstLine="569"/>
        <w:rPr>
          <w:rFonts w:ascii="Times New Roman" w:eastAsia="Candara" w:hAnsi="Times New Roman" w:cs="Times New Roman"/>
          <w:i/>
          <w:sz w:val="18"/>
          <w:szCs w:val="18"/>
          <w:lang w:val="pl-PL"/>
        </w:rPr>
      </w:pPr>
      <w:r w:rsidRPr="002C1B60">
        <w:rPr>
          <w:rFonts w:ascii="Times New Roman" w:eastAsia="Candara" w:hAnsi="Times New Roman" w:cs="Times New Roman"/>
          <w:i/>
          <w:sz w:val="18"/>
          <w:szCs w:val="18"/>
          <w:lang w:val="pl-PL"/>
        </w:rPr>
        <w:t>osoby uprawnionej do reprezentowania Wykonawcy)</w:t>
      </w:r>
    </w:p>
    <w:p w:rsidR="004D5229" w:rsidRPr="007E214E" w:rsidRDefault="004D5229" w:rsidP="007A1037">
      <w:pPr>
        <w:suppressAutoHyphens/>
        <w:spacing w:after="0" w:line="240" w:lineRule="auto"/>
        <w:rPr>
          <w:rFonts w:ascii="Times New Roman" w:eastAsia="Candara" w:hAnsi="Times New Roman" w:cs="Times New Roman"/>
          <w:i/>
          <w:sz w:val="20"/>
          <w:szCs w:val="20"/>
          <w:lang w:val="pl-PL"/>
        </w:rPr>
      </w:pPr>
    </w:p>
    <w:p w:rsidR="003D5ABC" w:rsidRPr="007E214E" w:rsidRDefault="003D5ABC" w:rsidP="007A1037">
      <w:pPr>
        <w:suppressAutoHyphens/>
        <w:spacing w:after="0" w:line="240" w:lineRule="auto"/>
        <w:rPr>
          <w:rFonts w:ascii="Times New Roman" w:eastAsia="Candara" w:hAnsi="Times New Roman" w:cs="Times New Roman"/>
          <w:sz w:val="24"/>
          <w:szCs w:val="24"/>
          <w:lang w:val="pl-PL"/>
        </w:rPr>
      </w:pPr>
      <w:bookmarkStart w:id="0" w:name="_GoBack"/>
      <w:bookmarkEnd w:id="0"/>
    </w:p>
    <w:sectPr w:rsidR="003D5ABC" w:rsidRPr="007E214E" w:rsidSect="00F3490A">
      <w:headerReference w:type="default" r:id="rId9"/>
      <w:footerReference w:type="default" r:id="rId10"/>
      <w:type w:val="continuous"/>
      <w:pgSz w:w="11920" w:h="16840"/>
      <w:pgMar w:top="958" w:right="862" w:bottom="1418" w:left="697" w:header="301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3CA" w:rsidRDefault="005763CA">
      <w:pPr>
        <w:spacing w:after="0" w:line="240" w:lineRule="auto"/>
      </w:pPr>
      <w:r>
        <w:separator/>
      </w:r>
    </w:p>
  </w:endnote>
  <w:endnote w:type="continuationSeparator" w:id="0">
    <w:p w:rsidR="005763CA" w:rsidRDefault="00576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2904165"/>
      <w:docPartObj>
        <w:docPartGallery w:val="Page Numbers (Bottom of Page)"/>
        <w:docPartUnique/>
      </w:docPartObj>
    </w:sdtPr>
    <w:sdtEndPr/>
    <w:sdtContent>
      <w:p w:rsidR="00960158" w:rsidRDefault="0096015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53F2" w:rsidRPr="00F053F2">
          <w:rPr>
            <w:noProof/>
            <w:lang w:val="pl-PL"/>
          </w:rPr>
          <w:t>1</w:t>
        </w:r>
        <w:r>
          <w:rPr>
            <w:noProof/>
            <w:lang w:val="pl-PL"/>
          </w:rPr>
          <w:fldChar w:fldCharType="end"/>
        </w:r>
      </w:p>
    </w:sdtContent>
  </w:sdt>
  <w:p w:rsidR="00960158" w:rsidRPr="0079793A" w:rsidRDefault="00960158" w:rsidP="0079793A">
    <w:pPr>
      <w:tabs>
        <w:tab w:val="left" w:pos="902"/>
      </w:tabs>
      <w:spacing w:after="0" w:line="200" w:lineRule="exact"/>
      <w:rPr>
        <w:rFonts w:ascii="Candara" w:hAnsi="Candara"/>
        <w:sz w:val="16"/>
        <w:szCs w:val="16"/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3CA" w:rsidRDefault="005763CA">
      <w:pPr>
        <w:spacing w:after="0" w:line="240" w:lineRule="auto"/>
      </w:pPr>
      <w:r>
        <w:separator/>
      </w:r>
    </w:p>
  </w:footnote>
  <w:footnote w:type="continuationSeparator" w:id="0">
    <w:p w:rsidR="005763CA" w:rsidRDefault="00576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158" w:rsidRPr="005C2A6B" w:rsidRDefault="00960158" w:rsidP="000B75F6">
    <w:pPr>
      <w:spacing w:after="0" w:line="179" w:lineRule="exact"/>
      <w:ind w:left="529" w:right="131"/>
      <w:jc w:val="right"/>
      <w:rPr>
        <w:rFonts w:eastAsia="Candara" w:cs="Times New Roman"/>
        <w:sz w:val="16"/>
        <w:szCs w:val="16"/>
        <w:lang w:val="pl-PL"/>
      </w:rPr>
    </w:pPr>
    <w:r w:rsidRPr="005C2A6B">
      <w:rPr>
        <w:rFonts w:eastAsia="Candara" w:cs="Times New Roman"/>
        <w:position w:val="1"/>
        <w:sz w:val="16"/>
        <w:szCs w:val="16"/>
        <w:lang w:val="pl-PL"/>
      </w:rPr>
      <w:t>Urząd</w:t>
    </w:r>
    <w:r w:rsidRPr="005C2A6B">
      <w:rPr>
        <w:rFonts w:eastAsia="Candara" w:cs="Times New Roman"/>
        <w:spacing w:val="-4"/>
        <w:position w:val="1"/>
        <w:sz w:val="16"/>
        <w:szCs w:val="16"/>
        <w:lang w:val="pl-PL"/>
      </w:rPr>
      <w:t xml:space="preserve"> </w:t>
    </w:r>
    <w:r w:rsidRPr="005C2A6B">
      <w:rPr>
        <w:rFonts w:eastAsia="Candara" w:cs="Times New Roman"/>
        <w:position w:val="1"/>
        <w:sz w:val="16"/>
        <w:szCs w:val="16"/>
        <w:lang w:val="pl-PL"/>
      </w:rPr>
      <w:t>Transportu</w:t>
    </w:r>
    <w:r w:rsidRPr="005C2A6B">
      <w:rPr>
        <w:rFonts w:eastAsia="Candara" w:cs="Times New Roman"/>
        <w:spacing w:val="-6"/>
        <w:position w:val="1"/>
        <w:sz w:val="16"/>
        <w:szCs w:val="16"/>
        <w:lang w:val="pl-PL"/>
      </w:rPr>
      <w:t xml:space="preserve"> </w:t>
    </w:r>
    <w:r w:rsidRPr="005C2A6B">
      <w:rPr>
        <w:rFonts w:eastAsia="Candara" w:cs="Times New Roman"/>
        <w:position w:val="1"/>
        <w:sz w:val="16"/>
        <w:szCs w:val="16"/>
        <w:lang w:val="pl-PL"/>
      </w:rPr>
      <w:t>Kole</w:t>
    </w:r>
    <w:r w:rsidRPr="005C2A6B">
      <w:rPr>
        <w:rFonts w:eastAsia="Candara" w:cs="Times New Roman"/>
        <w:spacing w:val="1"/>
        <w:position w:val="1"/>
        <w:sz w:val="16"/>
        <w:szCs w:val="16"/>
        <w:lang w:val="pl-PL"/>
      </w:rPr>
      <w:t>j</w:t>
    </w:r>
    <w:r w:rsidRPr="005C2A6B">
      <w:rPr>
        <w:rFonts w:eastAsia="Candara" w:cs="Times New Roman"/>
        <w:position w:val="1"/>
        <w:sz w:val="16"/>
        <w:szCs w:val="16"/>
        <w:lang w:val="pl-PL"/>
      </w:rPr>
      <w:t>owe</w:t>
    </w:r>
    <w:r w:rsidRPr="005C2A6B">
      <w:rPr>
        <w:rFonts w:eastAsia="Candara" w:cs="Times New Roman"/>
        <w:spacing w:val="2"/>
        <w:position w:val="1"/>
        <w:sz w:val="16"/>
        <w:szCs w:val="16"/>
        <w:lang w:val="pl-PL"/>
      </w:rPr>
      <w:t>g</w:t>
    </w:r>
    <w:r w:rsidRPr="005C2A6B">
      <w:rPr>
        <w:rFonts w:eastAsia="Candara" w:cs="Times New Roman"/>
        <w:position w:val="1"/>
        <w:sz w:val="16"/>
        <w:szCs w:val="16"/>
        <w:lang w:val="pl-PL"/>
      </w:rPr>
      <w:t>o</w:t>
    </w:r>
    <w:r w:rsidRPr="005C2A6B">
      <w:rPr>
        <w:rFonts w:eastAsia="Candara" w:cs="Times New Roman"/>
        <w:spacing w:val="-8"/>
        <w:position w:val="1"/>
        <w:sz w:val="16"/>
        <w:szCs w:val="16"/>
        <w:lang w:val="pl-PL"/>
      </w:rPr>
      <w:t xml:space="preserve"> </w:t>
    </w:r>
    <w:r w:rsidRPr="005C2A6B">
      <w:rPr>
        <w:rFonts w:eastAsia="Candara" w:cs="Times New Roman"/>
        <w:position w:val="1"/>
        <w:sz w:val="16"/>
        <w:szCs w:val="16"/>
        <w:lang w:val="pl-PL"/>
      </w:rPr>
      <w:t>w</w:t>
    </w:r>
    <w:r w:rsidRPr="005C2A6B">
      <w:rPr>
        <w:rFonts w:eastAsia="Candara" w:cs="Times New Roman"/>
        <w:spacing w:val="-1"/>
        <w:position w:val="1"/>
        <w:sz w:val="16"/>
        <w:szCs w:val="16"/>
        <w:lang w:val="pl-PL"/>
      </w:rPr>
      <w:t xml:space="preserve"> </w:t>
    </w:r>
    <w:r w:rsidRPr="005C2A6B">
      <w:rPr>
        <w:rFonts w:eastAsia="Candara" w:cs="Times New Roman"/>
        <w:position w:val="1"/>
        <w:sz w:val="16"/>
        <w:szCs w:val="16"/>
        <w:lang w:val="pl-PL"/>
      </w:rPr>
      <w:t>Warszawie</w:t>
    </w:r>
  </w:p>
  <w:p w:rsidR="00960158" w:rsidRPr="005C2A6B" w:rsidRDefault="00960158" w:rsidP="00077B9D">
    <w:pPr>
      <w:pBdr>
        <w:bottom w:val="single" w:sz="6" w:space="1" w:color="auto"/>
      </w:pBdr>
      <w:spacing w:after="0" w:line="240" w:lineRule="auto"/>
      <w:ind w:left="1279" w:right="131" w:hanging="1259"/>
      <w:jc w:val="right"/>
      <w:rPr>
        <w:rFonts w:eastAsia="Candara" w:cs="Times New Roman"/>
        <w:sz w:val="16"/>
        <w:szCs w:val="16"/>
        <w:lang w:val="pl-PL"/>
      </w:rPr>
    </w:pPr>
    <w:r w:rsidRPr="005C2A6B">
      <w:rPr>
        <w:rFonts w:eastAsia="Candara" w:cs="Times New Roman"/>
        <w:sz w:val="16"/>
        <w:szCs w:val="16"/>
        <w:lang w:val="pl-PL"/>
      </w:rPr>
      <w:t>Nr postępowania:</w:t>
    </w:r>
    <w:r w:rsidRPr="005C2A6B">
      <w:rPr>
        <w:rFonts w:eastAsia="Candara" w:cs="Times New Roman"/>
        <w:spacing w:val="-10"/>
        <w:sz w:val="16"/>
        <w:szCs w:val="16"/>
        <w:lang w:val="pl-PL"/>
      </w:rPr>
      <w:t xml:space="preserve"> </w:t>
    </w:r>
    <w:r>
      <w:rPr>
        <w:rFonts w:eastAsia="Candara" w:cs="Times New Roman"/>
        <w:sz w:val="16"/>
        <w:szCs w:val="16"/>
        <w:lang w:val="pl-PL"/>
      </w:rPr>
      <w:t>BAF-251-575</w:t>
    </w:r>
    <w:r w:rsidRPr="005C2A6B">
      <w:rPr>
        <w:rFonts w:eastAsia="Candara" w:cs="Times New Roman"/>
        <w:sz w:val="16"/>
        <w:szCs w:val="16"/>
        <w:lang w:val="pl-PL"/>
      </w:rPr>
      <w:t>/2015</w:t>
    </w:r>
  </w:p>
  <w:p w:rsidR="00960158" w:rsidRPr="00B023A9" w:rsidRDefault="00960158">
    <w:pPr>
      <w:spacing w:after="0" w:line="200" w:lineRule="exact"/>
      <w:rPr>
        <w:sz w:val="20"/>
        <w:szCs w:val="20"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>
    <w:nsid w:val="0000000D"/>
    <w:multiLevelType w:val="singleLevel"/>
    <w:tmpl w:val="0000000D"/>
    <w:name w:val="WW8Num13"/>
    <w:lvl w:ilvl="0">
      <w:start w:val="2"/>
      <w:numFmt w:val="bullet"/>
      <w:lvlText w:val="-"/>
      <w:lvlJc w:val="left"/>
      <w:pPr>
        <w:tabs>
          <w:tab w:val="num" w:pos="696"/>
        </w:tabs>
        <w:ind w:left="696" w:hanging="360"/>
      </w:pPr>
      <w:rPr>
        <w:rFonts w:ascii="OpenSymbol" w:hAnsi="OpenSymbol"/>
        <w:b/>
      </w:rPr>
    </w:lvl>
  </w:abstractNum>
  <w:abstractNum w:abstractNumId="2">
    <w:nsid w:val="00000011"/>
    <w:multiLevelType w:val="singleLevel"/>
    <w:tmpl w:val="00000011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</w:abstractNum>
  <w:abstractNum w:abstractNumId="3">
    <w:nsid w:val="03D235C6"/>
    <w:multiLevelType w:val="multilevel"/>
    <w:tmpl w:val="C1A4681C"/>
    <w:lvl w:ilvl="0">
      <w:start w:val="13"/>
      <w:numFmt w:val="decimal"/>
      <w:lvlText w:val="%1."/>
      <w:lvlJc w:val="left"/>
      <w:pPr>
        <w:ind w:left="555" w:hanging="555"/>
      </w:pPr>
      <w:rPr>
        <w:rFonts w:eastAsia="Batang" w:hint="default"/>
        <w:b/>
      </w:rPr>
    </w:lvl>
    <w:lvl w:ilvl="1">
      <w:start w:val="6"/>
      <w:numFmt w:val="decimal"/>
      <w:lvlText w:val="%1.%2."/>
      <w:lvlJc w:val="left"/>
      <w:pPr>
        <w:ind w:left="980" w:hanging="555"/>
      </w:pPr>
      <w:rPr>
        <w:rFonts w:eastAsia="Batang" w:hint="default"/>
        <w:b w:val="0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eastAsia="Batang" w:hint="default"/>
        <w:b w:val="0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eastAsia="Batang" w:hint="default"/>
        <w:b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eastAsia="Batang" w:hint="default"/>
        <w:b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eastAsia="Batang" w:hint="default"/>
        <w:b/>
      </w:rPr>
    </w:lvl>
    <w:lvl w:ilvl="6">
      <w:start w:val="1"/>
      <w:numFmt w:val="decimal"/>
      <w:lvlText w:val="%1.%2.%3.%4.%5.%6.%7."/>
      <w:lvlJc w:val="left"/>
      <w:pPr>
        <w:ind w:left="3630" w:hanging="1080"/>
      </w:pPr>
      <w:rPr>
        <w:rFonts w:eastAsia="Batang" w:hint="default"/>
        <w:b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eastAsia="Batang" w:hint="default"/>
        <w:b/>
      </w:rPr>
    </w:lvl>
    <w:lvl w:ilvl="8">
      <w:start w:val="1"/>
      <w:numFmt w:val="decimal"/>
      <w:lvlText w:val="%1.%2.%3.%4.%5.%6.%7.%8.%9."/>
      <w:lvlJc w:val="left"/>
      <w:pPr>
        <w:ind w:left="4840" w:hanging="1440"/>
      </w:pPr>
      <w:rPr>
        <w:rFonts w:eastAsia="Batang" w:hint="default"/>
        <w:b/>
      </w:rPr>
    </w:lvl>
  </w:abstractNum>
  <w:abstractNum w:abstractNumId="4">
    <w:nsid w:val="05972AAA"/>
    <w:multiLevelType w:val="multilevel"/>
    <w:tmpl w:val="E1AAE9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5">
    <w:nsid w:val="06CB5ACC"/>
    <w:multiLevelType w:val="hybridMultilevel"/>
    <w:tmpl w:val="162E37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8A7BD1"/>
    <w:multiLevelType w:val="multilevel"/>
    <w:tmpl w:val="A0A0A43C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0B67301C"/>
    <w:multiLevelType w:val="hybridMultilevel"/>
    <w:tmpl w:val="4EA6B7B8"/>
    <w:lvl w:ilvl="0" w:tplc="47A4B2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522D8E"/>
    <w:multiLevelType w:val="hybridMultilevel"/>
    <w:tmpl w:val="5C72EA58"/>
    <w:lvl w:ilvl="0" w:tplc="E9E0FBB8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F2B06F8"/>
    <w:multiLevelType w:val="hybridMultilevel"/>
    <w:tmpl w:val="25F2FEEA"/>
    <w:lvl w:ilvl="0" w:tplc="FFD2C816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431A952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FB07D4E"/>
    <w:multiLevelType w:val="multilevel"/>
    <w:tmpl w:val="2A58E21A"/>
    <w:lvl w:ilvl="0">
      <w:start w:val="1"/>
      <w:numFmt w:val="decimal"/>
      <w:suff w:val="space"/>
      <w:lvlText w:val="§ %1."/>
      <w:lvlJc w:val="left"/>
      <w:pPr>
        <w:ind w:left="113" w:hanging="113"/>
      </w:pPr>
      <w:rPr>
        <w:rFonts w:hint="default"/>
        <w:b/>
        <w:i w:val="0"/>
      </w:rPr>
    </w:lvl>
    <w:lvl w:ilvl="1">
      <w:start w:val="1"/>
      <w:numFmt w:val="ordinal"/>
      <w:suff w:val="space"/>
      <w:lvlText w:val="%2"/>
      <w:lvlJc w:val="left"/>
      <w:pPr>
        <w:ind w:left="114" w:hanging="114"/>
      </w:pPr>
      <w:rPr>
        <w:rFonts w:hint="default"/>
        <w:b w:val="0"/>
        <w:i w:val="0"/>
      </w:rPr>
    </w:lvl>
    <w:lvl w:ilvl="2">
      <w:start w:val="1"/>
      <w:numFmt w:val="decimal"/>
      <w:suff w:val="space"/>
      <w:lvlText w:val="%3)"/>
      <w:lvlJc w:val="left"/>
      <w:pPr>
        <w:ind w:left="340" w:hanging="113"/>
      </w:pPr>
      <w:rPr>
        <w:rFonts w:hint="default"/>
        <w:b w:val="0"/>
        <w:i w:val="0"/>
        <w:color w:val="auto"/>
        <w:u w:val="none"/>
      </w:rPr>
    </w:lvl>
    <w:lvl w:ilvl="3">
      <w:start w:val="1"/>
      <w:numFmt w:val="lowerLetter"/>
      <w:suff w:val="space"/>
      <w:lvlText w:val="%4)"/>
      <w:lvlJc w:val="left"/>
      <w:pPr>
        <w:ind w:left="454" w:hanging="114"/>
      </w:pPr>
      <w:rPr>
        <w:rFonts w:ascii="Times New Roman" w:eastAsia="Batang" w:hAnsi="Times New Roman" w:cs="Times New Roman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>
    <w:nsid w:val="10761F87"/>
    <w:multiLevelType w:val="multilevel"/>
    <w:tmpl w:val="6E505F9C"/>
    <w:lvl w:ilvl="0">
      <w:start w:val="13"/>
      <w:numFmt w:val="decimal"/>
      <w:lvlText w:val="%1"/>
      <w:lvlJc w:val="left"/>
      <w:pPr>
        <w:ind w:left="510" w:hanging="510"/>
      </w:pPr>
      <w:rPr>
        <w:rFonts w:eastAsia="Batang" w:hint="default"/>
        <w:b/>
      </w:rPr>
    </w:lvl>
    <w:lvl w:ilvl="1">
      <w:start w:val="5"/>
      <w:numFmt w:val="decimal"/>
      <w:lvlText w:val="%1.%2"/>
      <w:lvlJc w:val="left"/>
      <w:pPr>
        <w:ind w:left="935" w:hanging="510"/>
      </w:pPr>
      <w:rPr>
        <w:rFonts w:eastAsia="Batang" w:hint="default"/>
        <w:b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eastAsia="Batang" w:hint="default"/>
        <w:b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eastAsia="Batang" w:hint="default"/>
        <w:b/>
      </w:rPr>
    </w:lvl>
    <w:lvl w:ilvl="4">
      <w:start w:val="1"/>
      <w:numFmt w:val="decimal"/>
      <w:lvlText w:val="%1.%2.%3.%4.%5"/>
      <w:lvlJc w:val="left"/>
      <w:pPr>
        <w:ind w:left="2420" w:hanging="720"/>
      </w:pPr>
      <w:rPr>
        <w:rFonts w:eastAsia="Batang" w:hint="default"/>
        <w:b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eastAsia="Batang" w:hint="default"/>
        <w:b/>
      </w:rPr>
    </w:lvl>
    <w:lvl w:ilvl="6">
      <w:start w:val="1"/>
      <w:numFmt w:val="decimal"/>
      <w:lvlText w:val="%1.%2.%3.%4.%5.%6.%7"/>
      <w:lvlJc w:val="left"/>
      <w:pPr>
        <w:ind w:left="3630" w:hanging="1080"/>
      </w:pPr>
      <w:rPr>
        <w:rFonts w:eastAsia="Batang" w:hint="default"/>
        <w:b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eastAsia="Batang" w:hint="default"/>
        <w:b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eastAsia="Batang" w:hint="default"/>
        <w:b/>
      </w:rPr>
    </w:lvl>
  </w:abstractNum>
  <w:abstractNum w:abstractNumId="12">
    <w:nsid w:val="157C6329"/>
    <w:multiLevelType w:val="hybridMultilevel"/>
    <w:tmpl w:val="CCC09C4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5C14B30"/>
    <w:multiLevelType w:val="hybridMultilevel"/>
    <w:tmpl w:val="B816982A"/>
    <w:lvl w:ilvl="0" w:tplc="8B6A08A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A26996"/>
    <w:multiLevelType w:val="hybridMultilevel"/>
    <w:tmpl w:val="E8C0C33E"/>
    <w:lvl w:ilvl="0" w:tplc="1F02D8BC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34B093E6">
      <w:start w:val="1"/>
      <w:numFmt w:val="decimal"/>
      <w:lvlText w:val="%2."/>
      <w:lvlJc w:val="left"/>
      <w:pPr>
        <w:ind w:left="1307" w:hanging="360"/>
      </w:pPr>
      <w:rPr>
        <w:rFonts w:ascii="Times New Roman" w:eastAsia="Batang" w:hAnsi="Times New Roman" w:cs="Times New Roman"/>
      </w:rPr>
    </w:lvl>
    <w:lvl w:ilvl="2" w:tplc="0328865E">
      <w:start w:val="1"/>
      <w:numFmt w:val="lowerLetter"/>
      <w:lvlText w:val="%3)"/>
      <w:lvlJc w:val="right"/>
      <w:pPr>
        <w:ind w:left="2027" w:hanging="180"/>
      </w:pPr>
      <w:rPr>
        <w:rFonts w:ascii="Times New Roman" w:eastAsia="Batang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5">
    <w:nsid w:val="1FBC1D49"/>
    <w:multiLevelType w:val="multilevel"/>
    <w:tmpl w:val="EFE2645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6">
    <w:nsid w:val="22E30971"/>
    <w:multiLevelType w:val="multilevel"/>
    <w:tmpl w:val="E8B875D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ordinal"/>
      <w:lvlText w:val="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28" w:hanging="1440"/>
      </w:pPr>
      <w:rPr>
        <w:rFonts w:hint="default"/>
      </w:rPr>
    </w:lvl>
  </w:abstractNum>
  <w:abstractNum w:abstractNumId="17">
    <w:nsid w:val="292B025E"/>
    <w:multiLevelType w:val="hybridMultilevel"/>
    <w:tmpl w:val="E5A2039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2C7F5130"/>
    <w:multiLevelType w:val="multilevel"/>
    <w:tmpl w:val="6038BB56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3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97" w:hanging="1440"/>
      </w:pPr>
      <w:rPr>
        <w:rFonts w:hint="default"/>
      </w:rPr>
    </w:lvl>
  </w:abstractNum>
  <w:abstractNum w:abstractNumId="19">
    <w:nsid w:val="30F856AD"/>
    <w:multiLevelType w:val="hybridMultilevel"/>
    <w:tmpl w:val="DA4C54E6"/>
    <w:name w:val="WW8Num32"/>
    <w:lvl w:ilvl="0" w:tplc="FFFFFFF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  <w:b w:val="0"/>
      </w:rPr>
    </w:lvl>
    <w:lvl w:ilvl="1" w:tplc="96B8891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2" w:tplc="CF824216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Calibri" w:eastAsia="Calibri" w:hAnsi="Calibri" w:cs="Calibri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38C395A"/>
    <w:multiLevelType w:val="multilevel"/>
    <w:tmpl w:val="2A58E21A"/>
    <w:lvl w:ilvl="0">
      <w:start w:val="1"/>
      <w:numFmt w:val="decimal"/>
      <w:suff w:val="space"/>
      <w:lvlText w:val="§ %1."/>
      <w:lvlJc w:val="left"/>
      <w:pPr>
        <w:ind w:left="113" w:hanging="113"/>
      </w:pPr>
      <w:rPr>
        <w:rFonts w:hint="default"/>
        <w:b/>
        <w:i w:val="0"/>
      </w:rPr>
    </w:lvl>
    <w:lvl w:ilvl="1">
      <w:start w:val="1"/>
      <w:numFmt w:val="ordinal"/>
      <w:suff w:val="space"/>
      <w:lvlText w:val="%2"/>
      <w:lvlJc w:val="left"/>
      <w:pPr>
        <w:ind w:left="114" w:hanging="114"/>
      </w:pPr>
      <w:rPr>
        <w:rFonts w:hint="default"/>
        <w:b w:val="0"/>
        <w:i w:val="0"/>
      </w:rPr>
    </w:lvl>
    <w:lvl w:ilvl="2">
      <w:start w:val="1"/>
      <w:numFmt w:val="decimal"/>
      <w:suff w:val="space"/>
      <w:lvlText w:val="%3)"/>
      <w:lvlJc w:val="left"/>
      <w:pPr>
        <w:ind w:left="340" w:hanging="113"/>
      </w:pPr>
      <w:rPr>
        <w:rFonts w:hint="default"/>
        <w:b w:val="0"/>
        <w:i w:val="0"/>
        <w:color w:val="auto"/>
        <w:u w:val="none"/>
      </w:rPr>
    </w:lvl>
    <w:lvl w:ilvl="3">
      <w:start w:val="1"/>
      <w:numFmt w:val="lowerLetter"/>
      <w:suff w:val="space"/>
      <w:lvlText w:val="%4)"/>
      <w:lvlJc w:val="left"/>
      <w:pPr>
        <w:ind w:left="454" w:hanging="114"/>
      </w:pPr>
      <w:rPr>
        <w:rFonts w:ascii="Times New Roman" w:eastAsia="Batang" w:hAnsi="Times New Roman" w:cs="Times New Roman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>
    <w:nsid w:val="34EF69C4"/>
    <w:multiLevelType w:val="hybridMultilevel"/>
    <w:tmpl w:val="25D6097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A3E2AD9"/>
    <w:multiLevelType w:val="hybridMultilevel"/>
    <w:tmpl w:val="F54CE97A"/>
    <w:lvl w:ilvl="0" w:tplc="C8F6FE3E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B2C3783"/>
    <w:multiLevelType w:val="hybridMultilevel"/>
    <w:tmpl w:val="04E871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FA2348"/>
    <w:multiLevelType w:val="hybridMultilevel"/>
    <w:tmpl w:val="73A84F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2C250E"/>
    <w:multiLevelType w:val="multilevel"/>
    <w:tmpl w:val="B9EAE634"/>
    <w:lvl w:ilvl="0">
      <w:start w:val="14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73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</w:rPr>
    </w:lvl>
  </w:abstractNum>
  <w:abstractNum w:abstractNumId="26">
    <w:nsid w:val="443151C7"/>
    <w:multiLevelType w:val="multilevel"/>
    <w:tmpl w:val="F50C7C7A"/>
    <w:lvl w:ilvl="0">
      <w:start w:val="12"/>
      <w:numFmt w:val="decimal"/>
      <w:lvlText w:val="%1."/>
      <w:lvlJc w:val="left"/>
      <w:pPr>
        <w:ind w:left="555" w:hanging="555"/>
      </w:pPr>
      <w:rPr>
        <w:rFonts w:eastAsia="Candara" w:hint="default"/>
      </w:rPr>
    </w:lvl>
    <w:lvl w:ilvl="1">
      <w:start w:val="2"/>
      <w:numFmt w:val="decimal"/>
      <w:lvlText w:val="%1.%2."/>
      <w:lvlJc w:val="left"/>
      <w:pPr>
        <w:ind w:left="1265" w:hanging="555"/>
      </w:pPr>
      <w:rPr>
        <w:rFonts w:eastAsia="Candara"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eastAsia="Candara"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eastAsia="Candara"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eastAsia="Candara"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eastAsia="Candara" w:hint="default"/>
      </w:rPr>
    </w:lvl>
    <w:lvl w:ilvl="6">
      <w:start w:val="1"/>
      <w:numFmt w:val="decimal"/>
      <w:lvlText w:val="%1.%2.%3.%4.%5.%6.%7."/>
      <w:lvlJc w:val="left"/>
      <w:pPr>
        <w:ind w:left="3630" w:hanging="1080"/>
      </w:pPr>
      <w:rPr>
        <w:rFonts w:eastAsia="Candara"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eastAsia="Candara" w:hint="default"/>
      </w:rPr>
    </w:lvl>
    <w:lvl w:ilvl="8">
      <w:start w:val="1"/>
      <w:numFmt w:val="decimal"/>
      <w:lvlText w:val="%1.%2.%3.%4.%5.%6.%7.%8.%9."/>
      <w:lvlJc w:val="left"/>
      <w:pPr>
        <w:ind w:left="4840" w:hanging="1440"/>
      </w:pPr>
      <w:rPr>
        <w:rFonts w:eastAsia="Candara" w:hint="default"/>
      </w:rPr>
    </w:lvl>
  </w:abstractNum>
  <w:abstractNum w:abstractNumId="27">
    <w:nsid w:val="4B92626D"/>
    <w:multiLevelType w:val="hybridMultilevel"/>
    <w:tmpl w:val="5F50F56E"/>
    <w:lvl w:ilvl="0" w:tplc="1BF02BB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C325142"/>
    <w:multiLevelType w:val="multilevel"/>
    <w:tmpl w:val="AD7C1778"/>
    <w:lvl w:ilvl="0">
      <w:start w:val="13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8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9">
    <w:nsid w:val="4C82695B"/>
    <w:multiLevelType w:val="hybridMultilevel"/>
    <w:tmpl w:val="15EEBDD6"/>
    <w:lvl w:ilvl="0" w:tplc="29A4D2A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29F70C9"/>
    <w:multiLevelType w:val="hybridMultilevel"/>
    <w:tmpl w:val="5C72EA58"/>
    <w:lvl w:ilvl="0" w:tplc="E9E0FBB8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6E84733"/>
    <w:multiLevelType w:val="multilevel"/>
    <w:tmpl w:val="C2B2A0BE"/>
    <w:lvl w:ilvl="0">
      <w:start w:val="10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3" w:hanging="705"/>
      </w:pPr>
      <w:rPr>
        <w:rFonts w:hint="default"/>
        <w:b w:val="0"/>
        <w:i w:val="0"/>
      </w:rPr>
    </w:lvl>
    <w:lvl w:ilvl="2">
      <w:start w:val="5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4" w:hanging="1440"/>
      </w:pPr>
      <w:rPr>
        <w:rFonts w:hint="default"/>
      </w:rPr>
    </w:lvl>
  </w:abstractNum>
  <w:abstractNum w:abstractNumId="32">
    <w:nsid w:val="56EA1418"/>
    <w:multiLevelType w:val="hybridMultilevel"/>
    <w:tmpl w:val="27E27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76700368">
      <w:start w:val="1"/>
      <w:numFmt w:val="lowerLetter"/>
      <w:lvlText w:val="%3)"/>
      <w:lvlJc w:val="right"/>
      <w:pPr>
        <w:ind w:left="2160" w:hanging="180"/>
      </w:pPr>
      <w:rPr>
        <w:rFonts w:ascii="Times New Roman" w:eastAsia="Batang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1917DF"/>
    <w:multiLevelType w:val="multilevel"/>
    <w:tmpl w:val="0D7496AC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80" w:hanging="396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077" w:hanging="397"/>
      </w:pPr>
      <w:rPr>
        <w:rFonts w:hint="default"/>
        <w:b w:val="0"/>
      </w:rPr>
    </w:lvl>
    <w:lvl w:ilvl="3">
      <w:start w:val="1"/>
      <w:numFmt w:val="decimal"/>
      <w:suff w:val="space"/>
      <w:lvlText w:val="%1.%2.%3.%4."/>
      <w:lvlJc w:val="left"/>
      <w:pPr>
        <w:ind w:left="1474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977203"/>
    <w:multiLevelType w:val="hybridMultilevel"/>
    <w:tmpl w:val="CCC09C4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A3019BA"/>
    <w:multiLevelType w:val="multilevel"/>
    <w:tmpl w:val="378C4E8A"/>
    <w:lvl w:ilvl="0">
      <w:start w:val="10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8" w:hanging="66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8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64" w:hanging="1440"/>
      </w:pPr>
      <w:rPr>
        <w:rFonts w:hint="default"/>
      </w:rPr>
    </w:lvl>
  </w:abstractNum>
  <w:abstractNum w:abstractNumId="36">
    <w:nsid w:val="5B424AD8"/>
    <w:multiLevelType w:val="multilevel"/>
    <w:tmpl w:val="6E505F9C"/>
    <w:lvl w:ilvl="0">
      <w:start w:val="13"/>
      <w:numFmt w:val="decimal"/>
      <w:lvlText w:val="%1"/>
      <w:lvlJc w:val="left"/>
      <w:pPr>
        <w:ind w:left="510" w:hanging="510"/>
      </w:pPr>
      <w:rPr>
        <w:rFonts w:eastAsia="Batang" w:hint="default"/>
        <w:b/>
      </w:rPr>
    </w:lvl>
    <w:lvl w:ilvl="1">
      <w:start w:val="5"/>
      <w:numFmt w:val="decimal"/>
      <w:lvlText w:val="%1.%2"/>
      <w:lvlJc w:val="left"/>
      <w:pPr>
        <w:ind w:left="935" w:hanging="510"/>
      </w:pPr>
      <w:rPr>
        <w:rFonts w:eastAsia="Batang" w:hint="default"/>
        <w:b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eastAsia="Batang" w:hint="default"/>
        <w:b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eastAsia="Batang" w:hint="default"/>
        <w:b/>
      </w:rPr>
    </w:lvl>
    <w:lvl w:ilvl="4">
      <w:start w:val="1"/>
      <w:numFmt w:val="decimal"/>
      <w:lvlText w:val="%1.%2.%3.%4.%5"/>
      <w:lvlJc w:val="left"/>
      <w:pPr>
        <w:ind w:left="2420" w:hanging="720"/>
      </w:pPr>
      <w:rPr>
        <w:rFonts w:eastAsia="Batang" w:hint="default"/>
        <w:b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eastAsia="Batang" w:hint="default"/>
        <w:b/>
      </w:rPr>
    </w:lvl>
    <w:lvl w:ilvl="6">
      <w:start w:val="1"/>
      <w:numFmt w:val="decimal"/>
      <w:lvlText w:val="%1.%2.%3.%4.%5.%6.%7"/>
      <w:lvlJc w:val="left"/>
      <w:pPr>
        <w:ind w:left="3630" w:hanging="1080"/>
      </w:pPr>
      <w:rPr>
        <w:rFonts w:eastAsia="Batang" w:hint="default"/>
        <w:b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eastAsia="Batang" w:hint="default"/>
        <w:b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eastAsia="Batang" w:hint="default"/>
        <w:b/>
      </w:rPr>
    </w:lvl>
  </w:abstractNum>
  <w:abstractNum w:abstractNumId="37">
    <w:nsid w:val="5F271CB4"/>
    <w:multiLevelType w:val="multilevel"/>
    <w:tmpl w:val="993C137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8">
    <w:nsid w:val="62C90575"/>
    <w:multiLevelType w:val="multilevel"/>
    <w:tmpl w:val="058C2594"/>
    <w:lvl w:ilvl="0">
      <w:start w:val="1"/>
      <w:numFmt w:val="decimal"/>
      <w:suff w:val="space"/>
      <w:lvlText w:val="§ %1."/>
      <w:lvlJc w:val="left"/>
      <w:pPr>
        <w:ind w:left="113" w:hanging="113"/>
      </w:pPr>
      <w:rPr>
        <w:rFonts w:hint="default"/>
        <w:b w:val="0"/>
        <w:i w:val="0"/>
      </w:rPr>
    </w:lvl>
    <w:lvl w:ilvl="1">
      <w:start w:val="1"/>
      <w:numFmt w:val="ordinal"/>
      <w:suff w:val="space"/>
      <w:lvlText w:val="%2"/>
      <w:lvlJc w:val="left"/>
      <w:pPr>
        <w:ind w:left="227" w:hanging="114"/>
      </w:pPr>
      <w:rPr>
        <w:rFonts w:hint="default"/>
        <w:b w:val="0"/>
        <w:i w:val="0"/>
      </w:rPr>
    </w:lvl>
    <w:lvl w:ilvl="2">
      <w:start w:val="1"/>
      <w:numFmt w:val="decimal"/>
      <w:suff w:val="space"/>
      <w:lvlText w:val="%3)"/>
      <w:lvlJc w:val="left"/>
      <w:pPr>
        <w:ind w:left="340" w:hanging="113"/>
      </w:pPr>
      <w:rPr>
        <w:rFonts w:hint="default"/>
        <w:b w:val="0"/>
        <w:i w:val="0"/>
      </w:rPr>
    </w:lvl>
    <w:lvl w:ilvl="3">
      <w:start w:val="1"/>
      <w:numFmt w:val="lowerLetter"/>
      <w:lvlText w:val="%4)"/>
      <w:lvlJc w:val="left"/>
      <w:pPr>
        <w:ind w:left="454" w:hanging="114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9">
    <w:nsid w:val="645F625B"/>
    <w:multiLevelType w:val="hybridMultilevel"/>
    <w:tmpl w:val="FB52FC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7915AD"/>
    <w:multiLevelType w:val="hybridMultilevel"/>
    <w:tmpl w:val="DD466B5A"/>
    <w:lvl w:ilvl="0" w:tplc="930EF0B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1">
    <w:nsid w:val="668D70DF"/>
    <w:multiLevelType w:val="multilevel"/>
    <w:tmpl w:val="5D1C8D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ordinal"/>
      <w:lvlText w:val="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28" w:hanging="1440"/>
      </w:pPr>
      <w:rPr>
        <w:rFonts w:hint="default"/>
      </w:rPr>
    </w:lvl>
  </w:abstractNum>
  <w:abstractNum w:abstractNumId="42">
    <w:nsid w:val="68A13C2A"/>
    <w:multiLevelType w:val="multilevel"/>
    <w:tmpl w:val="1814FD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3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64" w:hanging="1440"/>
      </w:pPr>
      <w:rPr>
        <w:rFonts w:hint="default"/>
      </w:rPr>
    </w:lvl>
  </w:abstractNum>
  <w:abstractNum w:abstractNumId="43">
    <w:nsid w:val="6C925F71"/>
    <w:multiLevelType w:val="hybridMultilevel"/>
    <w:tmpl w:val="8CE6E814"/>
    <w:lvl w:ilvl="0" w:tplc="04150017">
      <w:start w:val="1"/>
      <w:numFmt w:val="lowerLetter"/>
      <w:lvlText w:val="%1)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44">
    <w:nsid w:val="73F84FA6"/>
    <w:multiLevelType w:val="multilevel"/>
    <w:tmpl w:val="D0DAC3CA"/>
    <w:lvl w:ilvl="0">
      <w:start w:val="13"/>
      <w:numFmt w:val="decimal"/>
      <w:lvlText w:val="%1."/>
      <w:lvlJc w:val="left"/>
      <w:pPr>
        <w:ind w:left="555" w:hanging="555"/>
      </w:pPr>
      <w:rPr>
        <w:rFonts w:eastAsia="Batang" w:hint="default"/>
      </w:rPr>
    </w:lvl>
    <w:lvl w:ilvl="1">
      <w:start w:val="7"/>
      <w:numFmt w:val="decimal"/>
      <w:lvlText w:val="%1.%2."/>
      <w:lvlJc w:val="left"/>
      <w:pPr>
        <w:ind w:left="1051" w:hanging="555"/>
      </w:pPr>
      <w:rPr>
        <w:rFonts w:eastAsia="Batang"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eastAsia="Batang"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eastAsia="Batang"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eastAsia="Batang"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eastAsia="Batang" w:hint="default"/>
      </w:rPr>
    </w:lvl>
    <w:lvl w:ilvl="6">
      <w:start w:val="1"/>
      <w:numFmt w:val="decimal"/>
      <w:lvlText w:val="%1.%2.%3.%4.%5.%6.%7."/>
      <w:lvlJc w:val="left"/>
      <w:pPr>
        <w:ind w:left="4056" w:hanging="1080"/>
      </w:pPr>
      <w:rPr>
        <w:rFonts w:eastAsia="Batang"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eastAsia="Batang" w:hint="default"/>
      </w:rPr>
    </w:lvl>
    <w:lvl w:ilvl="8">
      <w:start w:val="1"/>
      <w:numFmt w:val="decimal"/>
      <w:lvlText w:val="%1.%2.%3.%4.%5.%6.%7.%8.%9."/>
      <w:lvlJc w:val="left"/>
      <w:pPr>
        <w:ind w:left="5408" w:hanging="1440"/>
      </w:pPr>
      <w:rPr>
        <w:rFonts w:eastAsia="Batang" w:hint="default"/>
      </w:rPr>
    </w:lvl>
  </w:abstractNum>
  <w:abstractNum w:abstractNumId="45">
    <w:nsid w:val="7A8D4A8E"/>
    <w:multiLevelType w:val="hybridMultilevel"/>
    <w:tmpl w:val="9DF89F9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550CB30">
      <w:start w:val="1"/>
      <w:numFmt w:val="decimal"/>
      <w:lvlText w:val="%2."/>
      <w:lvlJc w:val="left"/>
      <w:pPr>
        <w:ind w:left="1440" w:hanging="360"/>
      </w:pPr>
      <w:rPr>
        <w:rFonts w:ascii="Times New Roman" w:eastAsia="Batang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B400F2"/>
    <w:multiLevelType w:val="multilevel"/>
    <w:tmpl w:val="0FBC2550"/>
    <w:lvl w:ilvl="0">
      <w:start w:val="6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51" w:hanging="567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474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7">
    <w:nsid w:val="7F106C2C"/>
    <w:multiLevelType w:val="hybridMultilevel"/>
    <w:tmpl w:val="5068204C"/>
    <w:lvl w:ilvl="0" w:tplc="1F02D8BC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307" w:hanging="360"/>
      </w:pPr>
    </w:lvl>
    <w:lvl w:ilvl="2" w:tplc="0415001B">
      <w:start w:val="1"/>
      <w:numFmt w:val="lowerRoman"/>
      <w:lvlText w:val="%3."/>
      <w:lvlJc w:val="right"/>
      <w:pPr>
        <w:ind w:left="2027" w:hanging="180"/>
      </w:pPr>
    </w:lvl>
    <w:lvl w:ilvl="3" w:tplc="0415000F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num w:numId="1">
    <w:abstractNumId w:val="20"/>
  </w:num>
  <w:num w:numId="2">
    <w:abstractNumId w:val="33"/>
  </w:num>
  <w:num w:numId="3">
    <w:abstractNumId w:val="38"/>
  </w:num>
  <w:num w:numId="4">
    <w:abstractNumId w:val="13"/>
  </w:num>
  <w:num w:numId="5">
    <w:abstractNumId w:val="29"/>
  </w:num>
  <w:num w:numId="6">
    <w:abstractNumId w:val="41"/>
  </w:num>
  <w:num w:numId="7">
    <w:abstractNumId w:val="32"/>
  </w:num>
  <w:num w:numId="8">
    <w:abstractNumId w:val="23"/>
  </w:num>
  <w:num w:numId="9">
    <w:abstractNumId w:val="14"/>
  </w:num>
  <w:num w:numId="10">
    <w:abstractNumId w:val="47"/>
  </w:num>
  <w:num w:numId="11">
    <w:abstractNumId w:val="6"/>
  </w:num>
  <w:num w:numId="12">
    <w:abstractNumId w:val="39"/>
  </w:num>
  <w:num w:numId="13">
    <w:abstractNumId w:val="42"/>
  </w:num>
  <w:num w:numId="14">
    <w:abstractNumId w:val="4"/>
  </w:num>
  <w:num w:numId="15">
    <w:abstractNumId w:val="17"/>
  </w:num>
  <w:num w:numId="16">
    <w:abstractNumId w:val="45"/>
  </w:num>
  <w:num w:numId="17">
    <w:abstractNumId w:val="9"/>
  </w:num>
  <w:num w:numId="18">
    <w:abstractNumId w:val="5"/>
  </w:num>
  <w:num w:numId="19">
    <w:abstractNumId w:val="27"/>
  </w:num>
  <w:num w:numId="20">
    <w:abstractNumId w:val="8"/>
  </w:num>
  <w:num w:numId="21">
    <w:abstractNumId w:val="21"/>
  </w:num>
  <w:num w:numId="22">
    <w:abstractNumId w:val="30"/>
  </w:num>
  <w:num w:numId="23">
    <w:abstractNumId w:val="22"/>
  </w:num>
  <w:num w:numId="24">
    <w:abstractNumId w:val="12"/>
  </w:num>
  <w:num w:numId="25">
    <w:abstractNumId w:val="24"/>
  </w:num>
  <w:num w:numId="26">
    <w:abstractNumId w:val="43"/>
  </w:num>
  <w:num w:numId="27">
    <w:abstractNumId w:val="34"/>
  </w:num>
  <w:num w:numId="28">
    <w:abstractNumId w:val="25"/>
  </w:num>
  <w:num w:numId="29">
    <w:abstractNumId w:val="28"/>
  </w:num>
  <w:num w:numId="30">
    <w:abstractNumId w:val="44"/>
  </w:num>
  <w:num w:numId="31">
    <w:abstractNumId w:val="46"/>
  </w:num>
  <w:num w:numId="32">
    <w:abstractNumId w:val="37"/>
  </w:num>
  <w:num w:numId="33">
    <w:abstractNumId w:val="16"/>
  </w:num>
  <w:num w:numId="34">
    <w:abstractNumId w:val="15"/>
  </w:num>
  <w:num w:numId="35">
    <w:abstractNumId w:val="40"/>
  </w:num>
  <w:num w:numId="36">
    <w:abstractNumId w:val="19"/>
  </w:num>
  <w:num w:numId="37">
    <w:abstractNumId w:val="7"/>
  </w:num>
  <w:num w:numId="38">
    <w:abstractNumId w:val="18"/>
  </w:num>
  <w:num w:numId="39">
    <w:abstractNumId w:val="10"/>
  </w:num>
  <w:num w:numId="40">
    <w:abstractNumId w:val="35"/>
  </w:num>
  <w:num w:numId="41">
    <w:abstractNumId w:val="31"/>
  </w:num>
  <w:num w:numId="42">
    <w:abstractNumId w:val="26"/>
  </w:num>
  <w:num w:numId="43">
    <w:abstractNumId w:val="11"/>
  </w:num>
  <w:num w:numId="44">
    <w:abstractNumId w:val="3"/>
  </w:num>
  <w:num w:numId="45">
    <w:abstractNumId w:val="36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proofState w:spelling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264"/>
    <w:rsid w:val="000002AE"/>
    <w:rsid w:val="00003B6F"/>
    <w:rsid w:val="00004258"/>
    <w:rsid w:val="00005329"/>
    <w:rsid w:val="0000783C"/>
    <w:rsid w:val="00012350"/>
    <w:rsid w:val="00012FB8"/>
    <w:rsid w:val="00013A3E"/>
    <w:rsid w:val="00014417"/>
    <w:rsid w:val="000147C8"/>
    <w:rsid w:val="000151AF"/>
    <w:rsid w:val="00015889"/>
    <w:rsid w:val="00015AFB"/>
    <w:rsid w:val="00015F5D"/>
    <w:rsid w:val="00016999"/>
    <w:rsid w:val="00017AD9"/>
    <w:rsid w:val="0002254D"/>
    <w:rsid w:val="00024746"/>
    <w:rsid w:val="00026D11"/>
    <w:rsid w:val="00030402"/>
    <w:rsid w:val="000315FD"/>
    <w:rsid w:val="0003451D"/>
    <w:rsid w:val="00034A7E"/>
    <w:rsid w:val="00034C0E"/>
    <w:rsid w:val="000351A9"/>
    <w:rsid w:val="00040DC8"/>
    <w:rsid w:val="00044D43"/>
    <w:rsid w:val="00044F56"/>
    <w:rsid w:val="00045630"/>
    <w:rsid w:val="000459D3"/>
    <w:rsid w:val="00047523"/>
    <w:rsid w:val="000503C4"/>
    <w:rsid w:val="00051253"/>
    <w:rsid w:val="00051AEA"/>
    <w:rsid w:val="00051AFF"/>
    <w:rsid w:val="0005225A"/>
    <w:rsid w:val="00060A72"/>
    <w:rsid w:val="00066DE6"/>
    <w:rsid w:val="00070A6D"/>
    <w:rsid w:val="00070CD0"/>
    <w:rsid w:val="00070FB0"/>
    <w:rsid w:val="00073D20"/>
    <w:rsid w:val="000740BC"/>
    <w:rsid w:val="000743CC"/>
    <w:rsid w:val="00077B9D"/>
    <w:rsid w:val="00077F35"/>
    <w:rsid w:val="00081946"/>
    <w:rsid w:val="000825B1"/>
    <w:rsid w:val="0008326D"/>
    <w:rsid w:val="00083965"/>
    <w:rsid w:val="00090A87"/>
    <w:rsid w:val="0009394C"/>
    <w:rsid w:val="000951CE"/>
    <w:rsid w:val="000A04A3"/>
    <w:rsid w:val="000A107E"/>
    <w:rsid w:val="000A1626"/>
    <w:rsid w:val="000A17FA"/>
    <w:rsid w:val="000A1CFF"/>
    <w:rsid w:val="000A2590"/>
    <w:rsid w:val="000A26A9"/>
    <w:rsid w:val="000A3DDF"/>
    <w:rsid w:val="000A632C"/>
    <w:rsid w:val="000A7D83"/>
    <w:rsid w:val="000B0DD5"/>
    <w:rsid w:val="000B400A"/>
    <w:rsid w:val="000B5143"/>
    <w:rsid w:val="000B5A25"/>
    <w:rsid w:val="000B5B5D"/>
    <w:rsid w:val="000B5EEA"/>
    <w:rsid w:val="000B69DE"/>
    <w:rsid w:val="000B6FEF"/>
    <w:rsid w:val="000B75F6"/>
    <w:rsid w:val="000C4655"/>
    <w:rsid w:val="000C4D64"/>
    <w:rsid w:val="000D01AA"/>
    <w:rsid w:val="000D06E1"/>
    <w:rsid w:val="000D0B22"/>
    <w:rsid w:val="000D0B4E"/>
    <w:rsid w:val="000D168F"/>
    <w:rsid w:val="000D4EB1"/>
    <w:rsid w:val="000D5AD1"/>
    <w:rsid w:val="000D5EED"/>
    <w:rsid w:val="000D61C9"/>
    <w:rsid w:val="000D6D46"/>
    <w:rsid w:val="000E0893"/>
    <w:rsid w:val="000E4629"/>
    <w:rsid w:val="000E55FF"/>
    <w:rsid w:val="000F1E50"/>
    <w:rsid w:val="000F4D8F"/>
    <w:rsid w:val="000F5B8A"/>
    <w:rsid w:val="0010521F"/>
    <w:rsid w:val="00105BBC"/>
    <w:rsid w:val="00107116"/>
    <w:rsid w:val="00107F50"/>
    <w:rsid w:val="001118FB"/>
    <w:rsid w:val="00117DC5"/>
    <w:rsid w:val="001202B5"/>
    <w:rsid w:val="001203B9"/>
    <w:rsid w:val="00122B77"/>
    <w:rsid w:val="00122F33"/>
    <w:rsid w:val="00123CC9"/>
    <w:rsid w:val="00124C25"/>
    <w:rsid w:val="00125FAA"/>
    <w:rsid w:val="001270FB"/>
    <w:rsid w:val="00131595"/>
    <w:rsid w:val="001317E1"/>
    <w:rsid w:val="00133FB0"/>
    <w:rsid w:val="0013619B"/>
    <w:rsid w:val="00136731"/>
    <w:rsid w:val="00136A98"/>
    <w:rsid w:val="00137C6B"/>
    <w:rsid w:val="00143EEE"/>
    <w:rsid w:val="00144D41"/>
    <w:rsid w:val="00146C43"/>
    <w:rsid w:val="0015069F"/>
    <w:rsid w:val="0015076F"/>
    <w:rsid w:val="0015208E"/>
    <w:rsid w:val="00152C01"/>
    <w:rsid w:val="00154794"/>
    <w:rsid w:val="0015577D"/>
    <w:rsid w:val="00156F28"/>
    <w:rsid w:val="00157A6D"/>
    <w:rsid w:val="0016022D"/>
    <w:rsid w:val="00160908"/>
    <w:rsid w:val="00161DBB"/>
    <w:rsid w:val="00163C24"/>
    <w:rsid w:val="00164FC9"/>
    <w:rsid w:val="00165293"/>
    <w:rsid w:val="001717E1"/>
    <w:rsid w:val="00173D3B"/>
    <w:rsid w:val="001741EE"/>
    <w:rsid w:val="00174E41"/>
    <w:rsid w:val="00182AE1"/>
    <w:rsid w:val="00183C48"/>
    <w:rsid w:val="00184630"/>
    <w:rsid w:val="00184795"/>
    <w:rsid w:val="00186270"/>
    <w:rsid w:val="001877A5"/>
    <w:rsid w:val="00191F8B"/>
    <w:rsid w:val="001927FF"/>
    <w:rsid w:val="00192DD4"/>
    <w:rsid w:val="00197002"/>
    <w:rsid w:val="001A1C1B"/>
    <w:rsid w:val="001A2F51"/>
    <w:rsid w:val="001A5A8A"/>
    <w:rsid w:val="001A774E"/>
    <w:rsid w:val="001A7C22"/>
    <w:rsid w:val="001B07DC"/>
    <w:rsid w:val="001B0E31"/>
    <w:rsid w:val="001B1FFD"/>
    <w:rsid w:val="001B3026"/>
    <w:rsid w:val="001B40B8"/>
    <w:rsid w:val="001B4792"/>
    <w:rsid w:val="001B514C"/>
    <w:rsid w:val="001B78C4"/>
    <w:rsid w:val="001C1AC3"/>
    <w:rsid w:val="001C2597"/>
    <w:rsid w:val="001C2969"/>
    <w:rsid w:val="001C2BAE"/>
    <w:rsid w:val="001C4A7B"/>
    <w:rsid w:val="001C67A4"/>
    <w:rsid w:val="001C74A9"/>
    <w:rsid w:val="001D07EA"/>
    <w:rsid w:val="001D3121"/>
    <w:rsid w:val="001D4892"/>
    <w:rsid w:val="001D6135"/>
    <w:rsid w:val="001D6C27"/>
    <w:rsid w:val="001E0D65"/>
    <w:rsid w:val="001E3D2D"/>
    <w:rsid w:val="001E669A"/>
    <w:rsid w:val="001F05B8"/>
    <w:rsid w:val="001F0A0A"/>
    <w:rsid w:val="001F0D32"/>
    <w:rsid w:val="001F2AA5"/>
    <w:rsid w:val="001F5ED4"/>
    <w:rsid w:val="00206168"/>
    <w:rsid w:val="002064B2"/>
    <w:rsid w:val="002104B7"/>
    <w:rsid w:val="00210618"/>
    <w:rsid w:val="00210CC0"/>
    <w:rsid w:val="00216F5B"/>
    <w:rsid w:val="00220E8A"/>
    <w:rsid w:val="0023095E"/>
    <w:rsid w:val="002359D9"/>
    <w:rsid w:val="00240405"/>
    <w:rsid w:val="0024243A"/>
    <w:rsid w:val="00242A85"/>
    <w:rsid w:val="0024641D"/>
    <w:rsid w:val="002467C7"/>
    <w:rsid w:val="00246AD2"/>
    <w:rsid w:val="0024705C"/>
    <w:rsid w:val="00250004"/>
    <w:rsid w:val="002502ED"/>
    <w:rsid w:val="002555BE"/>
    <w:rsid w:val="002556C3"/>
    <w:rsid w:val="00256148"/>
    <w:rsid w:val="00264E3F"/>
    <w:rsid w:val="0026727C"/>
    <w:rsid w:val="00267C3F"/>
    <w:rsid w:val="00271E43"/>
    <w:rsid w:val="00273F3D"/>
    <w:rsid w:val="002745F5"/>
    <w:rsid w:val="00274A65"/>
    <w:rsid w:val="00283F1F"/>
    <w:rsid w:val="00291065"/>
    <w:rsid w:val="002936FE"/>
    <w:rsid w:val="002A0529"/>
    <w:rsid w:val="002A0A67"/>
    <w:rsid w:val="002A2553"/>
    <w:rsid w:val="002A4473"/>
    <w:rsid w:val="002A5068"/>
    <w:rsid w:val="002B0161"/>
    <w:rsid w:val="002B219C"/>
    <w:rsid w:val="002B30B1"/>
    <w:rsid w:val="002B42E4"/>
    <w:rsid w:val="002C1B60"/>
    <w:rsid w:val="002C1C92"/>
    <w:rsid w:val="002C236F"/>
    <w:rsid w:val="002C34D2"/>
    <w:rsid w:val="002C413F"/>
    <w:rsid w:val="002C484F"/>
    <w:rsid w:val="002C6134"/>
    <w:rsid w:val="002C6D2D"/>
    <w:rsid w:val="002D0DCA"/>
    <w:rsid w:val="002D1192"/>
    <w:rsid w:val="002D3E91"/>
    <w:rsid w:val="002D75C3"/>
    <w:rsid w:val="002D768A"/>
    <w:rsid w:val="002E182F"/>
    <w:rsid w:val="002E2962"/>
    <w:rsid w:val="002E717D"/>
    <w:rsid w:val="002F0D40"/>
    <w:rsid w:val="002F188A"/>
    <w:rsid w:val="002F2417"/>
    <w:rsid w:val="002F2B48"/>
    <w:rsid w:val="002F30A2"/>
    <w:rsid w:val="002F45DE"/>
    <w:rsid w:val="002F5F4A"/>
    <w:rsid w:val="002F70BE"/>
    <w:rsid w:val="003004AA"/>
    <w:rsid w:val="00304FA1"/>
    <w:rsid w:val="0030742F"/>
    <w:rsid w:val="003078FB"/>
    <w:rsid w:val="00311150"/>
    <w:rsid w:val="00313B44"/>
    <w:rsid w:val="0031531D"/>
    <w:rsid w:val="003159F5"/>
    <w:rsid w:val="00317BE7"/>
    <w:rsid w:val="003200E8"/>
    <w:rsid w:val="003204EA"/>
    <w:rsid w:val="00323042"/>
    <w:rsid w:val="003256A4"/>
    <w:rsid w:val="00325C20"/>
    <w:rsid w:val="00326AEF"/>
    <w:rsid w:val="00330959"/>
    <w:rsid w:val="00331FE0"/>
    <w:rsid w:val="00334240"/>
    <w:rsid w:val="003351F3"/>
    <w:rsid w:val="00335AB6"/>
    <w:rsid w:val="00336D96"/>
    <w:rsid w:val="00337606"/>
    <w:rsid w:val="00340290"/>
    <w:rsid w:val="00341803"/>
    <w:rsid w:val="00344995"/>
    <w:rsid w:val="00344E81"/>
    <w:rsid w:val="0034755B"/>
    <w:rsid w:val="00347EF2"/>
    <w:rsid w:val="00350CDA"/>
    <w:rsid w:val="00350DEF"/>
    <w:rsid w:val="00350F49"/>
    <w:rsid w:val="00352B1C"/>
    <w:rsid w:val="00352E9A"/>
    <w:rsid w:val="00352FD1"/>
    <w:rsid w:val="003543A5"/>
    <w:rsid w:val="00354CCA"/>
    <w:rsid w:val="00355DD0"/>
    <w:rsid w:val="00356096"/>
    <w:rsid w:val="00360587"/>
    <w:rsid w:val="00360C54"/>
    <w:rsid w:val="00361D2A"/>
    <w:rsid w:val="00362436"/>
    <w:rsid w:val="00365776"/>
    <w:rsid w:val="00365ABC"/>
    <w:rsid w:val="00367835"/>
    <w:rsid w:val="00375408"/>
    <w:rsid w:val="003821B9"/>
    <w:rsid w:val="003825C0"/>
    <w:rsid w:val="00384CE7"/>
    <w:rsid w:val="00385BBF"/>
    <w:rsid w:val="00385FB9"/>
    <w:rsid w:val="003928D7"/>
    <w:rsid w:val="00394E67"/>
    <w:rsid w:val="00396484"/>
    <w:rsid w:val="00396F93"/>
    <w:rsid w:val="00397FB1"/>
    <w:rsid w:val="003A325D"/>
    <w:rsid w:val="003A5254"/>
    <w:rsid w:val="003A54F9"/>
    <w:rsid w:val="003A611B"/>
    <w:rsid w:val="003B1DD4"/>
    <w:rsid w:val="003B2D0C"/>
    <w:rsid w:val="003B3892"/>
    <w:rsid w:val="003B51B3"/>
    <w:rsid w:val="003B7765"/>
    <w:rsid w:val="003B7EE7"/>
    <w:rsid w:val="003C0259"/>
    <w:rsid w:val="003C5848"/>
    <w:rsid w:val="003C6415"/>
    <w:rsid w:val="003C7216"/>
    <w:rsid w:val="003C7DA3"/>
    <w:rsid w:val="003D0C01"/>
    <w:rsid w:val="003D1656"/>
    <w:rsid w:val="003D2602"/>
    <w:rsid w:val="003D4193"/>
    <w:rsid w:val="003D5ABC"/>
    <w:rsid w:val="003D709F"/>
    <w:rsid w:val="003D785D"/>
    <w:rsid w:val="003D7D20"/>
    <w:rsid w:val="003E09C2"/>
    <w:rsid w:val="003E2C70"/>
    <w:rsid w:val="003E315E"/>
    <w:rsid w:val="003E322D"/>
    <w:rsid w:val="003E6288"/>
    <w:rsid w:val="003E65C4"/>
    <w:rsid w:val="003F5AAF"/>
    <w:rsid w:val="003F61A4"/>
    <w:rsid w:val="004000A2"/>
    <w:rsid w:val="0040456C"/>
    <w:rsid w:val="004056BB"/>
    <w:rsid w:val="004057B0"/>
    <w:rsid w:val="004060A8"/>
    <w:rsid w:val="0040713F"/>
    <w:rsid w:val="004075A3"/>
    <w:rsid w:val="0041245C"/>
    <w:rsid w:val="00413BE5"/>
    <w:rsid w:val="00414221"/>
    <w:rsid w:val="00416843"/>
    <w:rsid w:val="00416D73"/>
    <w:rsid w:val="00420A7B"/>
    <w:rsid w:val="00421590"/>
    <w:rsid w:val="00421BEC"/>
    <w:rsid w:val="00421D8C"/>
    <w:rsid w:val="00425596"/>
    <w:rsid w:val="004255BD"/>
    <w:rsid w:val="00431B81"/>
    <w:rsid w:val="00433CAF"/>
    <w:rsid w:val="00434EDC"/>
    <w:rsid w:val="00435205"/>
    <w:rsid w:val="0043548D"/>
    <w:rsid w:val="00437774"/>
    <w:rsid w:val="004405A9"/>
    <w:rsid w:val="00441638"/>
    <w:rsid w:val="004420FA"/>
    <w:rsid w:val="00442754"/>
    <w:rsid w:val="004461CD"/>
    <w:rsid w:val="0044749E"/>
    <w:rsid w:val="004475D7"/>
    <w:rsid w:val="0045359E"/>
    <w:rsid w:val="00455F6F"/>
    <w:rsid w:val="00456C17"/>
    <w:rsid w:val="004600D7"/>
    <w:rsid w:val="0046372C"/>
    <w:rsid w:val="0046655C"/>
    <w:rsid w:val="00466A6C"/>
    <w:rsid w:val="00466EC8"/>
    <w:rsid w:val="00467D08"/>
    <w:rsid w:val="004748DD"/>
    <w:rsid w:val="00474D08"/>
    <w:rsid w:val="00476A4D"/>
    <w:rsid w:val="00477EE4"/>
    <w:rsid w:val="00483BF6"/>
    <w:rsid w:val="00486D5E"/>
    <w:rsid w:val="00491252"/>
    <w:rsid w:val="00491CAB"/>
    <w:rsid w:val="00491DD8"/>
    <w:rsid w:val="004931B0"/>
    <w:rsid w:val="00493BB5"/>
    <w:rsid w:val="00497FF9"/>
    <w:rsid w:val="004A3703"/>
    <w:rsid w:val="004A3EB8"/>
    <w:rsid w:val="004A57CF"/>
    <w:rsid w:val="004A6FCE"/>
    <w:rsid w:val="004B4D9F"/>
    <w:rsid w:val="004C0B51"/>
    <w:rsid w:val="004C16B4"/>
    <w:rsid w:val="004C17F7"/>
    <w:rsid w:val="004C2F3F"/>
    <w:rsid w:val="004C374F"/>
    <w:rsid w:val="004C44BA"/>
    <w:rsid w:val="004C4CFB"/>
    <w:rsid w:val="004C6B9E"/>
    <w:rsid w:val="004C6E13"/>
    <w:rsid w:val="004D14D4"/>
    <w:rsid w:val="004D2980"/>
    <w:rsid w:val="004D5229"/>
    <w:rsid w:val="004D565A"/>
    <w:rsid w:val="004D6D91"/>
    <w:rsid w:val="004D752C"/>
    <w:rsid w:val="004E7B6A"/>
    <w:rsid w:val="004F5D88"/>
    <w:rsid w:val="00503DA6"/>
    <w:rsid w:val="005043E3"/>
    <w:rsid w:val="0050471C"/>
    <w:rsid w:val="005059E8"/>
    <w:rsid w:val="0050626D"/>
    <w:rsid w:val="00507415"/>
    <w:rsid w:val="00510FEB"/>
    <w:rsid w:val="00512755"/>
    <w:rsid w:val="005128B6"/>
    <w:rsid w:val="005166E9"/>
    <w:rsid w:val="005177E9"/>
    <w:rsid w:val="005208A3"/>
    <w:rsid w:val="00522512"/>
    <w:rsid w:val="00522A84"/>
    <w:rsid w:val="00526C2C"/>
    <w:rsid w:val="00527126"/>
    <w:rsid w:val="00531023"/>
    <w:rsid w:val="005348CE"/>
    <w:rsid w:val="00535697"/>
    <w:rsid w:val="00540C99"/>
    <w:rsid w:val="0054232D"/>
    <w:rsid w:val="0054289C"/>
    <w:rsid w:val="005447E8"/>
    <w:rsid w:val="00544F4B"/>
    <w:rsid w:val="0054594C"/>
    <w:rsid w:val="0054691E"/>
    <w:rsid w:val="00547BA9"/>
    <w:rsid w:val="00550456"/>
    <w:rsid w:val="00550B53"/>
    <w:rsid w:val="00550BC8"/>
    <w:rsid w:val="00551FF5"/>
    <w:rsid w:val="0055372C"/>
    <w:rsid w:val="005546D8"/>
    <w:rsid w:val="00555485"/>
    <w:rsid w:val="00555AB9"/>
    <w:rsid w:val="005623D1"/>
    <w:rsid w:val="00562ED0"/>
    <w:rsid w:val="005652BC"/>
    <w:rsid w:val="005655EB"/>
    <w:rsid w:val="0057341F"/>
    <w:rsid w:val="00573DEB"/>
    <w:rsid w:val="005746A9"/>
    <w:rsid w:val="005757FA"/>
    <w:rsid w:val="00576133"/>
    <w:rsid w:val="005763CA"/>
    <w:rsid w:val="005765E8"/>
    <w:rsid w:val="005815A1"/>
    <w:rsid w:val="005816E9"/>
    <w:rsid w:val="00584096"/>
    <w:rsid w:val="005843CB"/>
    <w:rsid w:val="005853C3"/>
    <w:rsid w:val="00586F82"/>
    <w:rsid w:val="005906DB"/>
    <w:rsid w:val="00590FE9"/>
    <w:rsid w:val="00592A27"/>
    <w:rsid w:val="00593F74"/>
    <w:rsid w:val="00594878"/>
    <w:rsid w:val="00596633"/>
    <w:rsid w:val="0059674A"/>
    <w:rsid w:val="00597A0A"/>
    <w:rsid w:val="005A518B"/>
    <w:rsid w:val="005A57DF"/>
    <w:rsid w:val="005A5B08"/>
    <w:rsid w:val="005A77C2"/>
    <w:rsid w:val="005A7A60"/>
    <w:rsid w:val="005B007D"/>
    <w:rsid w:val="005B0765"/>
    <w:rsid w:val="005B28B7"/>
    <w:rsid w:val="005B28DB"/>
    <w:rsid w:val="005B3C9A"/>
    <w:rsid w:val="005B595B"/>
    <w:rsid w:val="005B5D60"/>
    <w:rsid w:val="005C0516"/>
    <w:rsid w:val="005C0863"/>
    <w:rsid w:val="005C09A0"/>
    <w:rsid w:val="005C0ECE"/>
    <w:rsid w:val="005C0F87"/>
    <w:rsid w:val="005C2A6B"/>
    <w:rsid w:val="005C2C98"/>
    <w:rsid w:val="005C434F"/>
    <w:rsid w:val="005C47B6"/>
    <w:rsid w:val="005C4DE5"/>
    <w:rsid w:val="005C5BE1"/>
    <w:rsid w:val="005C64C9"/>
    <w:rsid w:val="005C7297"/>
    <w:rsid w:val="005C72F6"/>
    <w:rsid w:val="005D08A4"/>
    <w:rsid w:val="005D1019"/>
    <w:rsid w:val="005D14FA"/>
    <w:rsid w:val="005D30D3"/>
    <w:rsid w:val="005D3BCC"/>
    <w:rsid w:val="005D543C"/>
    <w:rsid w:val="005D5749"/>
    <w:rsid w:val="005D651A"/>
    <w:rsid w:val="005D7125"/>
    <w:rsid w:val="005D7A6B"/>
    <w:rsid w:val="005D7D60"/>
    <w:rsid w:val="005E39BE"/>
    <w:rsid w:val="005E4E58"/>
    <w:rsid w:val="005E5133"/>
    <w:rsid w:val="005F0845"/>
    <w:rsid w:val="005F49D7"/>
    <w:rsid w:val="005F5326"/>
    <w:rsid w:val="005F5756"/>
    <w:rsid w:val="005F587E"/>
    <w:rsid w:val="005F60F1"/>
    <w:rsid w:val="005F684A"/>
    <w:rsid w:val="006023FE"/>
    <w:rsid w:val="006062D0"/>
    <w:rsid w:val="00606B8F"/>
    <w:rsid w:val="00607E4F"/>
    <w:rsid w:val="00607FF6"/>
    <w:rsid w:val="00612E58"/>
    <w:rsid w:val="00613E44"/>
    <w:rsid w:val="00616AB9"/>
    <w:rsid w:val="00616C83"/>
    <w:rsid w:val="006228B7"/>
    <w:rsid w:val="00622B10"/>
    <w:rsid w:val="00625398"/>
    <w:rsid w:val="006268BC"/>
    <w:rsid w:val="00627B4C"/>
    <w:rsid w:val="0063365C"/>
    <w:rsid w:val="00634014"/>
    <w:rsid w:val="00640206"/>
    <w:rsid w:val="0064034E"/>
    <w:rsid w:val="006412B6"/>
    <w:rsid w:val="0064204B"/>
    <w:rsid w:val="00642672"/>
    <w:rsid w:val="006426EE"/>
    <w:rsid w:val="00646076"/>
    <w:rsid w:val="00651083"/>
    <w:rsid w:val="00656858"/>
    <w:rsid w:val="0065763F"/>
    <w:rsid w:val="00660DE5"/>
    <w:rsid w:val="0066298B"/>
    <w:rsid w:val="0066536F"/>
    <w:rsid w:val="00666A86"/>
    <w:rsid w:val="00667DA9"/>
    <w:rsid w:val="006701B4"/>
    <w:rsid w:val="006703E9"/>
    <w:rsid w:val="00670D4F"/>
    <w:rsid w:val="00672378"/>
    <w:rsid w:val="00677637"/>
    <w:rsid w:val="00677D7E"/>
    <w:rsid w:val="006823B9"/>
    <w:rsid w:val="00684A62"/>
    <w:rsid w:val="00685A56"/>
    <w:rsid w:val="00685DC1"/>
    <w:rsid w:val="00685F13"/>
    <w:rsid w:val="00686E10"/>
    <w:rsid w:val="00687562"/>
    <w:rsid w:val="00691B79"/>
    <w:rsid w:val="0069438B"/>
    <w:rsid w:val="00695F10"/>
    <w:rsid w:val="006A3711"/>
    <w:rsid w:val="006B0875"/>
    <w:rsid w:val="006C13DA"/>
    <w:rsid w:val="006C3F11"/>
    <w:rsid w:val="006C4486"/>
    <w:rsid w:val="006C4D0A"/>
    <w:rsid w:val="006D2334"/>
    <w:rsid w:val="006D3C11"/>
    <w:rsid w:val="006D6B39"/>
    <w:rsid w:val="006E06D2"/>
    <w:rsid w:val="006E1088"/>
    <w:rsid w:val="006E111B"/>
    <w:rsid w:val="006E1DEC"/>
    <w:rsid w:val="006E3550"/>
    <w:rsid w:val="006E3970"/>
    <w:rsid w:val="006E435D"/>
    <w:rsid w:val="006E52C0"/>
    <w:rsid w:val="006E639E"/>
    <w:rsid w:val="006F3A6B"/>
    <w:rsid w:val="006F5C17"/>
    <w:rsid w:val="006F7224"/>
    <w:rsid w:val="006F7504"/>
    <w:rsid w:val="006F7B61"/>
    <w:rsid w:val="006F7D4F"/>
    <w:rsid w:val="00700F08"/>
    <w:rsid w:val="00701FA6"/>
    <w:rsid w:val="00703A6B"/>
    <w:rsid w:val="00703B77"/>
    <w:rsid w:val="00712F4E"/>
    <w:rsid w:val="00713459"/>
    <w:rsid w:val="00717209"/>
    <w:rsid w:val="00717745"/>
    <w:rsid w:val="0071781C"/>
    <w:rsid w:val="0072005E"/>
    <w:rsid w:val="00720459"/>
    <w:rsid w:val="007211D1"/>
    <w:rsid w:val="00721E3D"/>
    <w:rsid w:val="00724F60"/>
    <w:rsid w:val="00725657"/>
    <w:rsid w:val="00726174"/>
    <w:rsid w:val="00726FD2"/>
    <w:rsid w:val="0073487A"/>
    <w:rsid w:val="00734FCE"/>
    <w:rsid w:val="00737635"/>
    <w:rsid w:val="00737B3C"/>
    <w:rsid w:val="007436F3"/>
    <w:rsid w:val="00747DCD"/>
    <w:rsid w:val="00752434"/>
    <w:rsid w:val="0075256B"/>
    <w:rsid w:val="00754E1E"/>
    <w:rsid w:val="007573CE"/>
    <w:rsid w:val="007635D1"/>
    <w:rsid w:val="00763BBB"/>
    <w:rsid w:val="00767C37"/>
    <w:rsid w:val="00767CB1"/>
    <w:rsid w:val="00772264"/>
    <w:rsid w:val="007732DA"/>
    <w:rsid w:val="007745F9"/>
    <w:rsid w:val="0077486E"/>
    <w:rsid w:val="0077539B"/>
    <w:rsid w:val="0077714D"/>
    <w:rsid w:val="00777564"/>
    <w:rsid w:val="00783C22"/>
    <w:rsid w:val="00784481"/>
    <w:rsid w:val="00785568"/>
    <w:rsid w:val="00786F7E"/>
    <w:rsid w:val="0079016A"/>
    <w:rsid w:val="0079066D"/>
    <w:rsid w:val="00794182"/>
    <w:rsid w:val="007954C3"/>
    <w:rsid w:val="00795A31"/>
    <w:rsid w:val="00795E72"/>
    <w:rsid w:val="0079793A"/>
    <w:rsid w:val="007A1037"/>
    <w:rsid w:val="007A1069"/>
    <w:rsid w:val="007A24A9"/>
    <w:rsid w:val="007A294C"/>
    <w:rsid w:val="007A3B9B"/>
    <w:rsid w:val="007A418A"/>
    <w:rsid w:val="007A42E5"/>
    <w:rsid w:val="007A5290"/>
    <w:rsid w:val="007A7066"/>
    <w:rsid w:val="007B128B"/>
    <w:rsid w:val="007B290D"/>
    <w:rsid w:val="007B4871"/>
    <w:rsid w:val="007C01B5"/>
    <w:rsid w:val="007C0B93"/>
    <w:rsid w:val="007C27C0"/>
    <w:rsid w:val="007C2A50"/>
    <w:rsid w:val="007C47C4"/>
    <w:rsid w:val="007C58A5"/>
    <w:rsid w:val="007C727C"/>
    <w:rsid w:val="007E0C38"/>
    <w:rsid w:val="007E1660"/>
    <w:rsid w:val="007E1CC8"/>
    <w:rsid w:val="007E214E"/>
    <w:rsid w:val="007E21D5"/>
    <w:rsid w:val="007E2DE7"/>
    <w:rsid w:val="007E4506"/>
    <w:rsid w:val="007E4C6B"/>
    <w:rsid w:val="007E4FD2"/>
    <w:rsid w:val="007E5EC7"/>
    <w:rsid w:val="007E729A"/>
    <w:rsid w:val="007E765A"/>
    <w:rsid w:val="007F2F8D"/>
    <w:rsid w:val="007F3436"/>
    <w:rsid w:val="007F4490"/>
    <w:rsid w:val="007F6F90"/>
    <w:rsid w:val="007F70A1"/>
    <w:rsid w:val="008017C4"/>
    <w:rsid w:val="00803F0E"/>
    <w:rsid w:val="00805D58"/>
    <w:rsid w:val="008111DE"/>
    <w:rsid w:val="00811280"/>
    <w:rsid w:val="00811509"/>
    <w:rsid w:val="00816F0C"/>
    <w:rsid w:val="00821742"/>
    <w:rsid w:val="00826011"/>
    <w:rsid w:val="00831A7D"/>
    <w:rsid w:val="00831F32"/>
    <w:rsid w:val="008329B2"/>
    <w:rsid w:val="00832A76"/>
    <w:rsid w:val="0083382A"/>
    <w:rsid w:val="008349ED"/>
    <w:rsid w:val="00834D70"/>
    <w:rsid w:val="008373F1"/>
    <w:rsid w:val="008405DE"/>
    <w:rsid w:val="00841880"/>
    <w:rsid w:val="00841E38"/>
    <w:rsid w:val="0084309D"/>
    <w:rsid w:val="00844824"/>
    <w:rsid w:val="0084759B"/>
    <w:rsid w:val="0085062C"/>
    <w:rsid w:val="0085623E"/>
    <w:rsid w:val="00856D1C"/>
    <w:rsid w:val="00857240"/>
    <w:rsid w:val="00861988"/>
    <w:rsid w:val="00861C12"/>
    <w:rsid w:val="00863788"/>
    <w:rsid w:val="00866B15"/>
    <w:rsid w:val="00867F06"/>
    <w:rsid w:val="008723FD"/>
    <w:rsid w:val="00873121"/>
    <w:rsid w:val="00875353"/>
    <w:rsid w:val="00876C60"/>
    <w:rsid w:val="00883EE4"/>
    <w:rsid w:val="00885329"/>
    <w:rsid w:val="008865B4"/>
    <w:rsid w:val="00887EF9"/>
    <w:rsid w:val="008946E9"/>
    <w:rsid w:val="00894AA7"/>
    <w:rsid w:val="00895D9B"/>
    <w:rsid w:val="00896056"/>
    <w:rsid w:val="00896321"/>
    <w:rsid w:val="00896390"/>
    <w:rsid w:val="00896D20"/>
    <w:rsid w:val="0089749F"/>
    <w:rsid w:val="00897F2F"/>
    <w:rsid w:val="008A09C9"/>
    <w:rsid w:val="008A4A07"/>
    <w:rsid w:val="008A506A"/>
    <w:rsid w:val="008A512A"/>
    <w:rsid w:val="008A7951"/>
    <w:rsid w:val="008B0771"/>
    <w:rsid w:val="008B601E"/>
    <w:rsid w:val="008C1235"/>
    <w:rsid w:val="008C4774"/>
    <w:rsid w:val="008C6F11"/>
    <w:rsid w:val="008D0933"/>
    <w:rsid w:val="008D18AE"/>
    <w:rsid w:val="008D58DD"/>
    <w:rsid w:val="008D6CF8"/>
    <w:rsid w:val="008D7706"/>
    <w:rsid w:val="008E3777"/>
    <w:rsid w:val="008E4005"/>
    <w:rsid w:val="008E62AB"/>
    <w:rsid w:val="008E6ED2"/>
    <w:rsid w:val="008F0087"/>
    <w:rsid w:val="008F0117"/>
    <w:rsid w:val="008F1F90"/>
    <w:rsid w:val="008F1FC2"/>
    <w:rsid w:val="008F21E2"/>
    <w:rsid w:val="008F4EBE"/>
    <w:rsid w:val="00901314"/>
    <w:rsid w:val="0090235B"/>
    <w:rsid w:val="0090566B"/>
    <w:rsid w:val="0090648E"/>
    <w:rsid w:val="0090662F"/>
    <w:rsid w:val="00913DBB"/>
    <w:rsid w:val="00916E2C"/>
    <w:rsid w:val="009202E3"/>
    <w:rsid w:val="00923311"/>
    <w:rsid w:val="0092534E"/>
    <w:rsid w:val="00926DCF"/>
    <w:rsid w:val="00931B19"/>
    <w:rsid w:val="00933BD4"/>
    <w:rsid w:val="0093574E"/>
    <w:rsid w:val="009368B0"/>
    <w:rsid w:val="00936F48"/>
    <w:rsid w:val="0094180D"/>
    <w:rsid w:val="009444B2"/>
    <w:rsid w:val="0094489D"/>
    <w:rsid w:val="0094687C"/>
    <w:rsid w:val="00952213"/>
    <w:rsid w:val="00952A3D"/>
    <w:rsid w:val="00952A9E"/>
    <w:rsid w:val="00954887"/>
    <w:rsid w:val="00954908"/>
    <w:rsid w:val="00954993"/>
    <w:rsid w:val="00955253"/>
    <w:rsid w:val="009552DD"/>
    <w:rsid w:val="00957756"/>
    <w:rsid w:val="00960158"/>
    <w:rsid w:val="00960193"/>
    <w:rsid w:val="009626A6"/>
    <w:rsid w:val="0096285E"/>
    <w:rsid w:val="00962C13"/>
    <w:rsid w:val="00962E4E"/>
    <w:rsid w:val="0096400F"/>
    <w:rsid w:val="00965E25"/>
    <w:rsid w:val="009665A2"/>
    <w:rsid w:val="00966FBA"/>
    <w:rsid w:val="00970317"/>
    <w:rsid w:val="00970ED5"/>
    <w:rsid w:val="009715D2"/>
    <w:rsid w:val="00974B4E"/>
    <w:rsid w:val="00976D73"/>
    <w:rsid w:val="00980050"/>
    <w:rsid w:val="00981A72"/>
    <w:rsid w:val="0098398E"/>
    <w:rsid w:val="00985CD7"/>
    <w:rsid w:val="00997507"/>
    <w:rsid w:val="009A01CA"/>
    <w:rsid w:val="009A186C"/>
    <w:rsid w:val="009A4B1C"/>
    <w:rsid w:val="009A7ACE"/>
    <w:rsid w:val="009B176C"/>
    <w:rsid w:val="009B4E96"/>
    <w:rsid w:val="009B60F2"/>
    <w:rsid w:val="009B6A9C"/>
    <w:rsid w:val="009B7067"/>
    <w:rsid w:val="009C0D21"/>
    <w:rsid w:val="009C2AC6"/>
    <w:rsid w:val="009C449A"/>
    <w:rsid w:val="009C6206"/>
    <w:rsid w:val="009C674D"/>
    <w:rsid w:val="009C6DED"/>
    <w:rsid w:val="009C7DDD"/>
    <w:rsid w:val="009D0542"/>
    <w:rsid w:val="009D10C5"/>
    <w:rsid w:val="009D3F49"/>
    <w:rsid w:val="009D5056"/>
    <w:rsid w:val="009D52FB"/>
    <w:rsid w:val="009D5B5D"/>
    <w:rsid w:val="009E25A8"/>
    <w:rsid w:val="009E2BF6"/>
    <w:rsid w:val="009E5FCF"/>
    <w:rsid w:val="009E7BFB"/>
    <w:rsid w:val="009F13E4"/>
    <w:rsid w:val="009F1EC5"/>
    <w:rsid w:val="009F208C"/>
    <w:rsid w:val="009F2C07"/>
    <w:rsid w:val="009F7FF9"/>
    <w:rsid w:val="00A034F5"/>
    <w:rsid w:val="00A03E8D"/>
    <w:rsid w:val="00A11C76"/>
    <w:rsid w:val="00A13620"/>
    <w:rsid w:val="00A163F8"/>
    <w:rsid w:val="00A177E4"/>
    <w:rsid w:val="00A228EB"/>
    <w:rsid w:val="00A22BD6"/>
    <w:rsid w:val="00A24E8E"/>
    <w:rsid w:val="00A32AAB"/>
    <w:rsid w:val="00A32B50"/>
    <w:rsid w:val="00A34AB8"/>
    <w:rsid w:val="00A37E4F"/>
    <w:rsid w:val="00A40050"/>
    <w:rsid w:val="00A406B7"/>
    <w:rsid w:val="00A41AA0"/>
    <w:rsid w:val="00A42BE9"/>
    <w:rsid w:val="00A53DF8"/>
    <w:rsid w:val="00A5459F"/>
    <w:rsid w:val="00A550F1"/>
    <w:rsid w:val="00A63303"/>
    <w:rsid w:val="00A63A34"/>
    <w:rsid w:val="00A655E6"/>
    <w:rsid w:val="00A67621"/>
    <w:rsid w:val="00A71C7F"/>
    <w:rsid w:val="00A73391"/>
    <w:rsid w:val="00A76031"/>
    <w:rsid w:val="00A7619F"/>
    <w:rsid w:val="00A7674D"/>
    <w:rsid w:val="00A7698F"/>
    <w:rsid w:val="00A770AC"/>
    <w:rsid w:val="00A77E3A"/>
    <w:rsid w:val="00A80354"/>
    <w:rsid w:val="00A80E25"/>
    <w:rsid w:val="00A824F0"/>
    <w:rsid w:val="00A83A69"/>
    <w:rsid w:val="00A90F86"/>
    <w:rsid w:val="00A91BF2"/>
    <w:rsid w:val="00A93290"/>
    <w:rsid w:val="00A946EC"/>
    <w:rsid w:val="00A94EA7"/>
    <w:rsid w:val="00AA0C99"/>
    <w:rsid w:val="00AA41D6"/>
    <w:rsid w:val="00AA5008"/>
    <w:rsid w:val="00AA50DB"/>
    <w:rsid w:val="00AA53FB"/>
    <w:rsid w:val="00AB1DDE"/>
    <w:rsid w:val="00AB2FFC"/>
    <w:rsid w:val="00AB71B8"/>
    <w:rsid w:val="00AB74B7"/>
    <w:rsid w:val="00AC0E5C"/>
    <w:rsid w:val="00AC4858"/>
    <w:rsid w:val="00AC5191"/>
    <w:rsid w:val="00AC5DC9"/>
    <w:rsid w:val="00AD7BA7"/>
    <w:rsid w:val="00AD7F87"/>
    <w:rsid w:val="00AE118B"/>
    <w:rsid w:val="00AE1C5A"/>
    <w:rsid w:val="00AE252A"/>
    <w:rsid w:val="00AE43A7"/>
    <w:rsid w:val="00AF369F"/>
    <w:rsid w:val="00AF47BF"/>
    <w:rsid w:val="00B023A9"/>
    <w:rsid w:val="00B03C7E"/>
    <w:rsid w:val="00B0512C"/>
    <w:rsid w:val="00B07BA8"/>
    <w:rsid w:val="00B10BD5"/>
    <w:rsid w:val="00B1132B"/>
    <w:rsid w:val="00B12121"/>
    <w:rsid w:val="00B126C4"/>
    <w:rsid w:val="00B12C11"/>
    <w:rsid w:val="00B14041"/>
    <w:rsid w:val="00B2707A"/>
    <w:rsid w:val="00B304F2"/>
    <w:rsid w:val="00B3080D"/>
    <w:rsid w:val="00B31279"/>
    <w:rsid w:val="00B32E09"/>
    <w:rsid w:val="00B4007C"/>
    <w:rsid w:val="00B43DA8"/>
    <w:rsid w:val="00B44DE8"/>
    <w:rsid w:val="00B462D4"/>
    <w:rsid w:val="00B51D09"/>
    <w:rsid w:val="00B54D08"/>
    <w:rsid w:val="00B56607"/>
    <w:rsid w:val="00B56C78"/>
    <w:rsid w:val="00B57228"/>
    <w:rsid w:val="00B57820"/>
    <w:rsid w:val="00B609B8"/>
    <w:rsid w:val="00B662C6"/>
    <w:rsid w:val="00B72B2A"/>
    <w:rsid w:val="00B73361"/>
    <w:rsid w:val="00B73B56"/>
    <w:rsid w:val="00B74C4F"/>
    <w:rsid w:val="00B80373"/>
    <w:rsid w:val="00B81669"/>
    <w:rsid w:val="00B847B1"/>
    <w:rsid w:val="00B8507A"/>
    <w:rsid w:val="00B87A5A"/>
    <w:rsid w:val="00B90ACF"/>
    <w:rsid w:val="00B912E2"/>
    <w:rsid w:val="00B91538"/>
    <w:rsid w:val="00B9240B"/>
    <w:rsid w:val="00BA1901"/>
    <w:rsid w:val="00BA2993"/>
    <w:rsid w:val="00BA5524"/>
    <w:rsid w:val="00BA5A2F"/>
    <w:rsid w:val="00BB0429"/>
    <w:rsid w:val="00BB2982"/>
    <w:rsid w:val="00BB329F"/>
    <w:rsid w:val="00BB3CE6"/>
    <w:rsid w:val="00BB42A4"/>
    <w:rsid w:val="00BB761D"/>
    <w:rsid w:val="00BC1BB8"/>
    <w:rsid w:val="00BC413E"/>
    <w:rsid w:val="00BC6CDE"/>
    <w:rsid w:val="00BC6D9E"/>
    <w:rsid w:val="00BC7C54"/>
    <w:rsid w:val="00BD5476"/>
    <w:rsid w:val="00BE111E"/>
    <w:rsid w:val="00BE1611"/>
    <w:rsid w:val="00BE4BCE"/>
    <w:rsid w:val="00BE6AEA"/>
    <w:rsid w:val="00BF0CA9"/>
    <w:rsid w:val="00BF192E"/>
    <w:rsid w:val="00BF215F"/>
    <w:rsid w:val="00BF3988"/>
    <w:rsid w:val="00BF3FF5"/>
    <w:rsid w:val="00BF4124"/>
    <w:rsid w:val="00C0069A"/>
    <w:rsid w:val="00C041FA"/>
    <w:rsid w:val="00C052FB"/>
    <w:rsid w:val="00C0547C"/>
    <w:rsid w:val="00C06B82"/>
    <w:rsid w:val="00C073CC"/>
    <w:rsid w:val="00C15CE5"/>
    <w:rsid w:val="00C20CCC"/>
    <w:rsid w:val="00C2403C"/>
    <w:rsid w:val="00C262FB"/>
    <w:rsid w:val="00C2692F"/>
    <w:rsid w:val="00C30CD4"/>
    <w:rsid w:val="00C329F9"/>
    <w:rsid w:val="00C3412D"/>
    <w:rsid w:val="00C41601"/>
    <w:rsid w:val="00C5248F"/>
    <w:rsid w:val="00C52581"/>
    <w:rsid w:val="00C525DE"/>
    <w:rsid w:val="00C53444"/>
    <w:rsid w:val="00C54DE6"/>
    <w:rsid w:val="00C55F0D"/>
    <w:rsid w:val="00C576B8"/>
    <w:rsid w:val="00C60BCA"/>
    <w:rsid w:val="00C617D0"/>
    <w:rsid w:val="00C63056"/>
    <w:rsid w:val="00C63486"/>
    <w:rsid w:val="00C66C2F"/>
    <w:rsid w:val="00C677CD"/>
    <w:rsid w:val="00C70E67"/>
    <w:rsid w:val="00C71976"/>
    <w:rsid w:val="00C7305F"/>
    <w:rsid w:val="00C76F1D"/>
    <w:rsid w:val="00C77B3E"/>
    <w:rsid w:val="00C80BAD"/>
    <w:rsid w:val="00C81384"/>
    <w:rsid w:val="00C81459"/>
    <w:rsid w:val="00C81DEE"/>
    <w:rsid w:val="00C8250E"/>
    <w:rsid w:val="00C82AAC"/>
    <w:rsid w:val="00C8654C"/>
    <w:rsid w:val="00C8674D"/>
    <w:rsid w:val="00C86DD5"/>
    <w:rsid w:val="00C949AB"/>
    <w:rsid w:val="00C95AEC"/>
    <w:rsid w:val="00C962B6"/>
    <w:rsid w:val="00C96BA5"/>
    <w:rsid w:val="00CA0F9D"/>
    <w:rsid w:val="00CA1191"/>
    <w:rsid w:val="00CA39B5"/>
    <w:rsid w:val="00CA5577"/>
    <w:rsid w:val="00CA67D1"/>
    <w:rsid w:val="00CA6FA9"/>
    <w:rsid w:val="00CA7A3C"/>
    <w:rsid w:val="00CB1487"/>
    <w:rsid w:val="00CB17EF"/>
    <w:rsid w:val="00CB2F25"/>
    <w:rsid w:val="00CB3194"/>
    <w:rsid w:val="00CB4FCE"/>
    <w:rsid w:val="00CB56DB"/>
    <w:rsid w:val="00CB5AF8"/>
    <w:rsid w:val="00CB5DFB"/>
    <w:rsid w:val="00CB7D65"/>
    <w:rsid w:val="00CC1968"/>
    <w:rsid w:val="00CC3D1B"/>
    <w:rsid w:val="00CC68FD"/>
    <w:rsid w:val="00CC75DE"/>
    <w:rsid w:val="00CC7CD6"/>
    <w:rsid w:val="00CD1CB6"/>
    <w:rsid w:val="00CD1DD3"/>
    <w:rsid w:val="00CD2DAE"/>
    <w:rsid w:val="00CD42C5"/>
    <w:rsid w:val="00CD46D9"/>
    <w:rsid w:val="00CD7106"/>
    <w:rsid w:val="00CD73C7"/>
    <w:rsid w:val="00CE33B6"/>
    <w:rsid w:val="00CE37E8"/>
    <w:rsid w:val="00CE516D"/>
    <w:rsid w:val="00CE5ABD"/>
    <w:rsid w:val="00CE65D0"/>
    <w:rsid w:val="00CF07B9"/>
    <w:rsid w:val="00CF1D32"/>
    <w:rsid w:val="00CF2700"/>
    <w:rsid w:val="00CF606A"/>
    <w:rsid w:val="00CF7AC0"/>
    <w:rsid w:val="00D01871"/>
    <w:rsid w:val="00D02626"/>
    <w:rsid w:val="00D03F8A"/>
    <w:rsid w:val="00D04A6C"/>
    <w:rsid w:val="00D05C13"/>
    <w:rsid w:val="00D0789C"/>
    <w:rsid w:val="00D124F0"/>
    <w:rsid w:val="00D14B78"/>
    <w:rsid w:val="00D16EF2"/>
    <w:rsid w:val="00D17721"/>
    <w:rsid w:val="00D20BD7"/>
    <w:rsid w:val="00D210D4"/>
    <w:rsid w:val="00D2113A"/>
    <w:rsid w:val="00D24631"/>
    <w:rsid w:val="00D25EB2"/>
    <w:rsid w:val="00D272A9"/>
    <w:rsid w:val="00D273CF"/>
    <w:rsid w:val="00D27579"/>
    <w:rsid w:val="00D27E91"/>
    <w:rsid w:val="00D324CB"/>
    <w:rsid w:val="00D33593"/>
    <w:rsid w:val="00D35F16"/>
    <w:rsid w:val="00D41409"/>
    <w:rsid w:val="00D41A8D"/>
    <w:rsid w:val="00D44A22"/>
    <w:rsid w:val="00D464CD"/>
    <w:rsid w:val="00D4717C"/>
    <w:rsid w:val="00D514B6"/>
    <w:rsid w:val="00D52F2C"/>
    <w:rsid w:val="00D545CC"/>
    <w:rsid w:val="00D54AC2"/>
    <w:rsid w:val="00D559F8"/>
    <w:rsid w:val="00D57495"/>
    <w:rsid w:val="00D606E0"/>
    <w:rsid w:val="00D657BB"/>
    <w:rsid w:val="00D70BC3"/>
    <w:rsid w:val="00D754B3"/>
    <w:rsid w:val="00D75D47"/>
    <w:rsid w:val="00D760BB"/>
    <w:rsid w:val="00D762E1"/>
    <w:rsid w:val="00D85864"/>
    <w:rsid w:val="00D869FD"/>
    <w:rsid w:val="00D9025B"/>
    <w:rsid w:val="00D904E1"/>
    <w:rsid w:val="00D90CB9"/>
    <w:rsid w:val="00D9442C"/>
    <w:rsid w:val="00DA0195"/>
    <w:rsid w:val="00DA0DB7"/>
    <w:rsid w:val="00DA1B0F"/>
    <w:rsid w:val="00DA3A52"/>
    <w:rsid w:val="00DA651D"/>
    <w:rsid w:val="00DA6E11"/>
    <w:rsid w:val="00DB0034"/>
    <w:rsid w:val="00DB3BE7"/>
    <w:rsid w:val="00DB5BAC"/>
    <w:rsid w:val="00DB6E7C"/>
    <w:rsid w:val="00DC0D54"/>
    <w:rsid w:val="00DC160B"/>
    <w:rsid w:val="00DC225C"/>
    <w:rsid w:val="00DC2540"/>
    <w:rsid w:val="00DC35CE"/>
    <w:rsid w:val="00DC4368"/>
    <w:rsid w:val="00DC44B3"/>
    <w:rsid w:val="00DD1A85"/>
    <w:rsid w:val="00DD4776"/>
    <w:rsid w:val="00DD5DFD"/>
    <w:rsid w:val="00DD7FE0"/>
    <w:rsid w:val="00DE1FB1"/>
    <w:rsid w:val="00DE3BDC"/>
    <w:rsid w:val="00DE4BD2"/>
    <w:rsid w:val="00DF0985"/>
    <w:rsid w:val="00DF272F"/>
    <w:rsid w:val="00DF2856"/>
    <w:rsid w:val="00DF2C66"/>
    <w:rsid w:val="00DF42BD"/>
    <w:rsid w:val="00DF51F1"/>
    <w:rsid w:val="00DF6D60"/>
    <w:rsid w:val="00E01C6A"/>
    <w:rsid w:val="00E027C2"/>
    <w:rsid w:val="00E0373D"/>
    <w:rsid w:val="00E0536E"/>
    <w:rsid w:val="00E07AFD"/>
    <w:rsid w:val="00E1138C"/>
    <w:rsid w:val="00E12EF0"/>
    <w:rsid w:val="00E1606A"/>
    <w:rsid w:val="00E160D8"/>
    <w:rsid w:val="00E20041"/>
    <w:rsid w:val="00E24BB1"/>
    <w:rsid w:val="00E252FF"/>
    <w:rsid w:val="00E25D6B"/>
    <w:rsid w:val="00E2757A"/>
    <w:rsid w:val="00E27C5D"/>
    <w:rsid w:val="00E31A48"/>
    <w:rsid w:val="00E32223"/>
    <w:rsid w:val="00E33F4E"/>
    <w:rsid w:val="00E35BB1"/>
    <w:rsid w:val="00E366A5"/>
    <w:rsid w:val="00E432D2"/>
    <w:rsid w:val="00E451FF"/>
    <w:rsid w:val="00E45848"/>
    <w:rsid w:val="00E504CA"/>
    <w:rsid w:val="00E55594"/>
    <w:rsid w:val="00E55CFC"/>
    <w:rsid w:val="00E56E00"/>
    <w:rsid w:val="00E5778C"/>
    <w:rsid w:val="00E60FFC"/>
    <w:rsid w:val="00E62292"/>
    <w:rsid w:val="00E63682"/>
    <w:rsid w:val="00E654FC"/>
    <w:rsid w:val="00E66825"/>
    <w:rsid w:val="00E7184E"/>
    <w:rsid w:val="00E71E6F"/>
    <w:rsid w:val="00E75244"/>
    <w:rsid w:val="00E81B98"/>
    <w:rsid w:val="00E825E3"/>
    <w:rsid w:val="00E82B7F"/>
    <w:rsid w:val="00E82CFE"/>
    <w:rsid w:val="00E84248"/>
    <w:rsid w:val="00E862F7"/>
    <w:rsid w:val="00E86499"/>
    <w:rsid w:val="00E87AA7"/>
    <w:rsid w:val="00E90A2E"/>
    <w:rsid w:val="00E90FBC"/>
    <w:rsid w:val="00E926F4"/>
    <w:rsid w:val="00E937C7"/>
    <w:rsid w:val="00E938BE"/>
    <w:rsid w:val="00E94959"/>
    <w:rsid w:val="00E95A75"/>
    <w:rsid w:val="00EA0F47"/>
    <w:rsid w:val="00EA2346"/>
    <w:rsid w:val="00EA51B4"/>
    <w:rsid w:val="00EA57B7"/>
    <w:rsid w:val="00EA6BC5"/>
    <w:rsid w:val="00EB3D8F"/>
    <w:rsid w:val="00EB5286"/>
    <w:rsid w:val="00EB5459"/>
    <w:rsid w:val="00EC1C41"/>
    <w:rsid w:val="00EC3747"/>
    <w:rsid w:val="00EC4432"/>
    <w:rsid w:val="00EC4995"/>
    <w:rsid w:val="00EC5A1B"/>
    <w:rsid w:val="00EC60E7"/>
    <w:rsid w:val="00EC62B5"/>
    <w:rsid w:val="00EC7B3D"/>
    <w:rsid w:val="00ED1033"/>
    <w:rsid w:val="00ED15EA"/>
    <w:rsid w:val="00ED7429"/>
    <w:rsid w:val="00ED7BA7"/>
    <w:rsid w:val="00ED7C21"/>
    <w:rsid w:val="00EE3BD1"/>
    <w:rsid w:val="00EE3E27"/>
    <w:rsid w:val="00EE6745"/>
    <w:rsid w:val="00EF39AA"/>
    <w:rsid w:val="00EF3EEB"/>
    <w:rsid w:val="00EF72D4"/>
    <w:rsid w:val="00F0423F"/>
    <w:rsid w:val="00F04549"/>
    <w:rsid w:val="00F04A93"/>
    <w:rsid w:val="00F053F2"/>
    <w:rsid w:val="00F05856"/>
    <w:rsid w:val="00F10C43"/>
    <w:rsid w:val="00F11E45"/>
    <w:rsid w:val="00F130BA"/>
    <w:rsid w:val="00F14886"/>
    <w:rsid w:val="00F1626A"/>
    <w:rsid w:val="00F1663D"/>
    <w:rsid w:val="00F16ABF"/>
    <w:rsid w:val="00F22D81"/>
    <w:rsid w:val="00F252EA"/>
    <w:rsid w:val="00F255DC"/>
    <w:rsid w:val="00F33EF9"/>
    <w:rsid w:val="00F347B2"/>
    <w:rsid w:val="00F3490A"/>
    <w:rsid w:val="00F34B36"/>
    <w:rsid w:val="00F360D9"/>
    <w:rsid w:val="00F36D97"/>
    <w:rsid w:val="00F4002E"/>
    <w:rsid w:val="00F41F2B"/>
    <w:rsid w:val="00F420CC"/>
    <w:rsid w:val="00F4254A"/>
    <w:rsid w:val="00F43A5B"/>
    <w:rsid w:val="00F440AE"/>
    <w:rsid w:val="00F452D8"/>
    <w:rsid w:val="00F45DA6"/>
    <w:rsid w:val="00F47C6C"/>
    <w:rsid w:val="00F51E4D"/>
    <w:rsid w:val="00F56B97"/>
    <w:rsid w:val="00F57257"/>
    <w:rsid w:val="00F62F8D"/>
    <w:rsid w:val="00F6374F"/>
    <w:rsid w:val="00F63760"/>
    <w:rsid w:val="00F63F6E"/>
    <w:rsid w:val="00F679F3"/>
    <w:rsid w:val="00F71104"/>
    <w:rsid w:val="00F72A9C"/>
    <w:rsid w:val="00F73294"/>
    <w:rsid w:val="00F757B9"/>
    <w:rsid w:val="00F76AE0"/>
    <w:rsid w:val="00F804A3"/>
    <w:rsid w:val="00F829DD"/>
    <w:rsid w:val="00F861D5"/>
    <w:rsid w:val="00F87563"/>
    <w:rsid w:val="00F91B80"/>
    <w:rsid w:val="00F94401"/>
    <w:rsid w:val="00F94E5D"/>
    <w:rsid w:val="00FA246C"/>
    <w:rsid w:val="00FA2703"/>
    <w:rsid w:val="00FA3C37"/>
    <w:rsid w:val="00FA481B"/>
    <w:rsid w:val="00FA5E5E"/>
    <w:rsid w:val="00FA65FB"/>
    <w:rsid w:val="00FB1F74"/>
    <w:rsid w:val="00FB27DE"/>
    <w:rsid w:val="00FB5F55"/>
    <w:rsid w:val="00FB709A"/>
    <w:rsid w:val="00FC034D"/>
    <w:rsid w:val="00FC07CC"/>
    <w:rsid w:val="00FC2E35"/>
    <w:rsid w:val="00FC30FD"/>
    <w:rsid w:val="00FC5D98"/>
    <w:rsid w:val="00FD1B19"/>
    <w:rsid w:val="00FD386C"/>
    <w:rsid w:val="00FD4236"/>
    <w:rsid w:val="00FE5A77"/>
    <w:rsid w:val="00FE732C"/>
    <w:rsid w:val="00FF1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Batang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02B"/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936F48"/>
    <w:pPr>
      <w:keepNext/>
      <w:widowControl/>
      <w:spacing w:after="0" w:line="240" w:lineRule="auto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67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6745"/>
  </w:style>
  <w:style w:type="paragraph" w:styleId="Stopka">
    <w:name w:val="footer"/>
    <w:basedOn w:val="Normalny"/>
    <w:link w:val="StopkaZnak"/>
    <w:uiPriority w:val="99"/>
    <w:unhideWhenUsed/>
    <w:rsid w:val="00EE67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6745"/>
  </w:style>
  <w:style w:type="paragraph" w:styleId="Tekstpodstawowy">
    <w:name w:val="Body Text"/>
    <w:basedOn w:val="Normalny"/>
    <w:link w:val="TekstpodstawowyZnak"/>
    <w:rsid w:val="002F0D40"/>
    <w:pPr>
      <w:widowControl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F0D40"/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paragraph" w:styleId="Tekstpodstawowywcity3">
    <w:name w:val="Body Text Indent 3"/>
    <w:basedOn w:val="Normalny"/>
    <w:link w:val="Tekstpodstawowywcity3Znak"/>
    <w:rsid w:val="002F0D40"/>
    <w:pPr>
      <w:widowControl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pl-PL"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F0D40"/>
    <w:rPr>
      <w:rFonts w:ascii="Times New Roman" w:eastAsia="Times New Roman" w:hAnsi="Times New Roman" w:cs="Times New Roman"/>
      <w:sz w:val="16"/>
      <w:szCs w:val="16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6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6F9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D3BC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825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25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25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25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25C0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754B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242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5BB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5BB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5BB1"/>
    <w:rPr>
      <w:vertAlign w:val="superscript"/>
    </w:rPr>
  </w:style>
  <w:style w:type="paragraph" w:customStyle="1" w:styleId="Akapitzlist11">
    <w:name w:val="Akapit z listą11"/>
    <w:basedOn w:val="Normalny"/>
    <w:rsid w:val="005853C3"/>
    <w:pPr>
      <w:widowControl/>
      <w:ind w:left="720"/>
      <w:contextualSpacing/>
    </w:pPr>
    <w:rPr>
      <w:rFonts w:ascii="Calibri" w:eastAsia="Calibri" w:hAnsi="Calibri" w:cs="Times New Roman"/>
      <w:lang w:val="pl-PL"/>
    </w:rPr>
  </w:style>
  <w:style w:type="character" w:customStyle="1" w:styleId="WW8Num20z2">
    <w:name w:val="WW8Num20z2"/>
    <w:rsid w:val="001B40B8"/>
    <w:rPr>
      <w:rFonts w:ascii="Wingdings" w:hAnsi="Wingdings"/>
      <w:color w:val="auto"/>
      <w:u w:val="none"/>
    </w:rPr>
  </w:style>
  <w:style w:type="character" w:customStyle="1" w:styleId="Nagwek2Znak">
    <w:name w:val="Nagłówek 2 Znak"/>
    <w:basedOn w:val="Domylnaczcionkaakapitu"/>
    <w:link w:val="Nagwek2"/>
    <w:uiPriority w:val="99"/>
    <w:rsid w:val="00936F48"/>
    <w:rPr>
      <w:rFonts w:ascii="Cambria" w:eastAsia="Times New Roman" w:hAnsi="Cambria" w:cs="Times New Roman"/>
      <w:b/>
      <w:bCs/>
      <w:i/>
      <w:iCs/>
      <w:sz w:val="28"/>
      <w:szCs w:val="28"/>
      <w:lang w:val="pl-PL" w:eastAsia="pl-PL"/>
    </w:rPr>
  </w:style>
  <w:style w:type="paragraph" w:styleId="Zwykytekst">
    <w:name w:val="Plain Text"/>
    <w:basedOn w:val="Normalny"/>
    <w:link w:val="ZwykytekstZnak"/>
    <w:rsid w:val="00030402"/>
    <w:pPr>
      <w:widowControl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ZwykytekstZnak">
    <w:name w:val="Zwykły tekst Znak"/>
    <w:basedOn w:val="Domylnaczcionkaakapitu"/>
    <w:link w:val="Zwykytekst"/>
    <w:rsid w:val="00030402"/>
    <w:rPr>
      <w:rFonts w:ascii="Courier New" w:eastAsia="Times New Roman" w:hAnsi="Courier New" w:cs="Courier New"/>
      <w:sz w:val="20"/>
      <w:szCs w:val="20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Batang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02B"/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936F48"/>
    <w:pPr>
      <w:keepNext/>
      <w:widowControl/>
      <w:spacing w:after="0" w:line="240" w:lineRule="auto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67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6745"/>
  </w:style>
  <w:style w:type="paragraph" w:styleId="Stopka">
    <w:name w:val="footer"/>
    <w:basedOn w:val="Normalny"/>
    <w:link w:val="StopkaZnak"/>
    <w:uiPriority w:val="99"/>
    <w:unhideWhenUsed/>
    <w:rsid w:val="00EE67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6745"/>
  </w:style>
  <w:style w:type="paragraph" w:styleId="Tekstpodstawowy">
    <w:name w:val="Body Text"/>
    <w:basedOn w:val="Normalny"/>
    <w:link w:val="TekstpodstawowyZnak"/>
    <w:rsid w:val="002F0D40"/>
    <w:pPr>
      <w:widowControl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F0D40"/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paragraph" w:styleId="Tekstpodstawowywcity3">
    <w:name w:val="Body Text Indent 3"/>
    <w:basedOn w:val="Normalny"/>
    <w:link w:val="Tekstpodstawowywcity3Znak"/>
    <w:rsid w:val="002F0D40"/>
    <w:pPr>
      <w:widowControl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pl-PL"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F0D40"/>
    <w:rPr>
      <w:rFonts w:ascii="Times New Roman" w:eastAsia="Times New Roman" w:hAnsi="Times New Roman" w:cs="Times New Roman"/>
      <w:sz w:val="16"/>
      <w:szCs w:val="16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6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6F9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D3BC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825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25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25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25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25C0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754B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242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5BB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5BB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5BB1"/>
    <w:rPr>
      <w:vertAlign w:val="superscript"/>
    </w:rPr>
  </w:style>
  <w:style w:type="paragraph" w:customStyle="1" w:styleId="Akapitzlist11">
    <w:name w:val="Akapit z listą11"/>
    <w:basedOn w:val="Normalny"/>
    <w:rsid w:val="005853C3"/>
    <w:pPr>
      <w:widowControl/>
      <w:ind w:left="720"/>
      <w:contextualSpacing/>
    </w:pPr>
    <w:rPr>
      <w:rFonts w:ascii="Calibri" w:eastAsia="Calibri" w:hAnsi="Calibri" w:cs="Times New Roman"/>
      <w:lang w:val="pl-PL"/>
    </w:rPr>
  </w:style>
  <w:style w:type="character" w:customStyle="1" w:styleId="WW8Num20z2">
    <w:name w:val="WW8Num20z2"/>
    <w:rsid w:val="001B40B8"/>
    <w:rPr>
      <w:rFonts w:ascii="Wingdings" w:hAnsi="Wingdings"/>
      <w:color w:val="auto"/>
      <w:u w:val="none"/>
    </w:rPr>
  </w:style>
  <w:style w:type="character" w:customStyle="1" w:styleId="Nagwek2Znak">
    <w:name w:val="Nagłówek 2 Znak"/>
    <w:basedOn w:val="Domylnaczcionkaakapitu"/>
    <w:link w:val="Nagwek2"/>
    <w:uiPriority w:val="99"/>
    <w:rsid w:val="00936F48"/>
    <w:rPr>
      <w:rFonts w:ascii="Cambria" w:eastAsia="Times New Roman" w:hAnsi="Cambria" w:cs="Times New Roman"/>
      <w:b/>
      <w:bCs/>
      <w:i/>
      <w:iCs/>
      <w:sz w:val="28"/>
      <w:szCs w:val="28"/>
      <w:lang w:val="pl-PL" w:eastAsia="pl-PL"/>
    </w:rPr>
  </w:style>
  <w:style w:type="paragraph" w:styleId="Zwykytekst">
    <w:name w:val="Plain Text"/>
    <w:basedOn w:val="Normalny"/>
    <w:link w:val="ZwykytekstZnak"/>
    <w:rsid w:val="00030402"/>
    <w:pPr>
      <w:widowControl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ZwykytekstZnak">
    <w:name w:val="Zwykły tekst Znak"/>
    <w:basedOn w:val="Domylnaczcionkaakapitu"/>
    <w:link w:val="Zwykytekst"/>
    <w:rsid w:val="00030402"/>
    <w:rPr>
      <w:rFonts w:ascii="Courier New" w:eastAsia="Times New Roman" w:hAnsi="Courier New" w:cs="Courier New"/>
      <w:sz w:val="20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kochanska\Desktop\Post&#281;powania%20PZP\251.313.2015%20ZAKUP%20MEBLI%20cz.%20II%20-KRZES&#321;A\19.06.2015%20SIWZ%20-%20zakup%20krzese&#322;%20POPRAWK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C64F2-1A4E-4683-8E97-07C934634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19.06.2015 SIWZ - zakup krzeseł POPRAWKI.dotx</Template>
  <TotalTime>0</TotalTime>
  <Pages>4</Pages>
  <Words>1504</Words>
  <Characters>9025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Sprzęt i osprzęt komputerowy - SIWZ wraz z załacznikami.doc</vt:lpstr>
    </vt:vector>
  </TitlesOfParts>
  <Company>Microsoft</Company>
  <LinksUpToDate>false</LinksUpToDate>
  <CharactersWithSpaces>10508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Sprzęt i osprzęt komputerowy - SIWZ wraz z załacznikami.doc</dc:title>
  <dc:creator>Joanna Kochańska</dc:creator>
  <cp:lastModifiedBy>Joanna Kochańska</cp:lastModifiedBy>
  <cp:revision>2</cp:revision>
  <cp:lastPrinted>2015-06-11T08:42:00Z</cp:lastPrinted>
  <dcterms:created xsi:type="dcterms:W3CDTF">2015-08-24T14:01:00Z</dcterms:created>
  <dcterms:modified xsi:type="dcterms:W3CDTF">2015-08-24T14:01:00Z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2012-11-16T00:00:00Z</vt:filetime>
  </property>
  <property fmtid="{D5CDD505-2E9C-101B-9397-08002B2CF9AE}" pid="3" name="LastSaved">
    <vt:filetime>2013-02-15T00:00:00Z</vt:filetime>
  </property>
</Properties>
</file>