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F" w:rsidRPr="007E214E" w:rsidRDefault="00DF272F" w:rsidP="000C4D64">
      <w:pPr>
        <w:suppressAutoHyphens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ind w:right="231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0A2590" w:rsidRPr="007E214E" w:rsidRDefault="000A2590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7E214E" w:rsidRDefault="000A2590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  <w:proofErr w:type="gramStart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pieczęć</w:t>
      </w:r>
      <w:proofErr w:type="gramEnd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Wykonawcy</w:t>
      </w:r>
    </w:p>
    <w:p w:rsidR="00EE3E27" w:rsidRPr="007E214E" w:rsidRDefault="00EE3E27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EE3E27" w:rsidRPr="007E214E" w:rsidRDefault="00CE5ABD" w:rsidP="000C4D64">
      <w:pPr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EE3E27"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mię i nazwisko: …………………………….……… </w:t>
      </w:r>
      <w:proofErr w:type="gramStart"/>
      <w:r w:rsidR="00EE3E27"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stanowisko</w:t>
      </w:r>
      <w:proofErr w:type="gramEnd"/>
      <w:r w:rsidR="00EE3E27"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: ………………………………………..……….………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nr</w:t>
      </w:r>
      <w:proofErr w:type="gramEnd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telefonu oraz faksu …………………………………………… adres mailowy …………………….…………………</w:t>
      </w:r>
    </w:p>
    <w:p w:rsidR="000A2590" w:rsidRPr="007E214E" w:rsidRDefault="000A2590" w:rsidP="000C4D64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EE3E27" w:rsidRPr="007E214E" w:rsidRDefault="00EE3E27" w:rsidP="000C4D64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FORMULARZ OFERTOWY</w:t>
      </w:r>
    </w:p>
    <w:p w:rsidR="00EE3E27" w:rsidRPr="007E214E" w:rsidRDefault="00EE3E27" w:rsidP="000C4D64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Urzędu Transportu Kolejowego, 00</w:t>
      </w:r>
      <w:r w:rsidRPr="007E214E">
        <w:rPr>
          <w:rFonts w:ascii="Cambria Math" w:eastAsia="Calibri" w:hAnsi="Cambria Math" w:cs="Cambria Math"/>
          <w:b/>
          <w:bCs/>
          <w:sz w:val="20"/>
          <w:szCs w:val="20"/>
          <w:lang w:val="pl-PL"/>
        </w:rPr>
        <w:t>‐</w:t>
      </w:r>
      <w:r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928 Warszawa, ul. Chałubińskiego 4</w:t>
      </w:r>
    </w:p>
    <w:p w:rsidR="00350F49" w:rsidRPr="007E214E" w:rsidRDefault="00350F49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A41D6" w:rsidRPr="007E214E" w:rsidRDefault="00EE3E27" w:rsidP="000C4D64">
      <w:pPr>
        <w:suppressAutoHyphens/>
        <w:spacing w:after="0" w:line="264" w:lineRule="auto"/>
        <w:ind w:left="292" w:right="-2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Nawiązując do zaproszenia do składania ofert w trybie przetargu nieograniczonego o wartości poniżej 134.000 </w:t>
      </w:r>
      <w:proofErr w:type="gramStart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euro</w:t>
      </w:r>
      <w:proofErr w:type="gramEnd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na:</w:t>
      </w:r>
    </w:p>
    <w:p w:rsidR="00EE3E27" w:rsidRPr="007E214E" w:rsidRDefault="001741EE" w:rsidP="000C4D64">
      <w:pPr>
        <w:suppressAutoHyphens/>
        <w:spacing w:after="0" w:line="264" w:lineRule="auto"/>
        <w:ind w:left="292" w:right="-2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ZAKUP MEBLI CZĘŚĆ II</w:t>
      </w:r>
      <w:r w:rsidR="00AA41D6"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,</w:t>
      </w:r>
      <w:r w:rsidR="00EE3E27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zakup i dosta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wę 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wraz z montażem</w:t>
      </w:r>
      <w:r w:rsidR="00D559F8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i rozstawieniem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584096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mebli biurowych 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dla Urzędu Transportu Kolejowego 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="00EE3E27"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(Nr: </w:t>
      </w:r>
      <w:r w:rsidR="00EE3E27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BAF-2311-</w:t>
      </w:r>
      <w:r w:rsidR="00D559F8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431</w:t>
      </w:r>
      <w:r w:rsidR="00B90ACF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/</w:t>
      </w:r>
      <w:r w:rsidR="00EE3E27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2014), </w:t>
      </w:r>
      <w:r w:rsidR="00350F49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  <w:r w:rsidR="00EE3E27"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EE3E27" w:rsidRPr="007E214E" w:rsidRDefault="00350F49" w:rsidP="000C4D64">
      <w:pPr>
        <w:suppressAutoHyphens/>
        <w:spacing w:after="0"/>
        <w:rPr>
          <w:rFonts w:ascii="Times New Roman" w:eastAsia="Candara" w:hAnsi="Times New Roman" w:cs="Times New Roman"/>
          <w:sz w:val="20"/>
          <w:szCs w:val="20"/>
          <w:u w:val="single"/>
          <w:lang w:val="pl-PL"/>
        </w:rPr>
      </w:pPr>
      <w:r w:rsidRPr="007E214E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PRZEDMIOT ZAMÓWIENIA: </w:t>
      </w:r>
      <w:r w:rsidR="00EE3E27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ZAKUP I DOSTA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WA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WRAZ Z MONTAŻEM</w:t>
      </w:r>
      <w:r w:rsidR="00D559F8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I ROZSTAWIENIEM MEBLI BIUROWYCH</w:t>
      </w:r>
      <w:r w:rsidR="00584096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</w:p>
    <w:p w:rsidR="00350F49" w:rsidRPr="007E214E" w:rsidRDefault="00A80E25" w:rsidP="000C4D64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Formularz cenowy:</w:t>
      </w:r>
    </w:p>
    <w:tbl>
      <w:tblPr>
        <w:tblW w:w="13014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504"/>
        <w:gridCol w:w="22"/>
        <w:gridCol w:w="3096"/>
        <w:gridCol w:w="22"/>
        <w:gridCol w:w="1672"/>
        <w:gridCol w:w="1699"/>
        <w:gridCol w:w="22"/>
        <w:gridCol w:w="1254"/>
        <w:gridCol w:w="22"/>
        <w:gridCol w:w="1254"/>
        <w:gridCol w:w="22"/>
        <w:gridCol w:w="1112"/>
        <w:gridCol w:w="22"/>
        <w:gridCol w:w="2245"/>
        <w:gridCol w:w="25"/>
      </w:tblGrid>
      <w:tr w:rsidR="007E214E" w:rsidRPr="00A91BF2" w:rsidTr="00AA41D6">
        <w:trPr>
          <w:gridBefore w:val="1"/>
          <w:wBefore w:w="21" w:type="dxa"/>
          <w:trHeight w:val="1035"/>
        </w:trPr>
        <w:tc>
          <w:tcPr>
            <w:tcW w:w="5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A2590" w:rsidRPr="007E214E" w:rsidRDefault="000A2590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Nazwa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przedmiotu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Opis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przedmiotu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72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D85864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szt</w:t>
            </w:r>
            <w:proofErr w:type="spellEnd"/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jednostkowa</w:t>
            </w:r>
            <w:proofErr w:type="spellEnd"/>
          </w:p>
          <w:p w:rsidR="000A2590" w:rsidRPr="007E214E" w:rsidRDefault="000A2590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netto</w:t>
            </w:r>
            <w:proofErr w:type="spellEnd"/>
          </w:p>
          <w:p w:rsidR="000A2590" w:rsidRPr="007E214E" w:rsidRDefault="000A2590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Łączna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wartość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netto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[PLN]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273F3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Stawka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VAT</w:t>
            </w:r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[PLN]</w:t>
            </w:r>
          </w:p>
        </w:tc>
        <w:tc>
          <w:tcPr>
            <w:tcW w:w="22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Wartość brutto</w:t>
            </w:r>
          </w:p>
          <w:p w:rsidR="000A2590" w:rsidRPr="007E214E" w:rsidRDefault="000A2590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[PLN] (kol.</w:t>
            </w:r>
            <w:r w:rsidR="00273F3D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6</w:t>
            </w: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x7)</w:t>
            </w:r>
          </w:p>
        </w:tc>
      </w:tr>
      <w:tr w:rsidR="007E214E" w:rsidRPr="007E214E" w:rsidTr="00AA41D6">
        <w:trPr>
          <w:gridAfter w:val="1"/>
          <w:wAfter w:w="25" w:type="dxa"/>
          <w:trHeight w:val="181"/>
        </w:trPr>
        <w:tc>
          <w:tcPr>
            <w:tcW w:w="52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9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8</w:t>
            </w:r>
          </w:p>
        </w:tc>
      </w:tr>
      <w:tr w:rsidR="007E214E" w:rsidRPr="007E214E" w:rsidTr="00AA41D6">
        <w:trPr>
          <w:gridAfter w:val="1"/>
          <w:wAfter w:w="25" w:type="dxa"/>
          <w:trHeight w:val="555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Biurko</w:t>
            </w:r>
            <w:r w:rsidR="00D35F16"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1600x</w:t>
            </w:r>
            <w:r w:rsidR="00540C9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800</w:t>
            </w:r>
            <w:r w:rsidR="000D5EED"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x740 mm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Model ………… Typ…….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</w:t>
            </w:r>
            <w:r w:rsidR="000D5EED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pkt 1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D5EED" w:rsidRPr="007E214E" w:rsidRDefault="000D5EED" w:rsidP="000C4D64">
      <w:pPr>
        <w:suppressAutoHyphens/>
      </w:pPr>
      <w:r w:rsidRPr="007E214E">
        <w:br w:type="page"/>
      </w:r>
    </w:p>
    <w:tbl>
      <w:tblPr>
        <w:tblpPr w:leftFromText="141" w:rightFromText="141" w:horzAnchor="margin" w:tblpY="340"/>
        <w:tblW w:w="12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18"/>
        <w:gridCol w:w="1672"/>
        <w:gridCol w:w="1721"/>
        <w:gridCol w:w="1276"/>
        <w:gridCol w:w="1276"/>
        <w:gridCol w:w="1134"/>
        <w:gridCol w:w="2267"/>
      </w:tblGrid>
      <w:tr w:rsidR="007E214E" w:rsidRPr="007E214E" w:rsidTr="00AA41D6">
        <w:trPr>
          <w:trHeight w:val="2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D35F16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Biurko 1400x</w:t>
            </w:r>
            <w:r w:rsidR="00540C9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800</w:t>
            </w:r>
            <w:r w:rsidR="000D5EED"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x740 mm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Model ………… Typ…….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2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Kontener pod blatowy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Model ………… Typ…….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3 tab. 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nr 1 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6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aktowa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4 tab. 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nr 1 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437774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4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nadstawna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5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437774" w:rsidP="004377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Szafa aktowo </w:t>
            </w:r>
            <w:r w:rsidR="000B6FEF"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–</w:t>
            </w: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ubraniowa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Model ………… Typ…….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6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437774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aktowa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1/2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7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nadstawna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1/2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8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Stół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kwadratowy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9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Szafka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gospodarcza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10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D5EED" w:rsidRPr="007E214E" w:rsidRDefault="000D5EED" w:rsidP="000C4D64">
      <w:pPr>
        <w:suppressAutoHyphens/>
      </w:pPr>
      <w:r w:rsidRPr="007E214E">
        <w:br w:type="page"/>
      </w:r>
    </w:p>
    <w:tbl>
      <w:tblPr>
        <w:tblpPr w:leftFromText="141" w:rightFromText="141" w:horzAnchor="margin" w:tblpY="366"/>
        <w:tblW w:w="12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18"/>
        <w:gridCol w:w="1672"/>
        <w:gridCol w:w="1721"/>
        <w:gridCol w:w="1276"/>
        <w:gridCol w:w="1276"/>
        <w:gridCol w:w="1134"/>
        <w:gridCol w:w="2267"/>
      </w:tblGrid>
      <w:tr w:rsidR="007E214E" w:rsidRPr="007E214E" w:rsidTr="00AA41D6">
        <w:trPr>
          <w:trHeight w:val="2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5BBF" w:rsidRPr="007E214E" w:rsidRDefault="00385BBF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  <w:p w:rsidR="00385BBF" w:rsidRPr="007E214E" w:rsidRDefault="00385BBF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Szafka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gospodarcza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1/2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11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Regał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otwarty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12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Regał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otwarty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1/2,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13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Regał z szybą – </w:t>
            </w:r>
            <w:proofErr w:type="gramStart"/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gablota</w:t>
            </w:r>
            <w:proofErr w:type="gram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14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7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Łącznik do biurek 1/2 koła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15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Łącznik do biurka 1/4 koła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16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B90ACF">
        <w:trPr>
          <w:trHeight w:val="390"/>
        </w:trPr>
        <w:tc>
          <w:tcPr>
            <w:tcW w:w="10722" w:type="dxa"/>
            <w:gridSpan w:val="7"/>
            <w:tcBorders>
              <w:top w:val="single" w:sz="4" w:space="0" w:color="000000"/>
              <w:bottom w:val="nil"/>
            </w:tcBorders>
            <w:vAlign w:val="center"/>
          </w:tcPr>
          <w:p w:rsidR="00B90ACF" w:rsidRPr="007E214E" w:rsidRDefault="00B90ACF" w:rsidP="000C4D6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Łączna wartość zamówienia brutto: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CF" w:rsidRPr="007E214E" w:rsidRDefault="00B90ACF" w:rsidP="000C4D64">
            <w:pPr>
              <w:suppressAutoHyphens/>
              <w:jc w:val="center"/>
            </w:pPr>
          </w:p>
        </w:tc>
      </w:tr>
    </w:tbl>
    <w:p w:rsidR="00350F49" w:rsidRPr="007E214E" w:rsidRDefault="00350F49" w:rsidP="000C4D64">
      <w:pPr>
        <w:suppressAutoHyphens/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662C6" w:rsidRPr="007E214E" w:rsidRDefault="00B662C6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662C6" w:rsidRDefault="00B662C6" w:rsidP="000C4D64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4AA7" w:rsidRPr="007E214E" w:rsidRDefault="00894AA7" w:rsidP="000C4D64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>Cena oferty netto ………………………… brutto ………………….. (</w:t>
      </w:r>
      <w:proofErr w:type="gramStart"/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>słownie</w:t>
      </w:r>
      <w:proofErr w:type="gramEnd"/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…………………………………………………………………) </w:t>
      </w: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stanowiąca wartość przedmiotu zamówienia. </w:t>
      </w:r>
    </w:p>
    <w:p w:rsidR="00894AA7" w:rsidRPr="007E214E" w:rsidRDefault="00894AA7" w:rsidP="000C4D64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662C6" w:rsidRDefault="00EE3E27" w:rsidP="00B662C6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>Akceptujemy: Terminy i zasady płatności oraz zasady gwarancji, określone w SIWZ.</w:t>
      </w:r>
    </w:p>
    <w:p w:rsidR="00B662C6" w:rsidRDefault="00B662C6" w:rsidP="00B662C6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50F49" w:rsidRDefault="00350F49" w:rsidP="00B662C6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</w:p>
    <w:p w:rsidR="00B662C6" w:rsidRDefault="00B662C6" w:rsidP="00B662C6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</w:p>
    <w:p w:rsidR="00B662C6" w:rsidRDefault="00B662C6" w:rsidP="00B662C6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</w:p>
    <w:p w:rsidR="00B662C6" w:rsidRPr="007E214E" w:rsidRDefault="00B662C6" w:rsidP="00B662C6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</w:p>
    <w:p w:rsidR="00B662C6" w:rsidRPr="007E214E" w:rsidRDefault="00B662C6" w:rsidP="000C4D64">
      <w:pPr>
        <w:suppressAutoHyphens/>
        <w:spacing w:after="0" w:line="264" w:lineRule="auto"/>
        <w:ind w:left="580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</w:p>
    <w:p w:rsidR="00EE3E27" w:rsidRPr="00B662C6" w:rsidRDefault="00EE3E27" w:rsidP="000C4D64">
      <w:pPr>
        <w:suppressAutoHyphens/>
        <w:spacing w:after="0" w:line="264" w:lineRule="auto"/>
        <w:ind w:left="580"/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</w:pPr>
      <w:r w:rsidRPr="00B662C6"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B662C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B662C6"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t>związku</w:t>
      </w:r>
      <w:r w:rsidRPr="00B662C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B662C6"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t>ze</w:t>
      </w:r>
      <w:r w:rsidRPr="00B662C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B662C6"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t>złożoną ofertą:</w:t>
      </w:r>
    </w:p>
    <w:p w:rsidR="00B023A9" w:rsidRPr="007E214E" w:rsidRDefault="00B023A9" w:rsidP="000C4D64">
      <w:pPr>
        <w:suppressAutoHyphens/>
        <w:spacing w:after="0" w:line="264" w:lineRule="auto"/>
        <w:ind w:left="580"/>
        <w:rPr>
          <w:rFonts w:ascii="Times New Roman" w:eastAsia="Candara" w:hAnsi="Times New Roman" w:cs="Times New Roman"/>
          <w:sz w:val="24"/>
          <w:szCs w:val="24"/>
          <w:lang w:val="pl-PL"/>
        </w:rPr>
      </w:pP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1.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iż dokładając należytą staranność, zapoznaliśmy się ze Specyfikacją Istotnych Warunków Zamówienia wraz ze Wzorem Umowy oraz Opisem Przedmiotu Zamówienia </w:t>
      </w:r>
      <w:r w:rsidRPr="007E214E">
        <w:rPr>
          <w:rFonts w:ascii="Cambria Math" w:eastAsia="Candara" w:hAnsi="Cambria Math" w:cs="Cambria Math"/>
          <w:sz w:val="24"/>
          <w:szCs w:val="24"/>
          <w:lang w:val="pl-PL"/>
        </w:rPr>
        <w:t>‐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i nie wnosimy do nich zastrzeżeń, oraz że zdobyliśmy konieczne informacje do przygotowania oferty.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2.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że Wzór Umowy, stanowiący załącznik nr </w:t>
      </w:r>
      <w:r w:rsidR="00350F49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3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do specyfikacji istotnych warunków zamówienia, został przez nas zaakceptowany w całości i bez zastrzeżeń i zobowiązujemy się w przypadku wyboru naszej oferty do zawarcia umowy na zaproponowanych warunkach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w określonym przez Zamawiającego terminie.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3.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Oświadczamy, że uważamy się za związanych niniejszą ofertą przez czas wskazany w specyfikacji istotnych warunków zamówienia.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4.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iż za wyjątkiem informacji i dokumentów zawartych na kartkach opatrzonych napisem </w:t>
      </w:r>
      <w:r w:rsidRPr="007E214E"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  <w:t xml:space="preserve">„POUFNE” 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na stronach: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do …………….. </w:t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do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………………… (określa Wykonawca – w przypadku pełnej jawności – prosimy skreślić lub nie wypełniać) niniejsza oferta oraz wszelkie załączniki do niej są jawne i nie zawierają informacji stanowiących tajemnicę przedsiębiorstwa w rozumieniu przepisów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o zwalczaniu nieuczciwej konkurencji.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231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5.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Ofertę niniejszą składamy na ….................. </w:t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kolejno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ponumerowanych kartkach.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6.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a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) …………………………..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b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) …………………………..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7.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W zakresie zapisów art. 24 ust. 2 pkt 5 Ustawy PZP – oświadczamy, iż:</w:t>
      </w:r>
    </w:p>
    <w:p w:rsidR="00EE3E27" w:rsidRPr="007E214E" w:rsidRDefault="00EE3E27" w:rsidP="000C4D64">
      <w:pPr>
        <w:tabs>
          <w:tab w:val="left" w:pos="284"/>
        </w:tabs>
        <w:suppressAutoHyphens/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-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nie należymy do grupy kapitałowej, o której mowa w art. 24 ust. 2 pkt 5 Ustawy PZP*,</w:t>
      </w:r>
    </w:p>
    <w:p w:rsidR="00B4007C" w:rsidRPr="007E214E" w:rsidRDefault="00EE3E27" w:rsidP="000C4D64">
      <w:pPr>
        <w:tabs>
          <w:tab w:val="left" w:pos="284"/>
        </w:tabs>
        <w:suppressAutoHyphens/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-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należymy do grupy kapitałowej, o której mowa w art. 24 ust. 2 pkt 5 Ustawy PZP*.</w:t>
      </w:r>
    </w:p>
    <w:p w:rsidR="00EE3E27" w:rsidRPr="007E214E" w:rsidRDefault="00B4007C" w:rsidP="007C58A5">
      <w:pPr>
        <w:tabs>
          <w:tab w:val="left" w:pos="284"/>
        </w:tabs>
        <w:suppressAutoHyphens/>
        <w:spacing w:after="0" w:line="264" w:lineRule="auto"/>
        <w:ind w:left="567" w:hanging="283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8. 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W przypadku przynależności Wykonawcy do grupy kapitałowej, o której mowa w art. 24 ust. 2 pkt 5 Ustawy PZP, Wykonawca składa wraz </w:t>
      </w:r>
      <w:r w:rsidR="007C58A5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z ofertą - listę podmiotów należących do grupy kapitałowej.</w:t>
      </w:r>
    </w:p>
    <w:p w:rsidR="00EE3E27" w:rsidRPr="007E214E" w:rsidRDefault="00EE3E27" w:rsidP="007C58A5">
      <w:pPr>
        <w:tabs>
          <w:tab w:val="left" w:pos="142"/>
        </w:tabs>
        <w:suppressAutoHyphens/>
        <w:spacing w:after="0" w:line="264" w:lineRule="auto"/>
        <w:ind w:left="284" w:hanging="53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Lista podmiotów należących do grupy kapitałowej (w przypadku braku konsumpcji przesłanki z art. 24 ust 2 pkt 5 Ustawy PZP – prosimy </w:t>
      </w:r>
      <w:r w:rsidR="007C58A5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o niewypełnianie niżej określonych punktów):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a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) …………………………..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b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) …………………………..</w:t>
      </w:r>
    </w:p>
    <w:p w:rsidR="00B662C6" w:rsidRDefault="00B662C6" w:rsidP="000C4D64">
      <w:pPr>
        <w:suppressAutoHyphens/>
        <w:spacing w:after="0" w:line="264" w:lineRule="auto"/>
        <w:rPr>
          <w:rFonts w:ascii="Times New Roman" w:eastAsia="Candara" w:hAnsi="Times New Roman" w:cs="Times New Roman"/>
          <w:sz w:val="16"/>
          <w:szCs w:val="16"/>
          <w:lang w:val="pl-PL"/>
        </w:rPr>
      </w:pPr>
    </w:p>
    <w:p w:rsidR="00350F49" w:rsidRPr="00B662C6" w:rsidRDefault="00B4007C" w:rsidP="000C4D64">
      <w:pPr>
        <w:suppressAutoHyphens/>
        <w:spacing w:after="0" w:line="264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B662C6">
        <w:rPr>
          <w:rFonts w:ascii="Times New Roman" w:eastAsia="Candara" w:hAnsi="Times New Roman" w:cs="Times New Roman"/>
          <w:sz w:val="16"/>
          <w:szCs w:val="16"/>
          <w:lang w:val="pl-PL"/>
        </w:rPr>
        <w:t>(* - niewłaściwe skreślić)</w:t>
      </w:r>
    </w:p>
    <w:p w:rsidR="00F3490A" w:rsidRPr="007E214E" w:rsidRDefault="00F3490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3490A" w:rsidRPr="007E214E" w:rsidRDefault="00F3490A" w:rsidP="000C4D64">
      <w:pPr>
        <w:suppressAutoHyphens/>
        <w:spacing w:after="0" w:line="264" w:lineRule="auto"/>
        <w:ind w:right="-20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……………………………, dnia …………………2014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r.                                    …………………………………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</w:t>
      </w:r>
    </w:p>
    <w:p w:rsidR="00F3490A" w:rsidRPr="007E214E" w:rsidRDefault="00F3490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i/>
          <w:sz w:val="16"/>
          <w:szCs w:val="16"/>
          <w:lang w:val="pl-PL"/>
        </w:rPr>
        <w:t>podpis</w:t>
      </w:r>
      <w:proofErr w:type="gramEnd"/>
      <w:r w:rsidRPr="007E214E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Wykonawcy</w:t>
      </w:r>
    </w:p>
    <w:p w:rsidR="00350F49" w:rsidRPr="007E214E" w:rsidRDefault="00350F49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Pr="007E214E" w:rsidRDefault="00F3490A" w:rsidP="000C4D64">
      <w:pPr>
        <w:suppressAutoHyphens/>
        <w:rPr>
          <w:rFonts w:ascii="Times New Roman" w:hAnsi="Times New Roman" w:cs="Times New Roman"/>
          <w:sz w:val="20"/>
          <w:szCs w:val="20"/>
          <w:lang w:val="pl-PL"/>
        </w:rPr>
        <w:sectPr w:rsidR="00F3490A" w:rsidRPr="007E214E" w:rsidSect="00F34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20" w:orient="landscape"/>
          <w:pgMar w:top="697" w:right="958" w:bottom="862" w:left="1418" w:header="301" w:footer="624" w:gutter="0"/>
          <w:cols w:space="708"/>
          <w:docGrid w:linePitch="299"/>
        </w:sectPr>
      </w:pPr>
    </w:p>
    <w:p w:rsidR="00350F49" w:rsidRPr="007E214E" w:rsidRDefault="00350F49" w:rsidP="000C4D64">
      <w:pPr>
        <w:suppressAutoHyphens/>
        <w:spacing w:after="0" w:line="264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OŚWIADCZENIE WYKONAWCY</w:t>
      </w:r>
    </w:p>
    <w:p w:rsidR="00861C12" w:rsidRPr="007E214E" w:rsidRDefault="00861C12" w:rsidP="000C4D64">
      <w:pPr>
        <w:suppressAutoHyphens/>
        <w:spacing w:after="0" w:line="264" w:lineRule="auto"/>
        <w:ind w:right="34"/>
        <w:jc w:val="center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7E214E" w:rsidRDefault="00EE3E27" w:rsidP="007C58A5">
      <w:pPr>
        <w:tabs>
          <w:tab w:val="left" w:pos="1134"/>
        </w:tabs>
        <w:suppressAutoHyphens/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 imieniu Wykonawcy, tj. (nazwa – firma Wykonawcy)</w:t>
      </w:r>
      <w:r w:rsidR="00B72B2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…………………………………………..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………………………………………………………,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biorąc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pod uwagę odpowiedzialność cywilną oraz karną za złożenie fałszywego oświadczenia </w:t>
      </w:r>
      <w:r w:rsidRPr="007E214E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EE3E27" w:rsidRPr="007E214E" w:rsidRDefault="00EE3E27" w:rsidP="007C58A5">
      <w:pPr>
        <w:suppressAutoHyphens/>
        <w:spacing w:after="0" w:line="264" w:lineRule="auto"/>
        <w:ind w:left="709" w:right="-20" w:hanging="2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1)</w:t>
      </w:r>
      <w:r w:rsidR="007C58A5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/w. Wykonawca nie podlega wykluczeniu z postępowania na podstawie art. 24 ust. 1 Ustawy PZP, tj. m.in.:</w:t>
      </w:r>
    </w:p>
    <w:p w:rsidR="00EE3E27" w:rsidRPr="007E214E" w:rsidRDefault="007C58A5" w:rsidP="007C58A5">
      <w:pPr>
        <w:tabs>
          <w:tab w:val="left" w:pos="993"/>
        </w:tabs>
        <w:suppressAutoHyphens/>
        <w:spacing w:after="0" w:line="264" w:lineRule="auto"/>
        <w:ind w:left="993" w:right="178" w:hanging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figuruje w Kartotece Podmiotów Zbiorowych Krajowego Rejestru Karnego, oraz o nie figuruje w Kartotece Karnej Krajowego Rejestru Karnego, tj. w zakresie określonym w art. 24 ust. 1 pkt 1</w:t>
      </w:r>
      <w:r w:rsidR="00EE3E27" w:rsidRPr="007E214E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11 Ustawy PZP oraz</w:t>
      </w:r>
    </w:p>
    <w:p w:rsidR="00EE3E27" w:rsidRPr="007E214E" w:rsidRDefault="007C58A5" w:rsidP="007C58A5">
      <w:pPr>
        <w:tabs>
          <w:tab w:val="left" w:pos="993"/>
        </w:tabs>
        <w:suppressAutoHyphens/>
        <w:spacing w:after="0" w:line="264" w:lineRule="auto"/>
        <w:ind w:left="709" w:right="18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b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zalega z opłacaniem podatków (Urząd Skarbowy), lub uzyskał przewidziane prawem zwolnienie,</w:t>
      </w:r>
    </w:p>
    <w:p w:rsidR="00EE3E27" w:rsidRPr="007E214E" w:rsidRDefault="00EE3E27" w:rsidP="007C58A5">
      <w:pPr>
        <w:tabs>
          <w:tab w:val="left" w:pos="993"/>
        </w:tabs>
        <w:suppressAutoHyphens/>
        <w:spacing w:after="0" w:line="264" w:lineRule="auto"/>
        <w:ind w:left="993" w:right="18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odroczenie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lub rozłożenie na raty zaległych płatności lub wstrzymanie w całości wykonania decyzji właściwego organu, oraz</w:t>
      </w:r>
    </w:p>
    <w:p w:rsidR="00EE3E27" w:rsidRPr="007E214E" w:rsidRDefault="007C58A5" w:rsidP="007C58A5">
      <w:pPr>
        <w:tabs>
          <w:tab w:val="left" w:pos="993"/>
        </w:tabs>
        <w:suppressAutoHyphens/>
        <w:spacing w:after="0" w:line="264" w:lineRule="auto"/>
        <w:ind w:left="993" w:right="99" w:hanging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c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zalega z opłacaniem składek na ubezpieczenia zdrowotne i społeczne (Zakład Ubezpieczeń Społecznych 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lub Kasa Rolniczego Ubezpieczenia Społecznego), lub uzyskał przewidziany prawem zwolnienia, odroczenia 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lub rozłożenia na raty zaległych płatności lub wstrzymaniu w całości wykonania decyzji właściwego organu</w:t>
      </w:r>
    </w:p>
    <w:p w:rsidR="00EE3E27" w:rsidRPr="007E214E" w:rsidRDefault="007C58A5" w:rsidP="007C58A5">
      <w:pPr>
        <w:tabs>
          <w:tab w:val="left" w:pos="709"/>
        </w:tabs>
        <w:suppressAutoHyphens/>
        <w:spacing w:after="0" w:line="264" w:lineRule="auto"/>
        <w:ind w:left="1012" w:right="97" w:hanging="58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2)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/w. Wykonawca nie podlega wykluczeniu z postępowania na podstawie art. 24 ust. 2 Ustawy PZP</w:t>
      </w:r>
    </w:p>
    <w:p w:rsidR="00EE3E27" w:rsidRPr="007E214E" w:rsidRDefault="007C58A5" w:rsidP="007C58A5">
      <w:pPr>
        <w:suppressAutoHyphens/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3)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/w. Wykonawca posiada uprawnienie do wykonywania określonej działalności i czynności będących przedmiotem niniejszego zamówienia, jeżeli ustawy nakładają obowiązek posiadania takich uprawnień; posiada niezbędną wiedzę 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doświadczenie (do wykonania zamówienia), </w:t>
      </w:r>
    </w:p>
    <w:p w:rsidR="00EE3E27" w:rsidRPr="007E214E" w:rsidRDefault="007C58A5" w:rsidP="007C58A5">
      <w:pPr>
        <w:suppressAutoHyphens/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4)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/w. Wykonawca jest uprawniony do wykonywania działalności gospodarczej w zakresie realizacji przedmiotu zamówienia w niniejszym postepowaniu.</w:t>
      </w:r>
    </w:p>
    <w:p w:rsidR="005166E9" w:rsidRPr="007E214E" w:rsidRDefault="007C58A5" w:rsidP="007C58A5">
      <w:pPr>
        <w:suppressAutoHyphens/>
        <w:spacing w:after="0" w:line="264" w:lineRule="auto"/>
        <w:ind w:left="684" w:right="191" w:hanging="25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5)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oferowany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przedmiot zamówienia spełnia warunki określone w Opisie Przedmiotu Zamówienia </w:t>
      </w:r>
      <w:r w:rsidR="00B72B2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z załącznika nr 1 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</w:t>
      </w:r>
      <w:r w:rsidR="005166E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litej Polskiej, w tym zakresie.</w:t>
      </w:r>
    </w:p>
    <w:p w:rsidR="00E94959" w:rsidRPr="007E214E" w:rsidRDefault="00E94959" w:rsidP="007C58A5">
      <w:pPr>
        <w:suppressAutoHyphens/>
        <w:spacing w:after="0" w:line="264" w:lineRule="auto"/>
        <w:ind w:right="6817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E3E27" w:rsidRPr="007E214E" w:rsidRDefault="00EE3E27" w:rsidP="007C58A5">
      <w:pPr>
        <w:suppressAutoHyphens/>
        <w:spacing w:after="0" w:line="264" w:lineRule="auto"/>
        <w:ind w:left="684" w:right="6817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E94959" w:rsidRPr="007E214E" w:rsidRDefault="00E94959" w:rsidP="007C58A5">
      <w:pPr>
        <w:suppressAutoHyphens/>
        <w:spacing w:after="0" w:line="264" w:lineRule="auto"/>
        <w:ind w:right="6817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2A4473" w:rsidRPr="007E214E" w:rsidRDefault="00EE3E27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Aktualny odpis z właściwego rejestru lub z centralnej ewidencji i informacji o działalności gospodarczej, jeżeli odrębne przepisy wymagają wpisu do rejestru, wystawionego nie wcześniej niż 6 miesięcy przed upływem terminu składania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ofert;</w:t>
      </w:r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TAK</w:t>
      </w:r>
      <w:proofErr w:type="gramEnd"/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/ NIE*</w:t>
      </w:r>
    </w:p>
    <w:p w:rsidR="00B023A9" w:rsidRPr="007E214E" w:rsidRDefault="00B023A9" w:rsidP="000C4D64">
      <w:pPr>
        <w:pStyle w:val="Akapitzlist"/>
        <w:tabs>
          <w:tab w:val="left" w:pos="709"/>
        </w:tabs>
        <w:suppressAutoHyphens/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748DD" w:rsidRPr="007E214E" w:rsidRDefault="004748DD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Pełnomocnictwo do reprezentacji Wykonawcy (jeśli upoważnienie do podpisania niniejszej oferty nie wynika w odpisu z właściwego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rejestru;</w:t>
      </w:r>
      <w:r w:rsidR="00B023A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AA41D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</w:t>
      </w:r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TAK</w:t>
      </w:r>
      <w:proofErr w:type="gramEnd"/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/NIE*</w:t>
      </w:r>
    </w:p>
    <w:p w:rsidR="00B023A9" w:rsidRPr="007E214E" w:rsidRDefault="00B023A9" w:rsidP="000C4D64">
      <w:pPr>
        <w:pStyle w:val="Akapitzlist"/>
        <w:suppressAutoHyphens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23A9" w:rsidRPr="007E214E" w:rsidRDefault="002A4473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Kopie </w:t>
      </w:r>
      <w:r w:rsidR="00CA67D1" w:rsidRPr="007E214E">
        <w:rPr>
          <w:rFonts w:ascii="Times New Roman" w:hAnsi="Times New Roman" w:cs="Times New Roman"/>
          <w:sz w:val="20"/>
          <w:szCs w:val="20"/>
          <w:lang w:val="pl-PL"/>
        </w:rPr>
        <w:t>dokumentów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potwierdzających zgodność produktu z normami technicznymi, o których mowa w</w:t>
      </w:r>
      <w:r w:rsidR="00CA67D1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załączniku nr 1 do SIWZ O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pi</w:t>
      </w:r>
      <w:r w:rsidR="00CA67D1" w:rsidRPr="007E214E">
        <w:rPr>
          <w:rFonts w:ascii="Times New Roman" w:hAnsi="Times New Roman" w:cs="Times New Roman"/>
          <w:sz w:val="20"/>
          <w:szCs w:val="20"/>
          <w:lang w:val="pl-PL"/>
        </w:rPr>
        <w:t>s przedmiotu zamówienia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w </w:t>
      </w:r>
      <w:proofErr w:type="gramStart"/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tym</w:t>
      </w:r>
      <w:r w:rsidR="00CA67D1" w:rsidRPr="007E214E">
        <w:rPr>
          <w:rFonts w:ascii="Times New Roman" w:hAnsi="Times New Roman" w:cs="Times New Roman"/>
          <w:sz w:val="20"/>
          <w:szCs w:val="20"/>
          <w:lang w:val="pl-PL"/>
        </w:rPr>
        <w:t>;</w:t>
      </w:r>
      <w:r w:rsidR="00B90ACF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 TAK</w:t>
      </w:r>
      <w:proofErr w:type="gramEnd"/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4C4CFB" w:rsidRPr="007E214E" w:rsidRDefault="00467D08" w:rsidP="004C4CFB">
      <w:pPr>
        <w:pStyle w:val="Akapitzlist"/>
        <w:numPr>
          <w:ilvl w:val="0"/>
          <w:numId w:val="36"/>
        </w:numPr>
        <w:suppressAutoHyphens/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Atest</w:t>
      </w:r>
      <w:r w:rsidR="00E9495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y</w:t>
      </w:r>
      <w:r w:rsidR="00E9495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klasę higieniczności E1 płyty z której wykonane są biurka, łączniki do </w:t>
      </w:r>
      <w:proofErr w:type="spellStart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biurek</w:t>
      </w:r>
      <w:proofErr w:type="gramStart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,oraz</w:t>
      </w:r>
      <w:proofErr w:type="spellEnd"/>
      <w:proofErr w:type="gramEnd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kontenery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4C4CFB" w:rsidRPr="007E214E" w:rsidRDefault="00E94959" w:rsidP="004C4CFB">
      <w:pPr>
        <w:pStyle w:val="Akapitzlist"/>
        <w:numPr>
          <w:ilvl w:val="0"/>
          <w:numId w:val="36"/>
        </w:numPr>
        <w:suppressAutoHyphens/>
        <w:spacing w:after="0" w:line="264" w:lineRule="auto"/>
        <w:ind w:right="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Dokumenty potwierdzające 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gęstość </w:t>
      </w:r>
      <w:proofErr w:type="gramStart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płyty z której</w:t>
      </w:r>
      <w:proofErr w:type="gramEnd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wykonane są biurka 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min. 620 kg/m3 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4C4CFB" w:rsidRPr="007E214E" w:rsidRDefault="00467D08" w:rsidP="004C4CFB">
      <w:pPr>
        <w:pStyle w:val="Akapitzlist"/>
        <w:numPr>
          <w:ilvl w:val="0"/>
          <w:numId w:val="36"/>
        </w:numPr>
        <w:suppressAutoHyphens/>
        <w:spacing w:after="0" w:line="264" w:lineRule="auto"/>
        <w:ind w:right="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Zaświadczenie</w:t>
      </w:r>
      <w:r w:rsidR="00E9495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potwierdzające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ścieralności blatów biurek, łączników i stolików na poziomie minimum B3 wg normy EN 14322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4C4CFB" w:rsidRPr="007E214E" w:rsidRDefault="00467D08" w:rsidP="004C4CFB">
      <w:pPr>
        <w:pStyle w:val="Akapitzlist"/>
        <w:numPr>
          <w:ilvl w:val="0"/>
          <w:numId w:val="36"/>
        </w:numPr>
        <w:suppressAutoHyphens/>
        <w:spacing w:after="0" w:line="264" w:lineRule="auto"/>
        <w:ind w:right="3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Zaświadczenie</w:t>
      </w:r>
      <w:r w:rsidR="00E9495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potwierdzające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że szafy posiadają </w:t>
      </w:r>
      <w:r w:rsidR="004C4CFB" w:rsidRPr="007E214E">
        <w:rPr>
          <w:rFonts w:ascii="Times New Roman" w:hAnsi="Times New Roman"/>
          <w:sz w:val="20"/>
          <w:szCs w:val="20"/>
          <w:lang w:val="pl-PL"/>
        </w:rPr>
        <w:t xml:space="preserve">wytrzymałości, trwałości oraz są bezpieczne dla użytkowania wykonanych według norm </w:t>
      </w:r>
      <w:proofErr w:type="gramStart"/>
      <w:r w:rsidR="004C4CFB" w:rsidRPr="007E214E">
        <w:rPr>
          <w:rFonts w:ascii="Times New Roman" w:hAnsi="Times New Roman"/>
          <w:sz w:val="20"/>
          <w:szCs w:val="20"/>
          <w:lang w:val="pl-PL"/>
        </w:rPr>
        <w:t xml:space="preserve">PN-EN 14073-2 , </w:t>
      </w:r>
      <w:proofErr w:type="gramEnd"/>
      <w:r w:rsidR="004C4CFB" w:rsidRPr="007E214E">
        <w:rPr>
          <w:rFonts w:ascii="Times New Roman" w:hAnsi="Times New Roman"/>
          <w:sz w:val="20"/>
          <w:szCs w:val="20"/>
          <w:lang w:val="pl-PL"/>
        </w:rPr>
        <w:t>PN-EN 14073-3 oraz PN-EN 14074 z wynikiem pozytywnym.</w:t>
      </w:r>
      <w:r w:rsidR="004C4CFB" w:rsidRPr="007E214E">
        <w:rPr>
          <w:rFonts w:ascii="Times New Roman" w:hAnsi="Times New Roman"/>
          <w:sz w:val="20"/>
          <w:szCs w:val="20"/>
          <w:lang w:val="pl-PL"/>
        </w:rPr>
        <w:tab/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AA41D6" w:rsidRPr="007E214E" w:rsidRDefault="00AA41D6" w:rsidP="000C4D64">
      <w:pPr>
        <w:pStyle w:val="Akapitzlist"/>
        <w:tabs>
          <w:tab w:val="left" w:pos="709"/>
        </w:tabs>
        <w:suppressAutoHyphens/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2A4473" w:rsidRPr="007E214E" w:rsidRDefault="002E2962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Karty katalogowe produktów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zawierając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wymiary produktu i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ich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zdjęci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a (lub szczegółowe rysun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techniczn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) oraz nazwę producenta mebli, jako potwierdzenie, że proponowany produkt spełnia </w:t>
      </w:r>
      <w:r w:rsidR="004748D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minimalne parametry określone przez Zamawiającego w Opisie Przedmiotu Zamówienia w zał. nr 1 do </w:t>
      </w:r>
      <w:proofErr w:type="gramStart"/>
      <w:r w:rsidR="004748D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SIWZ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;      TAK</w:t>
      </w:r>
      <w:proofErr w:type="gramEnd"/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B023A9" w:rsidRPr="007E214E" w:rsidRDefault="00B023A9" w:rsidP="000C4D64">
      <w:pPr>
        <w:pStyle w:val="Akapitzlist"/>
        <w:tabs>
          <w:tab w:val="left" w:pos="709"/>
        </w:tabs>
        <w:suppressAutoHyphens/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C4CFB" w:rsidRPr="007E214E" w:rsidRDefault="004C4CFB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Próbki trzech produktów oferowanych przez Wykonawcę (po jednej sztuce), w tym.:</w:t>
      </w:r>
    </w:p>
    <w:p w:rsidR="004C4CFB" w:rsidRPr="007E214E" w:rsidRDefault="004C4CFB" w:rsidP="007C58A5">
      <w:pPr>
        <w:pStyle w:val="Akapitzlist"/>
        <w:numPr>
          <w:ilvl w:val="0"/>
          <w:numId w:val="37"/>
        </w:numPr>
        <w:tabs>
          <w:tab w:val="left" w:pos="709"/>
          <w:tab w:val="left" w:pos="993"/>
        </w:tabs>
        <w:suppressAutoHyphens/>
        <w:spacing w:after="0" w:line="264" w:lineRule="auto"/>
        <w:ind w:right="253" w:hanging="7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biurko, o którym mowa w OPZ stanowiącym załącznik nr 1 do SIWZ, tab. 1 poz.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1.,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;      TAK</w:t>
      </w:r>
      <w:proofErr w:type="gramEnd"/>
      <w:r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4C4CFB" w:rsidRPr="007E214E" w:rsidRDefault="004C4CFB" w:rsidP="007C58A5">
      <w:pPr>
        <w:pStyle w:val="Akapitzlist"/>
        <w:numPr>
          <w:ilvl w:val="0"/>
          <w:numId w:val="37"/>
        </w:numPr>
        <w:tabs>
          <w:tab w:val="left" w:pos="709"/>
          <w:tab w:val="left" w:pos="993"/>
        </w:tabs>
        <w:suppressAutoHyphens/>
        <w:spacing w:after="0" w:line="264" w:lineRule="auto"/>
        <w:ind w:right="253" w:hanging="7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kontener, o którym mowa OPZ stanowiący nr 1 do SIWZ, tab. 1 poz.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4.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;      TAK</w:t>
      </w:r>
      <w:proofErr w:type="gramEnd"/>
      <w:r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E94959" w:rsidRPr="007E214E" w:rsidRDefault="00E94959" w:rsidP="00E94959">
      <w:pPr>
        <w:pStyle w:val="Akapitzlist"/>
        <w:tabs>
          <w:tab w:val="left" w:pos="709"/>
        </w:tabs>
        <w:suppressAutoHyphens/>
        <w:spacing w:after="0" w:line="264" w:lineRule="auto"/>
        <w:ind w:left="780" w:right="253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48DD" w:rsidRPr="007E214E" w:rsidRDefault="004748DD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Próbki </w:t>
      </w:r>
      <w:proofErr w:type="gramStart"/>
      <w:r w:rsidR="00C66C2F" w:rsidRPr="007E214E">
        <w:rPr>
          <w:rFonts w:ascii="Times New Roman" w:hAnsi="Times New Roman" w:cs="Times New Roman"/>
          <w:sz w:val="20"/>
          <w:szCs w:val="20"/>
          <w:lang w:val="pl-PL"/>
        </w:rPr>
        <w:t>płyt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;   TAK</w:t>
      </w:r>
      <w:proofErr w:type="gramEnd"/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AA41D6" w:rsidRPr="007E214E" w:rsidRDefault="00AA41D6" w:rsidP="000C4D64">
      <w:pPr>
        <w:pStyle w:val="Akapitzlist"/>
        <w:suppressAutoHyphens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829DD" w:rsidRPr="007E214E" w:rsidRDefault="00AA41D6" w:rsidP="005B5D60">
      <w:pPr>
        <w:pStyle w:val="Akapitzlist"/>
        <w:numPr>
          <w:ilvl w:val="3"/>
          <w:numId w:val="4"/>
        </w:numPr>
        <w:tabs>
          <w:tab w:val="left" w:pos="426"/>
        </w:tabs>
        <w:suppressAutoHyphens/>
        <w:spacing w:after="0" w:line="264" w:lineRule="auto"/>
        <w:ind w:left="284" w:right="253" w:firstLine="5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Wykaz wykonanych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dostaw; 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  TAK</w:t>
      </w:r>
      <w:proofErr w:type="gramEnd"/>
      <w:r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4748DD" w:rsidRPr="007E214E" w:rsidRDefault="004748DD" w:rsidP="000C4D64">
      <w:pPr>
        <w:tabs>
          <w:tab w:val="left" w:pos="709"/>
        </w:tabs>
        <w:suppressAutoHyphens/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C4D64" w:rsidRPr="007E214E" w:rsidRDefault="00EE3E27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</w:t>
      </w:r>
      <w:r w:rsidR="009D5056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……………..</w:t>
      </w:r>
    </w:p>
    <w:p w:rsidR="009D5056" w:rsidRPr="007E214E" w:rsidRDefault="000C4D64" w:rsidP="009D5056">
      <w:pPr>
        <w:suppressAutoHyphens/>
        <w:spacing w:after="0" w:line="264" w:lineRule="auto"/>
        <w:ind w:left="151" w:right="-20" w:firstLine="569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(</w:t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miejscowość, data</w:t>
      </w:r>
      <w:proofErr w:type="gramStart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  <w:t>(podpis</w:t>
      </w:r>
      <w:proofErr w:type="gramEnd"/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 pieczątką imienną, lub podpis czytelny</w:t>
      </w:r>
    </w:p>
    <w:p w:rsidR="00EE3E27" w:rsidRPr="007E214E" w:rsidRDefault="009D5056" w:rsidP="009D5056">
      <w:pPr>
        <w:suppressAutoHyphens/>
        <w:spacing w:after="0" w:line="264" w:lineRule="auto"/>
        <w:ind w:left="5191" w:right="-20" w:firstLine="569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osoby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uprawnionej do reprezentowania Wykonawcy)</w:t>
      </w:r>
    </w:p>
    <w:p w:rsidR="00EE3E27" w:rsidRPr="007E214E" w:rsidRDefault="00EE3E27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166E9" w:rsidRPr="007E214E" w:rsidRDefault="005166E9" w:rsidP="000C4D64">
      <w:pPr>
        <w:suppressAutoHyphens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 w:type="page"/>
      </w:r>
    </w:p>
    <w:p w:rsidR="005166E9" w:rsidRPr="007E214E" w:rsidRDefault="005166E9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166E9" w:rsidRPr="007E214E" w:rsidRDefault="005166E9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  <w:proofErr w:type="gramStart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pieczęć</w:t>
      </w:r>
      <w:proofErr w:type="gramEnd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Wykonawcy</w:t>
      </w:r>
    </w:p>
    <w:p w:rsidR="00861C12" w:rsidRPr="007E214E" w:rsidRDefault="00861C12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0C4D64">
      <w:pPr>
        <w:suppressAutoHyphens/>
        <w:spacing w:after="0" w:line="264" w:lineRule="auto"/>
        <w:ind w:left="151" w:right="-20"/>
        <w:jc w:val="center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 xml:space="preserve">WYKAZ WYKONANYCH </w:t>
      </w:r>
      <w:r w:rsidR="00F829DD"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>DOSTAW</w:t>
      </w:r>
    </w:p>
    <w:p w:rsidR="004D5229" w:rsidRPr="007E214E" w:rsidRDefault="004D5229" w:rsidP="000C4D64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7E214E" w:rsidRDefault="007436F3" w:rsidP="000C4D64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</w:t>
      </w:r>
      <w:r w:rsidR="004D522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azwa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i adres Wykonawcy:</w:t>
      </w:r>
    </w:p>
    <w:p w:rsidR="007436F3" w:rsidRPr="007E214E" w:rsidRDefault="004D5229" w:rsidP="000C4D64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7436F3" w:rsidRPr="007E214E" w:rsidRDefault="007436F3" w:rsidP="000C4D64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7E214E" w:rsidRDefault="004D5229" w:rsidP="000C4D64">
      <w:p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składając ofertę w postępowaniu o udzielenie zamówienia publicznego prowadzonego w trybie przetargu nieograniczonego </w:t>
      </w:r>
      <w:r w:rsidR="005B007D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 „zakup i dostawę wraz z montażem 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dla Urzędu Transportu Kolejowego” oświadczamy, że w ciągu ostatnich 3 lat przed upływem termin</w:t>
      </w:r>
      <w:r w:rsidR="004461C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u składania ofert wykonaliśmy/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wykonujemy następujące zamówienia odpowiadające wymaganiom Zamawiającego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tj. Wykonawca wykonał/wykonuje </w:t>
      </w:r>
      <w:proofErr w:type="gramStart"/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należycie co</w:t>
      </w:r>
      <w:proofErr w:type="gramEnd"/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najmniej 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2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zamówieni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- dostawę </w:t>
      </w:r>
      <w:r w:rsidR="0043548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 wartości co naj</w:t>
      </w:r>
      <w:r w:rsidR="0013159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mniej 35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0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000,00 złotych brutto (słownie: </w:t>
      </w:r>
      <w:r w:rsidR="0013159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trzysta pięćdziesiąt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tysięcy</w:t>
      </w:r>
      <w:r w:rsidR="004461C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złotych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każda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7436F3" w:rsidRPr="007E214E" w:rsidRDefault="007436F3" w:rsidP="000C4D64">
      <w:p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099"/>
        <w:gridCol w:w="2099"/>
        <w:gridCol w:w="2100"/>
        <w:gridCol w:w="2100"/>
      </w:tblGrid>
      <w:tr w:rsidR="007E214E" w:rsidRPr="007E214E" w:rsidTr="00350F49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7E214E" w:rsidRPr="007E214E" w:rsidTr="00350F49">
        <w:trPr>
          <w:jc w:val="center"/>
        </w:trPr>
        <w:tc>
          <w:tcPr>
            <w:tcW w:w="65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E214E" w:rsidRPr="007E214E" w:rsidTr="00350F49">
        <w:trPr>
          <w:jc w:val="center"/>
        </w:trPr>
        <w:tc>
          <w:tcPr>
            <w:tcW w:w="65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06B82" w:rsidRPr="007E214E" w:rsidTr="00350F49">
        <w:trPr>
          <w:jc w:val="center"/>
        </w:trPr>
        <w:tc>
          <w:tcPr>
            <w:tcW w:w="650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436F3" w:rsidRPr="007E214E" w:rsidRDefault="007436F3" w:rsidP="000C4D64">
      <w:p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7436F3" w:rsidP="000C4D64">
      <w:pPr>
        <w:pStyle w:val="Akapitzlist"/>
        <w:numPr>
          <w:ilvl w:val="0"/>
          <w:numId w:val="10"/>
        </w:num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7436F3" w:rsidRPr="007E214E" w:rsidRDefault="00C06B82" w:rsidP="000C4D64">
      <w:pPr>
        <w:pStyle w:val="Akapitzlist"/>
        <w:numPr>
          <w:ilvl w:val="0"/>
          <w:numId w:val="10"/>
        </w:num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Zgodnie z </w:t>
      </w:r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§ 1 ust. 2 rozporządzenia Prezesa Rady Ministrów z dnia 19 lutego 2013 r. w sprawie rodzajów dokumentów, jakich może żądać zamawiający od wykonawcy, oraz form, w jakich te dokumenty mogą być składane (Dz. U.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>z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 2013 r. poz. 231)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owodami, o których mowa powyżej są:</w:t>
      </w:r>
    </w:p>
    <w:p w:rsidR="00C06B82" w:rsidRPr="007E214E" w:rsidRDefault="00F829DD" w:rsidP="000C4D64">
      <w:pPr>
        <w:pStyle w:val="Akapitzlist"/>
        <w:numPr>
          <w:ilvl w:val="0"/>
          <w:numId w:val="9"/>
        </w:num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oświadczenie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odbiorcy dostawy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, z tym, że w odniesieniu do nadal wykonywanych dostaw okresowych lub ciągłych poświadczenie powinno być wydane nie wcześniej niż na 3 miesiące przed upływem terminów składania wniosków o dopuszczenie do udziału w postępowaniu lub ofert,</w:t>
      </w:r>
    </w:p>
    <w:p w:rsidR="007436F3" w:rsidRPr="007E214E" w:rsidRDefault="007436F3" w:rsidP="000C4D64">
      <w:pPr>
        <w:pStyle w:val="Akapitzlist"/>
        <w:numPr>
          <w:ilvl w:val="0"/>
          <w:numId w:val="9"/>
        </w:num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oświadczenie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Wykonawcy – jeżeli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 uzasadnionych przyczyn, o obiektywnym charakterze Wykonawca nie jest w stanie uzyskać poświadczenie, o którym mowa powyżej.</w:t>
      </w:r>
    </w:p>
    <w:p w:rsidR="00B72B2A" w:rsidRPr="007E214E" w:rsidRDefault="00B72B2A" w:rsidP="000C4D64">
      <w:pPr>
        <w:suppressAutoHyphens/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C06B82" w:rsidP="000C4D64">
      <w:pPr>
        <w:suppressAutoHyphens/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 załączeniu następujące dokumenty:</w:t>
      </w:r>
    </w:p>
    <w:p w:rsidR="008723FD" w:rsidRPr="007E214E" w:rsidRDefault="008723FD" w:rsidP="000C4D64">
      <w:pPr>
        <w:suppressAutoHyphens/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D5229" w:rsidRPr="007E214E" w:rsidRDefault="00C06B82" w:rsidP="000C4D64">
      <w:pPr>
        <w:pStyle w:val="Akapitzlist"/>
        <w:numPr>
          <w:ilvl w:val="0"/>
          <w:numId w:val="11"/>
        </w:num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7E214E" w:rsidRDefault="00C06B82" w:rsidP="000C4D64">
      <w:pPr>
        <w:pStyle w:val="Akapitzlist"/>
        <w:numPr>
          <w:ilvl w:val="0"/>
          <w:numId w:val="11"/>
        </w:num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7E214E" w:rsidRDefault="00C06B82" w:rsidP="000C4D64">
      <w:pPr>
        <w:pStyle w:val="Akapitzlist"/>
        <w:numPr>
          <w:ilvl w:val="0"/>
          <w:numId w:val="11"/>
        </w:num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861C12" w:rsidRPr="007E214E" w:rsidRDefault="00861C12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7E214E" w:rsidRDefault="005D7D60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7E214E" w:rsidRDefault="005D7D60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……………………………, dnia …………………2014 r.</w:t>
      </w:r>
      <w:r w:rsidR="00B72B2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                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</w:t>
      </w:r>
    </w:p>
    <w:p w:rsidR="004D5229" w:rsidRPr="007E214E" w:rsidRDefault="00B72B2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43548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="005D7D60" w:rsidRPr="007E214E">
        <w:rPr>
          <w:rFonts w:ascii="Times New Roman" w:eastAsia="Candara" w:hAnsi="Times New Roman" w:cs="Times New Roman"/>
          <w:i/>
          <w:sz w:val="20"/>
          <w:szCs w:val="20"/>
          <w:lang w:val="pl-PL"/>
        </w:rPr>
        <w:t>podpis</w:t>
      </w:r>
      <w:proofErr w:type="gramEnd"/>
      <w:r w:rsidR="005D7D60" w:rsidRPr="007E214E">
        <w:rPr>
          <w:rFonts w:ascii="Times New Roman" w:eastAsia="Candara" w:hAnsi="Times New Roman" w:cs="Times New Roman"/>
          <w:i/>
          <w:sz w:val="20"/>
          <w:szCs w:val="20"/>
          <w:lang w:val="pl-PL"/>
        </w:rPr>
        <w:t xml:space="preserve"> Wykonawcy</w:t>
      </w:r>
    </w:p>
    <w:p w:rsidR="003D5ABC" w:rsidRPr="007E214E" w:rsidRDefault="003D5ABC" w:rsidP="000C4D64">
      <w:pPr>
        <w:suppressAutoHyphens/>
        <w:rPr>
          <w:rFonts w:ascii="Times New Roman" w:eastAsia="Candara" w:hAnsi="Times New Roman" w:cs="Times New Roman"/>
          <w:sz w:val="24"/>
          <w:szCs w:val="24"/>
          <w:lang w:val="pl-PL"/>
        </w:rPr>
      </w:pPr>
    </w:p>
    <w:sectPr w:rsidR="003D5ABC" w:rsidRPr="007E214E" w:rsidSect="00F3490A">
      <w:type w:val="continuous"/>
      <w:pgSz w:w="11920" w:h="16840"/>
      <w:pgMar w:top="958" w:right="862" w:bottom="1418" w:left="697" w:header="30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D0" w:rsidRDefault="008059D0">
      <w:pPr>
        <w:spacing w:after="0" w:line="240" w:lineRule="auto"/>
      </w:pPr>
      <w:r>
        <w:separator/>
      </w:r>
    </w:p>
  </w:endnote>
  <w:endnote w:type="continuationSeparator" w:id="0">
    <w:p w:rsidR="008059D0" w:rsidRDefault="0080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47" w:rsidRDefault="00F43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165"/>
      <w:docPartObj>
        <w:docPartGallery w:val="Page Numbers (Bottom of Page)"/>
        <w:docPartUnique/>
      </w:docPartObj>
    </w:sdtPr>
    <w:sdtEndPr/>
    <w:sdtContent>
      <w:p w:rsidR="00D52F2C" w:rsidRDefault="00D52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47" w:rsidRPr="00F43347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D52F2C" w:rsidRPr="0079793A" w:rsidRDefault="00D52F2C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47" w:rsidRDefault="00F43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D0" w:rsidRDefault="008059D0">
      <w:pPr>
        <w:spacing w:after="0" w:line="240" w:lineRule="auto"/>
      </w:pPr>
      <w:r>
        <w:separator/>
      </w:r>
    </w:p>
  </w:footnote>
  <w:footnote w:type="continuationSeparator" w:id="0">
    <w:p w:rsidR="008059D0" w:rsidRDefault="0080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47" w:rsidRDefault="00F433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2C" w:rsidRPr="00C041FA" w:rsidRDefault="00D52F2C" w:rsidP="000B75F6">
    <w:pPr>
      <w:spacing w:after="0" w:line="179" w:lineRule="exact"/>
      <w:ind w:left="529" w:right="131"/>
      <w:jc w:val="right"/>
      <w:rPr>
        <w:rFonts w:ascii="Candara" w:eastAsia="Candara" w:hAnsi="Candara" w:cs="Candara"/>
        <w:sz w:val="16"/>
        <w:szCs w:val="16"/>
        <w:lang w:val="pl-PL"/>
      </w:rPr>
    </w:pP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Urząd</w:t>
    </w:r>
    <w:r w:rsidRPr="00C041FA">
      <w:rPr>
        <w:rFonts w:ascii="Candara" w:eastAsia="Candara" w:hAnsi="Candara" w:cs="Candara"/>
        <w:spacing w:val="-4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Transportu</w:t>
    </w:r>
    <w:r w:rsidRPr="00C041FA">
      <w:rPr>
        <w:rFonts w:ascii="Candara" w:eastAsia="Candara" w:hAnsi="Candara" w:cs="Candara"/>
        <w:spacing w:val="-6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Kole</w:t>
    </w:r>
    <w:r w:rsidRPr="00C041FA">
      <w:rPr>
        <w:rFonts w:ascii="Candara" w:eastAsia="Candara" w:hAnsi="Candara" w:cs="Candara"/>
        <w:spacing w:val="1"/>
        <w:position w:val="1"/>
        <w:sz w:val="16"/>
        <w:szCs w:val="16"/>
        <w:lang w:val="pl-PL"/>
      </w:rPr>
      <w:t>j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owe</w:t>
    </w:r>
    <w:r w:rsidRPr="00C041FA">
      <w:rPr>
        <w:rFonts w:ascii="Candara" w:eastAsia="Candara" w:hAnsi="Candara" w:cs="Candara"/>
        <w:spacing w:val="2"/>
        <w:position w:val="1"/>
        <w:sz w:val="16"/>
        <w:szCs w:val="16"/>
        <w:lang w:val="pl-PL"/>
      </w:rPr>
      <w:t>g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</w:t>
    </w:r>
    <w:r w:rsidRPr="00C041FA">
      <w:rPr>
        <w:rFonts w:ascii="Candara" w:eastAsia="Candara" w:hAnsi="Candara" w:cs="Candara"/>
        <w:spacing w:val="-8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</w:t>
    </w:r>
    <w:r w:rsidRPr="00C041FA">
      <w:rPr>
        <w:rFonts w:ascii="Candara" w:eastAsia="Candara" w:hAnsi="Candara" w:cs="Candara"/>
        <w:spacing w:val="-1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Warszawie</w:t>
    </w:r>
  </w:p>
  <w:p w:rsidR="00D52F2C" w:rsidRPr="00985CD7" w:rsidRDefault="00D52F2C" w:rsidP="000B75F6">
    <w:pPr>
      <w:pBdr>
        <w:bottom w:val="single" w:sz="6" w:space="1" w:color="auto"/>
      </w:pBdr>
      <w:spacing w:after="0" w:line="240" w:lineRule="auto"/>
      <w:ind w:left="1279" w:right="131" w:hanging="1259"/>
      <w:jc w:val="right"/>
      <w:rPr>
        <w:rFonts w:ascii="Candara" w:eastAsia="Candara" w:hAnsi="Candara" w:cs="Candara"/>
        <w:sz w:val="16"/>
        <w:szCs w:val="16"/>
        <w:lang w:val="pl-PL"/>
      </w:rPr>
    </w:pPr>
    <w:r w:rsidRPr="00122F33">
      <w:rPr>
        <w:rFonts w:ascii="Candara" w:eastAsia="Candara" w:hAnsi="Candara" w:cs="Candara"/>
        <w:sz w:val="16"/>
        <w:szCs w:val="16"/>
        <w:lang w:val="pl-PL"/>
      </w:rPr>
      <w:t>SIWZ:</w:t>
    </w:r>
    <w:r w:rsidRPr="00122F33">
      <w:rPr>
        <w:rFonts w:ascii="Candara" w:eastAsia="Candara" w:hAnsi="Candara" w:cs="Candara"/>
        <w:spacing w:val="-10"/>
        <w:sz w:val="16"/>
        <w:szCs w:val="16"/>
        <w:lang w:val="pl-PL"/>
      </w:rPr>
      <w:t xml:space="preserve"> </w:t>
    </w:r>
    <w:r>
      <w:rPr>
        <w:rFonts w:ascii="Candara" w:eastAsia="Candara" w:hAnsi="Candara" w:cs="Candara"/>
        <w:sz w:val="16"/>
        <w:szCs w:val="16"/>
        <w:lang w:val="pl-PL"/>
      </w:rPr>
      <w:t>BAF-231-4</w:t>
    </w:r>
    <w:r w:rsidR="00F43347">
      <w:rPr>
        <w:rFonts w:ascii="Candara" w:eastAsia="Candara" w:hAnsi="Candara" w:cs="Candara"/>
        <w:sz w:val="16"/>
        <w:szCs w:val="16"/>
        <w:lang w:val="pl-PL"/>
      </w:rPr>
      <w:t>80</w:t>
    </w:r>
    <w:bookmarkStart w:id="0" w:name="_GoBack"/>
    <w:bookmarkEnd w:id="0"/>
    <w:r w:rsidRPr="00D35F16">
      <w:rPr>
        <w:rFonts w:ascii="Candara" w:eastAsia="Candara" w:hAnsi="Candara" w:cs="Candara"/>
        <w:sz w:val="16"/>
        <w:szCs w:val="16"/>
        <w:lang w:val="pl-PL"/>
      </w:rPr>
      <w:t xml:space="preserve"> /2014</w:t>
    </w:r>
  </w:p>
  <w:p w:rsidR="00D52F2C" w:rsidRPr="00B023A9" w:rsidRDefault="00D52F2C">
    <w:pPr>
      <w:spacing w:after="0" w:line="200" w:lineRule="exact"/>
      <w:rPr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47" w:rsidRDefault="00F433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OpenSymbol" w:hAnsi="OpenSymbol"/>
        <w:b/>
      </w:r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5972AAA"/>
    <w:multiLevelType w:val="hybridMultilevel"/>
    <w:tmpl w:val="FE2A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BD1"/>
    <w:multiLevelType w:val="multilevel"/>
    <w:tmpl w:val="A0A0A4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B893726"/>
    <w:multiLevelType w:val="hybridMultilevel"/>
    <w:tmpl w:val="8B64159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0721F7A"/>
    <w:multiLevelType w:val="hybridMultilevel"/>
    <w:tmpl w:val="36B424A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CB740C"/>
    <w:multiLevelType w:val="multilevel"/>
    <w:tmpl w:val="6EF65FEE"/>
    <w:lvl w:ilvl="0">
      <w:start w:val="13"/>
      <w:numFmt w:val="decimal"/>
      <w:lvlText w:val="%1."/>
      <w:lvlJc w:val="left"/>
      <w:pPr>
        <w:ind w:left="405" w:hanging="405"/>
      </w:pPr>
      <w:rPr>
        <w:rFonts w:eastAsia="Candara" w:cs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ndar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ndar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ndar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ndar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ndara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ndar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ndar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ndara" w:cs="Times New Roman" w:hint="default"/>
      </w:rPr>
    </w:lvl>
  </w:abstractNum>
  <w:abstractNum w:abstractNumId="8">
    <w:nsid w:val="15C14B30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6996"/>
    <w:multiLevelType w:val="hybridMultilevel"/>
    <w:tmpl w:val="1E40D93A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34B093E6">
      <w:start w:val="1"/>
      <w:numFmt w:val="decimal"/>
      <w:lvlText w:val="%2."/>
      <w:lvlJc w:val="left"/>
      <w:pPr>
        <w:ind w:left="1307" w:hanging="360"/>
      </w:pPr>
      <w:rPr>
        <w:rFonts w:ascii="Times New Roman" w:eastAsia="Batang" w:hAnsi="Times New Roman" w:cs="Times New Roman"/>
      </w:rPr>
    </w:lvl>
    <w:lvl w:ilvl="2" w:tplc="0328865E">
      <w:start w:val="1"/>
      <w:numFmt w:val="lowerLetter"/>
      <w:lvlText w:val="%3)"/>
      <w:lvlJc w:val="right"/>
      <w:pPr>
        <w:ind w:left="2027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DB317FE"/>
    <w:multiLevelType w:val="hybridMultilevel"/>
    <w:tmpl w:val="735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0ADD"/>
    <w:multiLevelType w:val="hybridMultilevel"/>
    <w:tmpl w:val="46AA34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7E4B32"/>
    <w:multiLevelType w:val="hybridMultilevel"/>
    <w:tmpl w:val="3FFCF7F4"/>
    <w:lvl w:ilvl="0" w:tplc="CC36BCDE">
      <w:start w:val="1"/>
      <w:numFmt w:val="lowerLetter"/>
      <w:lvlText w:val="%1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B025E"/>
    <w:multiLevelType w:val="hybridMultilevel"/>
    <w:tmpl w:val="E5A203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333E9D"/>
    <w:multiLevelType w:val="multilevel"/>
    <w:tmpl w:val="B3264DD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15">
    <w:nsid w:val="338C395A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4DC0B0A"/>
    <w:multiLevelType w:val="hybridMultilevel"/>
    <w:tmpl w:val="6AC8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7C88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660E0A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D34820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2D6C3F"/>
    <w:multiLevelType w:val="hybridMultilevel"/>
    <w:tmpl w:val="EF3C8C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A1418"/>
    <w:multiLevelType w:val="hybridMultilevel"/>
    <w:tmpl w:val="2014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6A0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76700368">
      <w:start w:val="1"/>
      <w:numFmt w:val="lowerLetter"/>
      <w:lvlText w:val="%3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7DF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F2734D"/>
    <w:multiLevelType w:val="multilevel"/>
    <w:tmpl w:val="66A2ED8C"/>
    <w:lvl w:ilvl="0">
      <w:start w:val="10"/>
      <w:numFmt w:val="decimal"/>
      <w:lvlText w:val="%1."/>
      <w:lvlJc w:val="left"/>
      <w:pPr>
        <w:ind w:left="555" w:hanging="555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eastAsia="Batang" w:hint="default"/>
      </w:rPr>
    </w:lvl>
    <w:lvl w:ilvl="2">
      <w:start w:val="8"/>
      <w:numFmt w:val="decimal"/>
      <w:lvlText w:val="%1.%2.%3."/>
      <w:lvlJc w:val="left"/>
      <w:pPr>
        <w:ind w:left="1712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eastAsia="Batang" w:hint="default"/>
      </w:rPr>
    </w:lvl>
  </w:abstractNum>
  <w:abstractNum w:abstractNumId="28">
    <w:nsid w:val="5B150DB4"/>
    <w:multiLevelType w:val="hybridMultilevel"/>
    <w:tmpl w:val="EF52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B6AC3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45F625B"/>
    <w:multiLevelType w:val="hybridMultilevel"/>
    <w:tmpl w:val="FB52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6820"/>
    <w:multiLevelType w:val="hybridMultilevel"/>
    <w:tmpl w:val="B4048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A13C2A"/>
    <w:multiLevelType w:val="hybridMultilevel"/>
    <w:tmpl w:val="8E78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031B1"/>
    <w:multiLevelType w:val="hybridMultilevel"/>
    <w:tmpl w:val="CC96232C"/>
    <w:lvl w:ilvl="0" w:tplc="F73202C6">
      <w:start w:val="2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>
    <w:nsid w:val="6CFD6CA4"/>
    <w:multiLevelType w:val="hybridMultilevel"/>
    <w:tmpl w:val="1F38F9CE"/>
    <w:lvl w:ilvl="0" w:tplc="739CBE4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06C2C"/>
    <w:multiLevelType w:val="hybridMultilevel"/>
    <w:tmpl w:val="5068204C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30"/>
  </w:num>
  <w:num w:numId="5">
    <w:abstractNumId w:val="6"/>
  </w:num>
  <w:num w:numId="6">
    <w:abstractNumId w:val="8"/>
  </w:num>
  <w:num w:numId="7">
    <w:abstractNumId w:val="36"/>
  </w:num>
  <w:num w:numId="8">
    <w:abstractNumId w:val="11"/>
  </w:num>
  <w:num w:numId="9">
    <w:abstractNumId w:val="23"/>
  </w:num>
  <w:num w:numId="10">
    <w:abstractNumId w:val="32"/>
  </w:num>
  <w:num w:numId="11">
    <w:abstractNumId w:val="25"/>
  </w:num>
  <w:num w:numId="12">
    <w:abstractNumId w:val="33"/>
  </w:num>
  <w:num w:numId="13">
    <w:abstractNumId w:val="20"/>
  </w:num>
  <w:num w:numId="14">
    <w:abstractNumId w:val="16"/>
  </w:num>
  <w:num w:numId="15">
    <w:abstractNumId w:val="0"/>
  </w:num>
  <w:num w:numId="16">
    <w:abstractNumId w:val="29"/>
  </w:num>
  <w:num w:numId="17">
    <w:abstractNumId w:val="10"/>
  </w:num>
  <w:num w:numId="18">
    <w:abstractNumId w:val="2"/>
  </w:num>
  <w:num w:numId="19">
    <w:abstractNumId w:val="21"/>
  </w:num>
  <w:num w:numId="20">
    <w:abstractNumId w:val="19"/>
  </w:num>
  <w:num w:numId="21">
    <w:abstractNumId w:val="24"/>
  </w:num>
  <w:num w:numId="22">
    <w:abstractNumId w:val="18"/>
  </w:num>
  <w:num w:numId="23">
    <w:abstractNumId w:val="9"/>
  </w:num>
  <w:num w:numId="24">
    <w:abstractNumId w:val="35"/>
  </w:num>
  <w:num w:numId="25">
    <w:abstractNumId w:val="12"/>
  </w:num>
  <w:num w:numId="26">
    <w:abstractNumId w:val="37"/>
  </w:num>
  <w:num w:numId="27">
    <w:abstractNumId w:val="7"/>
  </w:num>
  <w:num w:numId="28">
    <w:abstractNumId w:val="4"/>
  </w:num>
  <w:num w:numId="29">
    <w:abstractNumId w:val="14"/>
  </w:num>
  <w:num w:numId="30">
    <w:abstractNumId w:val="31"/>
  </w:num>
  <w:num w:numId="31">
    <w:abstractNumId w:val="34"/>
  </w:num>
  <w:num w:numId="32">
    <w:abstractNumId w:val="3"/>
  </w:num>
  <w:num w:numId="33">
    <w:abstractNumId w:val="1"/>
  </w:num>
  <w:num w:numId="34">
    <w:abstractNumId w:val="27"/>
  </w:num>
  <w:num w:numId="35">
    <w:abstractNumId w:val="17"/>
  </w:num>
  <w:num w:numId="36">
    <w:abstractNumId w:val="5"/>
  </w:num>
  <w:num w:numId="37">
    <w:abstractNumId w:val="13"/>
  </w:num>
  <w:num w:numId="3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3B6F"/>
    <w:rsid w:val="00004258"/>
    <w:rsid w:val="00005329"/>
    <w:rsid w:val="00012350"/>
    <w:rsid w:val="00012FB8"/>
    <w:rsid w:val="00013A3E"/>
    <w:rsid w:val="00014417"/>
    <w:rsid w:val="000147C8"/>
    <w:rsid w:val="000151AF"/>
    <w:rsid w:val="00015889"/>
    <w:rsid w:val="00015F5D"/>
    <w:rsid w:val="00016999"/>
    <w:rsid w:val="00017AD9"/>
    <w:rsid w:val="0002254D"/>
    <w:rsid w:val="00024746"/>
    <w:rsid w:val="00026D11"/>
    <w:rsid w:val="00034C0E"/>
    <w:rsid w:val="000351A9"/>
    <w:rsid w:val="00040DC8"/>
    <w:rsid w:val="00044F56"/>
    <w:rsid w:val="00047523"/>
    <w:rsid w:val="000503C4"/>
    <w:rsid w:val="00051253"/>
    <w:rsid w:val="00051AEA"/>
    <w:rsid w:val="00051AFF"/>
    <w:rsid w:val="00066DE6"/>
    <w:rsid w:val="00070CD0"/>
    <w:rsid w:val="00070FB0"/>
    <w:rsid w:val="00073D20"/>
    <w:rsid w:val="000740BC"/>
    <w:rsid w:val="00077F35"/>
    <w:rsid w:val="000825B1"/>
    <w:rsid w:val="0008326D"/>
    <w:rsid w:val="00083965"/>
    <w:rsid w:val="00090A87"/>
    <w:rsid w:val="0009394C"/>
    <w:rsid w:val="000951CE"/>
    <w:rsid w:val="000A04A3"/>
    <w:rsid w:val="000A107E"/>
    <w:rsid w:val="000A17FA"/>
    <w:rsid w:val="000A1CFF"/>
    <w:rsid w:val="000A2590"/>
    <w:rsid w:val="000A26A9"/>
    <w:rsid w:val="000A632C"/>
    <w:rsid w:val="000A7D83"/>
    <w:rsid w:val="000B400A"/>
    <w:rsid w:val="000B5B5D"/>
    <w:rsid w:val="000B6FEF"/>
    <w:rsid w:val="000B75F6"/>
    <w:rsid w:val="000C4655"/>
    <w:rsid w:val="000C4D64"/>
    <w:rsid w:val="000D01AA"/>
    <w:rsid w:val="000D0B22"/>
    <w:rsid w:val="000D5EED"/>
    <w:rsid w:val="000D6D46"/>
    <w:rsid w:val="000E0893"/>
    <w:rsid w:val="000E4629"/>
    <w:rsid w:val="000F5B8A"/>
    <w:rsid w:val="00105BBC"/>
    <w:rsid w:val="00107116"/>
    <w:rsid w:val="001118FB"/>
    <w:rsid w:val="00117DC5"/>
    <w:rsid w:val="001203B9"/>
    <w:rsid w:val="00122F33"/>
    <w:rsid w:val="00123CC9"/>
    <w:rsid w:val="00124C25"/>
    <w:rsid w:val="00131595"/>
    <w:rsid w:val="001317E1"/>
    <w:rsid w:val="00133FB0"/>
    <w:rsid w:val="0013619B"/>
    <w:rsid w:val="00136731"/>
    <w:rsid w:val="00137C6B"/>
    <w:rsid w:val="00143EEE"/>
    <w:rsid w:val="00144D41"/>
    <w:rsid w:val="00146C43"/>
    <w:rsid w:val="0015069F"/>
    <w:rsid w:val="00152C01"/>
    <w:rsid w:val="00154794"/>
    <w:rsid w:val="00157A6D"/>
    <w:rsid w:val="0016022D"/>
    <w:rsid w:val="00163C24"/>
    <w:rsid w:val="001717E1"/>
    <w:rsid w:val="001741EE"/>
    <w:rsid w:val="00174E41"/>
    <w:rsid w:val="00182AE1"/>
    <w:rsid w:val="00183C48"/>
    <w:rsid w:val="00184630"/>
    <w:rsid w:val="00184795"/>
    <w:rsid w:val="00186270"/>
    <w:rsid w:val="00191F8B"/>
    <w:rsid w:val="001927FF"/>
    <w:rsid w:val="00192DD4"/>
    <w:rsid w:val="00197002"/>
    <w:rsid w:val="001A1C1B"/>
    <w:rsid w:val="001A2F51"/>
    <w:rsid w:val="001A5A8A"/>
    <w:rsid w:val="001A774E"/>
    <w:rsid w:val="001B07DC"/>
    <w:rsid w:val="001B0E31"/>
    <w:rsid w:val="001B40B8"/>
    <w:rsid w:val="001B4792"/>
    <w:rsid w:val="001B514C"/>
    <w:rsid w:val="001C2597"/>
    <w:rsid w:val="001C2969"/>
    <w:rsid w:val="001C2BAE"/>
    <w:rsid w:val="001C4A7B"/>
    <w:rsid w:val="001C67A4"/>
    <w:rsid w:val="001D07EA"/>
    <w:rsid w:val="001D3121"/>
    <w:rsid w:val="001D4892"/>
    <w:rsid w:val="001D6135"/>
    <w:rsid w:val="001E0D65"/>
    <w:rsid w:val="001E669A"/>
    <w:rsid w:val="001F05B8"/>
    <w:rsid w:val="001F0D32"/>
    <w:rsid w:val="001F5ED4"/>
    <w:rsid w:val="00206168"/>
    <w:rsid w:val="002064B2"/>
    <w:rsid w:val="002104B7"/>
    <w:rsid w:val="00210CC0"/>
    <w:rsid w:val="00220E8A"/>
    <w:rsid w:val="0023095E"/>
    <w:rsid w:val="002359D9"/>
    <w:rsid w:val="00240405"/>
    <w:rsid w:val="00242A85"/>
    <w:rsid w:val="0024641D"/>
    <w:rsid w:val="00246AD2"/>
    <w:rsid w:val="0024705C"/>
    <w:rsid w:val="00250004"/>
    <w:rsid w:val="002502ED"/>
    <w:rsid w:val="002555BE"/>
    <w:rsid w:val="002556C3"/>
    <w:rsid w:val="00264E3F"/>
    <w:rsid w:val="0026727C"/>
    <w:rsid w:val="00267C3F"/>
    <w:rsid w:val="00271E43"/>
    <w:rsid w:val="00273F3D"/>
    <w:rsid w:val="002745F5"/>
    <w:rsid w:val="00274A65"/>
    <w:rsid w:val="00283F1F"/>
    <w:rsid w:val="00291065"/>
    <w:rsid w:val="002936FE"/>
    <w:rsid w:val="002A0A67"/>
    <w:rsid w:val="002A4473"/>
    <w:rsid w:val="002A5068"/>
    <w:rsid w:val="002B30B1"/>
    <w:rsid w:val="002C236F"/>
    <w:rsid w:val="002C34D2"/>
    <w:rsid w:val="002C484F"/>
    <w:rsid w:val="002C6D2D"/>
    <w:rsid w:val="002D0DCA"/>
    <w:rsid w:val="002D1192"/>
    <w:rsid w:val="002D3E91"/>
    <w:rsid w:val="002D768A"/>
    <w:rsid w:val="002E182F"/>
    <w:rsid w:val="002E2962"/>
    <w:rsid w:val="002F0D40"/>
    <w:rsid w:val="002F188A"/>
    <w:rsid w:val="002F2417"/>
    <w:rsid w:val="002F45DE"/>
    <w:rsid w:val="003004AA"/>
    <w:rsid w:val="0030742F"/>
    <w:rsid w:val="00311150"/>
    <w:rsid w:val="0031531D"/>
    <w:rsid w:val="003159F5"/>
    <w:rsid w:val="00317BE7"/>
    <w:rsid w:val="003200E8"/>
    <w:rsid w:val="00323042"/>
    <w:rsid w:val="00326AEF"/>
    <w:rsid w:val="00330959"/>
    <w:rsid w:val="00331FE0"/>
    <w:rsid w:val="00334240"/>
    <w:rsid w:val="003351F3"/>
    <w:rsid w:val="00335AB6"/>
    <w:rsid w:val="00340290"/>
    <w:rsid w:val="00341803"/>
    <w:rsid w:val="00344E81"/>
    <w:rsid w:val="00347EF2"/>
    <w:rsid w:val="00350CDA"/>
    <w:rsid w:val="00350DEF"/>
    <w:rsid w:val="00350F49"/>
    <w:rsid w:val="00352B1C"/>
    <w:rsid w:val="003543A5"/>
    <w:rsid w:val="00354CCA"/>
    <w:rsid w:val="00355DD0"/>
    <w:rsid w:val="00360587"/>
    <w:rsid w:val="00360C54"/>
    <w:rsid w:val="00361D2A"/>
    <w:rsid w:val="00362436"/>
    <w:rsid w:val="00367835"/>
    <w:rsid w:val="00375408"/>
    <w:rsid w:val="003825C0"/>
    <w:rsid w:val="00384CE7"/>
    <w:rsid w:val="00385BBF"/>
    <w:rsid w:val="00385FB9"/>
    <w:rsid w:val="00394E67"/>
    <w:rsid w:val="00396F93"/>
    <w:rsid w:val="003A325D"/>
    <w:rsid w:val="003A54F9"/>
    <w:rsid w:val="003B1DD4"/>
    <w:rsid w:val="003B2D0C"/>
    <w:rsid w:val="003B3892"/>
    <w:rsid w:val="003B7765"/>
    <w:rsid w:val="003C5848"/>
    <w:rsid w:val="003C7216"/>
    <w:rsid w:val="003D0C01"/>
    <w:rsid w:val="003D1656"/>
    <w:rsid w:val="003D4193"/>
    <w:rsid w:val="003D5ABC"/>
    <w:rsid w:val="003D709F"/>
    <w:rsid w:val="003D7D20"/>
    <w:rsid w:val="003E2C70"/>
    <w:rsid w:val="003E6288"/>
    <w:rsid w:val="003F61A4"/>
    <w:rsid w:val="004000A2"/>
    <w:rsid w:val="00402CCB"/>
    <w:rsid w:val="004056BB"/>
    <w:rsid w:val="004060A8"/>
    <w:rsid w:val="0040713F"/>
    <w:rsid w:val="004075A3"/>
    <w:rsid w:val="0041245C"/>
    <w:rsid w:val="00413BE5"/>
    <w:rsid w:val="00416843"/>
    <w:rsid w:val="00421590"/>
    <w:rsid w:val="00421BEC"/>
    <w:rsid w:val="00421D8C"/>
    <w:rsid w:val="00425596"/>
    <w:rsid w:val="004255BD"/>
    <w:rsid w:val="00431B81"/>
    <w:rsid w:val="00433CAF"/>
    <w:rsid w:val="00434EDC"/>
    <w:rsid w:val="0043548D"/>
    <w:rsid w:val="00437774"/>
    <w:rsid w:val="00441638"/>
    <w:rsid w:val="00442754"/>
    <w:rsid w:val="004461CD"/>
    <w:rsid w:val="0044749E"/>
    <w:rsid w:val="004475D7"/>
    <w:rsid w:val="00455F6F"/>
    <w:rsid w:val="00456C17"/>
    <w:rsid w:val="004600D7"/>
    <w:rsid w:val="0046655C"/>
    <w:rsid w:val="00466A6C"/>
    <w:rsid w:val="00467D08"/>
    <w:rsid w:val="004748DD"/>
    <w:rsid w:val="00476A4D"/>
    <w:rsid w:val="00483BF6"/>
    <w:rsid w:val="00486D5E"/>
    <w:rsid w:val="00491CAB"/>
    <w:rsid w:val="00491DD8"/>
    <w:rsid w:val="004931B0"/>
    <w:rsid w:val="00497FF9"/>
    <w:rsid w:val="004A3703"/>
    <w:rsid w:val="004A57CF"/>
    <w:rsid w:val="004A6FCE"/>
    <w:rsid w:val="004B4D9F"/>
    <w:rsid w:val="004C0B51"/>
    <w:rsid w:val="004C2F3F"/>
    <w:rsid w:val="004C374F"/>
    <w:rsid w:val="004C44BA"/>
    <w:rsid w:val="004C4CFB"/>
    <w:rsid w:val="004C6B9E"/>
    <w:rsid w:val="004C6E13"/>
    <w:rsid w:val="004D14D4"/>
    <w:rsid w:val="004D1671"/>
    <w:rsid w:val="004D5229"/>
    <w:rsid w:val="004D565A"/>
    <w:rsid w:val="004D6D91"/>
    <w:rsid w:val="004E7B6A"/>
    <w:rsid w:val="0050626D"/>
    <w:rsid w:val="00510FEB"/>
    <w:rsid w:val="00512755"/>
    <w:rsid w:val="005128B6"/>
    <w:rsid w:val="005166E9"/>
    <w:rsid w:val="005208A3"/>
    <w:rsid w:val="00522512"/>
    <w:rsid w:val="00522A84"/>
    <w:rsid w:val="00531023"/>
    <w:rsid w:val="005348CE"/>
    <w:rsid w:val="00535697"/>
    <w:rsid w:val="00540C99"/>
    <w:rsid w:val="0054289C"/>
    <w:rsid w:val="005447E8"/>
    <w:rsid w:val="00544F4B"/>
    <w:rsid w:val="00547BA9"/>
    <w:rsid w:val="00550456"/>
    <w:rsid w:val="00550B53"/>
    <w:rsid w:val="00550BC8"/>
    <w:rsid w:val="00551FF5"/>
    <w:rsid w:val="0055372C"/>
    <w:rsid w:val="005546D8"/>
    <w:rsid w:val="00555485"/>
    <w:rsid w:val="00555AB9"/>
    <w:rsid w:val="005623D1"/>
    <w:rsid w:val="005655EB"/>
    <w:rsid w:val="0057341F"/>
    <w:rsid w:val="005746A9"/>
    <w:rsid w:val="005757FA"/>
    <w:rsid w:val="00576133"/>
    <w:rsid w:val="005765E8"/>
    <w:rsid w:val="005815A1"/>
    <w:rsid w:val="00584096"/>
    <w:rsid w:val="005853C3"/>
    <w:rsid w:val="005906DB"/>
    <w:rsid w:val="00590FE9"/>
    <w:rsid w:val="00592A27"/>
    <w:rsid w:val="00593F74"/>
    <w:rsid w:val="00596633"/>
    <w:rsid w:val="00597A0A"/>
    <w:rsid w:val="005A57DF"/>
    <w:rsid w:val="005A7A60"/>
    <w:rsid w:val="005B007D"/>
    <w:rsid w:val="005B0765"/>
    <w:rsid w:val="005B28B7"/>
    <w:rsid w:val="005B28DB"/>
    <w:rsid w:val="005B3C9A"/>
    <w:rsid w:val="005B595B"/>
    <w:rsid w:val="005B5D60"/>
    <w:rsid w:val="005C0863"/>
    <w:rsid w:val="005C09A0"/>
    <w:rsid w:val="005C2C98"/>
    <w:rsid w:val="005C434F"/>
    <w:rsid w:val="005C64C9"/>
    <w:rsid w:val="005C7297"/>
    <w:rsid w:val="005C72F6"/>
    <w:rsid w:val="005D08A4"/>
    <w:rsid w:val="005D14FA"/>
    <w:rsid w:val="005D30D3"/>
    <w:rsid w:val="005D3BCC"/>
    <w:rsid w:val="005D543C"/>
    <w:rsid w:val="005D5749"/>
    <w:rsid w:val="005D651A"/>
    <w:rsid w:val="005D7125"/>
    <w:rsid w:val="005D7D60"/>
    <w:rsid w:val="005E39BE"/>
    <w:rsid w:val="005E4E58"/>
    <w:rsid w:val="005E5133"/>
    <w:rsid w:val="005F0845"/>
    <w:rsid w:val="005F5326"/>
    <w:rsid w:val="005F684A"/>
    <w:rsid w:val="006023FE"/>
    <w:rsid w:val="006062D0"/>
    <w:rsid w:val="00606B8F"/>
    <w:rsid w:val="00607FF6"/>
    <w:rsid w:val="00612E58"/>
    <w:rsid w:val="00616C83"/>
    <w:rsid w:val="00622B10"/>
    <w:rsid w:val="00625398"/>
    <w:rsid w:val="006268BC"/>
    <w:rsid w:val="00627B4C"/>
    <w:rsid w:val="0063365C"/>
    <w:rsid w:val="00640206"/>
    <w:rsid w:val="0064034E"/>
    <w:rsid w:val="006412B6"/>
    <w:rsid w:val="0064204B"/>
    <w:rsid w:val="00642672"/>
    <w:rsid w:val="006426EE"/>
    <w:rsid w:val="00646076"/>
    <w:rsid w:val="00656858"/>
    <w:rsid w:val="0065763F"/>
    <w:rsid w:val="00660DE5"/>
    <w:rsid w:val="0066536F"/>
    <w:rsid w:val="00667DA9"/>
    <w:rsid w:val="006701B4"/>
    <w:rsid w:val="006703E9"/>
    <w:rsid w:val="00677637"/>
    <w:rsid w:val="00677D7E"/>
    <w:rsid w:val="00684A62"/>
    <w:rsid w:val="00685A56"/>
    <w:rsid w:val="00685DC1"/>
    <w:rsid w:val="00685F13"/>
    <w:rsid w:val="00695F10"/>
    <w:rsid w:val="006A3711"/>
    <w:rsid w:val="006D3C11"/>
    <w:rsid w:val="006D6B39"/>
    <w:rsid w:val="006E1088"/>
    <w:rsid w:val="006E111B"/>
    <w:rsid w:val="006E3970"/>
    <w:rsid w:val="006E52C0"/>
    <w:rsid w:val="006F5C17"/>
    <w:rsid w:val="006F7224"/>
    <w:rsid w:val="006F7504"/>
    <w:rsid w:val="006F7B61"/>
    <w:rsid w:val="006F7D4F"/>
    <w:rsid w:val="00700F08"/>
    <w:rsid w:val="00701FA6"/>
    <w:rsid w:val="00703B77"/>
    <w:rsid w:val="00712F4E"/>
    <w:rsid w:val="00713459"/>
    <w:rsid w:val="00717745"/>
    <w:rsid w:val="0072005E"/>
    <w:rsid w:val="00720459"/>
    <w:rsid w:val="007211D1"/>
    <w:rsid w:val="00721E3D"/>
    <w:rsid w:val="00724F60"/>
    <w:rsid w:val="00725657"/>
    <w:rsid w:val="00726174"/>
    <w:rsid w:val="00726FD2"/>
    <w:rsid w:val="0073487A"/>
    <w:rsid w:val="00734FCE"/>
    <w:rsid w:val="00737635"/>
    <w:rsid w:val="00737B3C"/>
    <w:rsid w:val="007436F3"/>
    <w:rsid w:val="00752434"/>
    <w:rsid w:val="0075256B"/>
    <w:rsid w:val="00754E1E"/>
    <w:rsid w:val="007573CE"/>
    <w:rsid w:val="00763BBB"/>
    <w:rsid w:val="00767CB1"/>
    <w:rsid w:val="007745F9"/>
    <w:rsid w:val="0077486E"/>
    <w:rsid w:val="0077539B"/>
    <w:rsid w:val="00783C22"/>
    <w:rsid w:val="00784481"/>
    <w:rsid w:val="00785568"/>
    <w:rsid w:val="00786F7E"/>
    <w:rsid w:val="0079016A"/>
    <w:rsid w:val="0079066D"/>
    <w:rsid w:val="00794182"/>
    <w:rsid w:val="00795A31"/>
    <w:rsid w:val="00795E72"/>
    <w:rsid w:val="0079793A"/>
    <w:rsid w:val="007A24A9"/>
    <w:rsid w:val="007A418A"/>
    <w:rsid w:val="007A42E5"/>
    <w:rsid w:val="007A7066"/>
    <w:rsid w:val="007B290D"/>
    <w:rsid w:val="007B4871"/>
    <w:rsid w:val="007C0B93"/>
    <w:rsid w:val="007C27C0"/>
    <w:rsid w:val="007C47C4"/>
    <w:rsid w:val="007C58A5"/>
    <w:rsid w:val="007E1660"/>
    <w:rsid w:val="007E214E"/>
    <w:rsid w:val="007E2DE7"/>
    <w:rsid w:val="007E4506"/>
    <w:rsid w:val="007E4C6B"/>
    <w:rsid w:val="007E5EC7"/>
    <w:rsid w:val="007E765A"/>
    <w:rsid w:val="007F2F8D"/>
    <w:rsid w:val="007F3436"/>
    <w:rsid w:val="007F4490"/>
    <w:rsid w:val="007F70A1"/>
    <w:rsid w:val="008017C4"/>
    <w:rsid w:val="008059D0"/>
    <w:rsid w:val="00805D58"/>
    <w:rsid w:val="008111DE"/>
    <w:rsid w:val="00811280"/>
    <w:rsid w:val="00816F0C"/>
    <w:rsid w:val="00820AFA"/>
    <w:rsid w:val="00821742"/>
    <w:rsid w:val="00831A7D"/>
    <w:rsid w:val="00831F32"/>
    <w:rsid w:val="008329B2"/>
    <w:rsid w:val="00832A76"/>
    <w:rsid w:val="0083382A"/>
    <w:rsid w:val="008405DE"/>
    <w:rsid w:val="00841880"/>
    <w:rsid w:val="0084309D"/>
    <w:rsid w:val="00844824"/>
    <w:rsid w:val="0084759B"/>
    <w:rsid w:val="0085062C"/>
    <w:rsid w:val="00856D1C"/>
    <w:rsid w:val="00857240"/>
    <w:rsid w:val="00861988"/>
    <w:rsid w:val="00861C12"/>
    <w:rsid w:val="00867F06"/>
    <w:rsid w:val="008723FD"/>
    <w:rsid w:val="00875353"/>
    <w:rsid w:val="00876C60"/>
    <w:rsid w:val="00883EE4"/>
    <w:rsid w:val="00885329"/>
    <w:rsid w:val="008865B4"/>
    <w:rsid w:val="00887EF9"/>
    <w:rsid w:val="008946E9"/>
    <w:rsid w:val="00894AA7"/>
    <w:rsid w:val="00895D9B"/>
    <w:rsid w:val="008B0771"/>
    <w:rsid w:val="008B601E"/>
    <w:rsid w:val="008C6F11"/>
    <w:rsid w:val="008D58DD"/>
    <w:rsid w:val="008D6CF8"/>
    <w:rsid w:val="008D7706"/>
    <w:rsid w:val="008E4005"/>
    <w:rsid w:val="008F0117"/>
    <w:rsid w:val="008F1F90"/>
    <w:rsid w:val="008F21E2"/>
    <w:rsid w:val="008F4EBE"/>
    <w:rsid w:val="00901314"/>
    <w:rsid w:val="0090235B"/>
    <w:rsid w:val="0090566B"/>
    <w:rsid w:val="0090648E"/>
    <w:rsid w:val="00916E2C"/>
    <w:rsid w:val="009202E3"/>
    <w:rsid w:val="00921FD6"/>
    <w:rsid w:val="00923311"/>
    <w:rsid w:val="0092534E"/>
    <w:rsid w:val="00926DCF"/>
    <w:rsid w:val="00933BD4"/>
    <w:rsid w:val="0093574E"/>
    <w:rsid w:val="009368B0"/>
    <w:rsid w:val="0094180D"/>
    <w:rsid w:val="009444B2"/>
    <w:rsid w:val="0094489D"/>
    <w:rsid w:val="0094687C"/>
    <w:rsid w:val="00952A3D"/>
    <w:rsid w:val="00954887"/>
    <w:rsid w:val="00955253"/>
    <w:rsid w:val="009552DD"/>
    <w:rsid w:val="00957756"/>
    <w:rsid w:val="00960193"/>
    <w:rsid w:val="009626A6"/>
    <w:rsid w:val="0096285E"/>
    <w:rsid w:val="00962E4E"/>
    <w:rsid w:val="009665A2"/>
    <w:rsid w:val="00966FBA"/>
    <w:rsid w:val="00970ED5"/>
    <w:rsid w:val="009715D2"/>
    <w:rsid w:val="00974B4E"/>
    <w:rsid w:val="00976D73"/>
    <w:rsid w:val="00980050"/>
    <w:rsid w:val="0098398E"/>
    <w:rsid w:val="00985CD7"/>
    <w:rsid w:val="00997507"/>
    <w:rsid w:val="009A01CA"/>
    <w:rsid w:val="009A4B1C"/>
    <w:rsid w:val="009A7ACE"/>
    <w:rsid w:val="009B4E96"/>
    <w:rsid w:val="009B6A9C"/>
    <w:rsid w:val="009B7067"/>
    <w:rsid w:val="009C2AC6"/>
    <w:rsid w:val="009C449A"/>
    <w:rsid w:val="009C6206"/>
    <w:rsid w:val="009C674D"/>
    <w:rsid w:val="009C6DED"/>
    <w:rsid w:val="009D0542"/>
    <w:rsid w:val="009D3F49"/>
    <w:rsid w:val="009D5056"/>
    <w:rsid w:val="009D5B5D"/>
    <w:rsid w:val="009E25A8"/>
    <w:rsid w:val="009E2BF6"/>
    <w:rsid w:val="009E5FCF"/>
    <w:rsid w:val="009E7BFB"/>
    <w:rsid w:val="009F2C07"/>
    <w:rsid w:val="00A034F5"/>
    <w:rsid w:val="00A03E8D"/>
    <w:rsid w:val="00A13620"/>
    <w:rsid w:val="00A163F8"/>
    <w:rsid w:val="00A32B50"/>
    <w:rsid w:val="00A37E4F"/>
    <w:rsid w:val="00A41AA0"/>
    <w:rsid w:val="00A42BE9"/>
    <w:rsid w:val="00A53DF8"/>
    <w:rsid w:val="00A550F1"/>
    <w:rsid w:val="00A63A34"/>
    <w:rsid w:val="00A655E6"/>
    <w:rsid w:val="00A67621"/>
    <w:rsid w:val="00A71C7F"/>
    <w:rsid w:val="00A73391"/>
    <w:rsid w:val="00A7619F"/>
    <w:rsid w:val="00A7674D"/>
    <w:rsid w:val="00A770AC"/>
    <w:rsid w:val="00A77E3A"/>
    <w:rsid w:val="00A80354"/>
    <w:rsid w:val="00A80E25"/>
    <w:rsid w:val="00A83A69"/>
    <w:rsid w:val="00A91BF2"/>
    <w:rsid w:val="00A93290"/>
    <w:rsid w:val="00A946EC"/>
    <w:rsid w:val="00A94EA7"/>
    <w:rsid w:val="00AA41D6"/>
    <w:rsid w:val="00AA50DB"/>
    <w:rsid w:val="00AC0E5C"/>
    <w:rsid w:val="00AC4858"/>
    <w:rsid w:val="00AC5191"/>
    <w:rsid w:val="00AC5DC9"/>
    <w:rsid w:val="00AD7F87"/>
    <w:rsid w:val="00AE118B"/>
    <w:rsid w:val="00AE1C5A"/>
    <w:rsid w:val="00AE252A"/>
    <w:rsid w:val="00AE43A7"/>
    <w:rsid w:val="00B023A9"/>
    <w:rsid w:val="00B03C7E"/>
    <w:rsid w:val="00B07BA8"/>
    <w:rsid w:val="00B10BD5"/>
    <w:rsid w:val="00B1132B"/>
    <w:rsid w:val="00B126C4"/>
    <w:rsid w:val="00B14041"/>
    <w:rsid w:val="00B2707A"/>
    <w:rsid w:val="00B304F2"/>
    <w:rsid w:val="00B3080D"/>
    <w:rsid w:val="00B4007C"/>
    <w:rsid w:val="00B43DA8"/>
    <w:rsid w:val="00B54D08"/>
    <w:rsid w:val="00B56607"/>
    <w:rsid w:val="00B56C78"/>
    <w:rsid w:val="00B57228"/>
    <w:rsid w:val="00B57820"/>
    <w:rsid w:val="00B662C6"/>
    <w:rsid w:val="00B72B2A"/>
    <w:rsid w:val="00B73361"/>
    <w:rsid w:val="00B74C4F"/>
    <w:rsid w:val="00B81669"/>
    <w:rsid w:val="00B847B1"/>
    <w:rsid w:val="00B8507A"/>
    <w:rsid w:val="00B87A5A"/>
    <w:rsid w:val="00B90ACF"/>
    <w:rsid w:val="00B912E2"/>
    <w:rsid w:val="00B9240B"/>
    <w:rsid w:val="00BA1901"/>
    <w:rsid w:val="00BA2993"/>
    <w:rsid w:val="00BA5524"/>
    <w:rsid w:val="00BB2982"/>
    <w:rsid w:val="00BB329F"/>
    <w:rsid w:val="00BB3CE6"/>
    <w:rsid w:val="00BB42A4"/>
    <w:rsid w:val="00BB761D"/>
    <w:rsid w:val="00BC1BB8"/>
    <w:rsid w:val="00BD5476"/>
    <w:rsid w:val="00BE1611"/>
    <w:rsid w:val="00BE4BCE"/>
    <w:rsid w:val="00BE6AEA"/>
    <w:rsid w:val="00BF0CA9"/>
    <w:rsid w:val="00BF192E"/>
    <w:rsid w:val="00BF215F"/>
    <w:rsid w:val="00BF3988"/>
    <w:rsid w:val="00BF3FF5"/>
    <w:rsid w:val="00BF4124"/>
    <w:rsid w:val="00C0069A"/>
    <w:rsid w:val="00C041FA"/>
    <w:rsid w:val="00C0547C"/>
    <w:rsid w:val="00C06B82"/>
    <w:rsid w:val="00C073CC"/>
    <w:rsid w:val="00C15CE5"/>
    <w:rsid w:val="00C20CCC"/>
    <w:rsid w:val="00C2403C"/>
    <w:rsid w:val="00C2692F"/>
    <w:rsid w:val="00C329F9"/>
    <w:rsid w:val="00C41601"/>
    <w:rsid w:val="00C52581"/>
    <w:rsid w:val="00C525DE"/>
    <w:rsid w:val="00C53444"/>
    <w:rsid w:val="00C54DE6"/>
    <w:rsid w:val="00C55F0D"/>
    <w:rsid w:val="00C576B8"/>
    <w:rsid w:val="00C60BCA"/>
    <w:rsid w:val="00C63056"/>
    <w:rsid w:val="00C66C2F"/>
    <w:rsid w:val="00C677CD"/>
    <w:rsid w:val="00C70E67"/>
    <w:rsid w:val="00C7305F"/>
    <w:rsid w:val="00C76F1D"/>
    <w:rsid w:val="00C80BAD"/>
    <w:rsid w:val="00C81DEE"/>
    <w:rsid w:val="00C8250E"/>
    <w:rsid w:val="00C82AAC"/>
    <w:rsid w:val="00C8654C"/>
    <w:rsid w:val="00C8674D"/>
    <w:rsid w:val="00C949AB"/>
    <w:rsid w:val="00C95AEC"/>
    <w:rsid w:val="00C962B6"/>
    <w:rsid w:val="00CA0F9D"/>
    <w:rsid w:val="00CA1191"/>
    <w:rsid w:val="00CA39B5"/>
    <w:rsid w:val="00CA5577"/>
    <w:rsid w:val="00CA67D1"/>
    <w:rsid w:val="00CA6FA9"/>
    <w:rsid w:val="00CA7A3C"/>
    <w:rsid w:val="00CB1487"/>
    <w:rsid w:val="00CB2F25"/>
    <w:rsid w:val="00CB3194"/>
    <w:rsid w:val="00CB4FCE"/>
    <w:rsid w:val="00CB5AF8"/>
    <w:rsid w:val="00CB5DFB"/>
    <w:rsid w:val="00CB7D65"/>
    <w:rsid w:val="00CC3D1B"/>
    <w:rsid w:val="00CC68FD"/>
    <w:rsid w:val="00CC75DE"/>
    <w:rsid w:val="00CD1CB6"/>
    <w:rsid w:val="00CD1DD3"/>
    <w:rsid w:val="00CD46D9"/>
    <w:rsid w:val="00CD7106"/>
    <w:rsid w:val="00CE33B6"/>
    <w:rsid w:val="00CE37E8"/>
    <w:rsid w:val="00CE516D"/>
    <w:rsid w:val="00CE5ABD"/>
    <w:rsid w:val="00CE65D0"/>
    <w:rsid w:val="00CF07B9"/>
    <w:rsid w:val="00CF1D32"/>
    <w:rsid w:val="00CF2700"/>
    <w:rsid w:val="00CF606A"/>
    <w:rsid w:val="00D01871"/>
    <w:rsid w:val="00D02626"/>
    <w:rsid w:val="00D03F8A"/>
    <w:rsid w:val="00D04A6C"/>
    <w:rsid w:val="00D0789C"/>
    <w:rsid w:val="00D124F0"/>
    <w:rsid w:val="00D14B78"/>
    <w:rsid w:val="00D16EF2"/>
    <w:rsid w:val="00D17721"/>
    <w:rsid w:val="00D20BD7"/>
    <w:rsid w:val="00D210D4"/>
    <w:rsid w:val="00D2113A"/>
    <w:rsid w:val="00D24631"/>
    <w:rsid w:val="00D25EB2"/>
    <w:rsid w:val="00D273CF"/>
    <w:rsid w:val="00D27579"/>
    <w:rsid w:val="00D27E91"/>
    <w:rsid w:val="00D324CB"/>
    <w:rsid w:val="00D33593"/>
    <w:rsid w:val="00D35F16"/>
    <w:rsid w:val="00D41409"/>
    <w:rsid w:val="00D464CD"/>
    <w:rsid w:val="00D4717C"/>
    <w:rsid w:val="00D514B6"/>
    <w:rsid w:val="00D52F2C"/>
    <w:rsid w:val="00D54AC2"/>
    <w:rsid w:val="00D559F8"/>
    <w:rsid w:val="00D606E0"/>
    <w:rsid w:val="00D657BB"/>
    <w:rsid w:val="00D70BC3"/>
    <w:rsid w:val="00D754B3"/>
    <w:rsid w:val="00D75D47"/>
    <w:rsid w:val="00D760BB"/>
    <w:rsid w:val="00D762E1"/>
    <w:rsid w:val="00D85864"/>
    <w:rsid w:val="00D869FD"/>
    <w:rsid w:val="00D904E1"/>
    <w:rsid w:val="00DA0DB7"/>
    <w:rsid w:val="00DA3A52"/>
    <w:rsid w:val="00DA651D"/>
    <w:rsid w:val="00DA6E11"/>
    <w:rsid w:val="00DB3BE7"/>
    <w:rsid w:val="00DB5BAC"/>
    <w:rsid w:val="00DC0D54"/>
    <w:rsid w:val="00DC160B"/>
    <w:rsid w:val="00DC225C"/>
    <w:rsid w:val="00DC2540"/>
    <w:rsid w:val="00DD1A85"/>
    <w:rsid w:val="00DD4776"/>
    <w:rsid w:val="00DD5DFD"/>
    <w:rsid w:val="00DE1FB1"/>
    <w:rsid w:val="00DE4BD2"/>
    <w:rsid w:val="00DF272F"/>
    <w:rsid w:val="00DF2856"/>
    <w:rsid w:val="00DF2C66"/>
    <w:rsid w:val="00DF42BD"/>
    <w:rsid w:val="00DF51F1"/>
    <w:rsid w:val="00DF6D60"/>
    <w:rsid w:val="00E01C6A"/>
    <w:rsid w:val="00E0373D"/>
    <w:rsid w:val="00E0536E"/>
    <w:rsid w:val="00E07AFD"/>
    <w:rsid w:val="00E1138C"/>
    <w:rsid w:val="00E12EF0"/>
    <w:rsid w:val="00E1606A"/>
    <w:rsid w:val="00E20041"/>
    <w:rsid w:val="00E252FF"/>
    <w:rsid w:val="00E25D6B"/>
    <w:rsid w:val="00E2757A"/>
    <w:rsid w:val="00E27C5D"/>
    <w:rsid w:val="00E31A48"/>
    <w:rsid w:val="00E32223"/>
    <w:rsid w:val="00E33F4E"/>
    <w:rsid w:val="00E35BB1"/>
    <w:rsid w:val="00E366A5"/>
    <w:rsid w:val="00E45848"/>
    <w:rsid w:val="00E504CA"/>
    <w:rsid w:val="00E56E00"/>
    <w:rsid w:val="00E60FFC"/>
    <w:rsid w:val="00E62292"/>
    <w:rsid w:val="00E63682"/>
    <w:rsid w:val="00E66825"/>
    <w:rsid w:val="00E7184E"/>
    <w:rsid w:val="00E71E6F"/>
    <w:rsid w:val="00E75244"/>
    <w:rsid w:val="00E81B98"/>
    <w:rsid w:val="00E82CFE"/>
    <w:rsid w:val="00E84248"/>
    <w:rsid w:val="00E862F7"/>
    <w:rsid w:val="00E86499"/>
    <w:rsid w:val="00E87AA7"/>
    <w:rsid w:val="00E90A2E"/>
    <w:rsid w:val="00E90FBC"/>
    <w:rsid w:val="00E926F4"/>
    <w:rsid w:val="00E938BE"/>
    <w:rsid w:val="00E94959"/>
    <w:rsid w:val="00EA0F47"/>
    <w:rsid w:val="00EA51B4"/>
    <w:rsid w:val="00EA57B7"/>
    <w:rsid w:val="00EA6BC5"/>
    <w:rsid w:val="00EB3D8F"/>
    <w:rsid w:val="00EC1C41"/>
    <w:rsid w:val="00EC3747"/>
    <w:rsid w:val="00EC4432"/>
    <w:rsid w:val="00EC5A1B"/>
    <w:rsid w:val="00ED1033"/>
    <w:rsid w:val="00ED15EA"/>
    <w:rsid w:val="00ED7429"/>
    <w:rsid w:val="00ED7BA7"/>
    <w:rsid w:val="00EE3BD1"/>
    <w:rsid w:val="00EE3E27"/>
    <w:rsid w:val="00EE6745"/>
    <w:rsid w:val="00EF39AA"/>
    <w:rsid w:val="00EF72D4"/>
    <w:rsid w:val="00F0423F"/>
    <w:rsid w:val="00F04549"/>
    <w:rsid w:val="00F04A93"/>
    <w:rsid w:val="00F10C43"/>
    <w:rsid w:val="00F14886"/>
    <w:rsid w:val="00F1663D"/>
    <w:rsid w:val="00F22D81"/>
    <w:rsid w:val="00F255DC"/>
    <w:rsid w:val="00F347B2"/>
    <w:rsid w:val="00F3490A"/>
    <w:rsid w:val="00F34B36"/>
    <w:rsid w:val="00F360D9"/>
    <w:rsid w:val="00F36D97"/>
    <w:rsid w:val="00F41F2B"/>
    <w:rsid w:val="00F43347"/>
    <w:rsid w:val="00F43A5B"/>
    <w:rsid w:val="00F452D8"/>
    <w:rsid w:val="00F45DA6"/>
    <w:rsid w:val="00F47C6C"/>
    <w:rsid w:val="00F51E4D"/>
    <w:rsid w:val="00F56B97"/>
    <w:rsid w:val="00F57257"/>
    <w:rsid w:val="00F6374F"/>
    <w:rsid w:val="00F63760"/>
    <w:rsid w:val="00F63F6E"/>
    <w:rsid w:val="00F679F3"/>
    <w:rsid w:val="00F71104"/>
    <w:rsid w:val="00F72A9C"/>
    <w:rsid w:val="00F757B9"/>
    <w:rsid w:val="00F76AE0"/>
    <w:rsid w:val="00F804A3"/>
    <w:rsid w:val="00F829DD"/>
    <w:rsid w:val="00F861D5"/>
    <w:rsid w:val="00F91B80"/>
    <w:rsid w:val="00F94401"/>
    <w:rsid w:val="00FA246C"/>
    <w:rsid w:val="00FA2703"/>
    <w:rsid w:val="00FA3C37"/>
    <w:rsid w:val="00FA481B"/>
    <w:rsid w:val="00FA5E5E"/>
    <w:rsid w:val="00FA65FB"/>
    <w:rsid w:val="00FB1F74"/>
    <w:rsid w:val="00FB27DE"/>
    <w:rsid w:val="00FB5F55"/>
    <w:rsid w:val="00FB709A"/>
    <w:rsid w:val="00FC30FD"/>
    <w:rsid w:val="00FC5D98"/>
    <w:rsid w:val="00FD1B19"/>
    <w:rsid w:val="00FD4236"/>
    <w:rsid w:val="00FE5A77"/>
    <w:rsid w:val="00FE732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37E5-212F-4286-8E60-D6B3FC2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Agnieszka Kamińska</cp:lastModifiedBy>
  <cp:revision>4</cp:revision>
  <cp:lastPrinted>2014-07-17T08:13:00Z</cp:lastPrinted>
  <dcterms:created xsi:type="dcterms:W3CDTF">2014-07-17T08:15:00Z</dcterms:created>
  <dcterms:modified xsi:type="dcterms:W3CDTF">2014-07-17T08:22:00Z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