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72F" w:rsidRPr="007E214E" w:rsidRDefault="00DF272F" w:rsidP="000C4D64">
      <w:pPr>
        <w:suppressAutoHyphens/>
        <w:rPr>
          <w:rFonts w:ascii="Times New Roman" w:eastAsia="Candara" w:hAnsi="Times New Roman" w:cs="Times New Roman"/>
          <w:sz w:val="20"/>
          <w:szCs w:val="20"/>
          <w:lang w:val="pl-PL"/>
        </w:rPr>
      </w:pPr>
    </w:p>
    <w:p w:rsidR="00EE3E27" w:rsidRPr="007E214E" w:rsidRDefault="00EE3E27" w:rsidP="000C4D64">
      <w:pPr>
        <w:suppressAutoHyphens/>
        <w:spacing w:after="0" w:line="264" w:lineRule="auto"/>
        <w:ind w:right="231"/>
        <w:jc w:val="right"/>
        <w:rPr>
          <w:rFonts w:ascii="Times New Roman" w:eastAsia="Candara" w:hAnsi="Times New Roman" w:cs="Times New Roman"/>
          <w:sz w:val="20"/>
          <w:szCs w:val="20"/>
          <w:lang w:val="pl-PL"/>
        </w:rPr>
      </w:pPr>
      <w:r w:rsidRPr="007E214E">
        <w:rPr>
          <w:rFonts w:ascii="Times New Roman" w:eastAsia="Candara" w:hAnsi="Times New Roman" w:cs="Times New Roman"/>
          <w:b/>
          <w:bCs/>
          <w:sz w:val="20"/>
          <w:szCs w:val="20"/>
          <w:u w:val="single" w:color="000000"/>
          <w:lang w:val="pl-PL"/>
        </w:rPr>
        <w:t>Załącznik</w:t>
      </w:r>
      <w:r w:rsidRPr="007E214E">
        <w:rPr>
          <w:rFonts w:ascii="Times New Roman" w:eastAsia="Times New Roman" w:hAnsi="Times New Roman" w:cs="Times New Roman"/>
          <w:sz w:val="20"/>
          <w:szCs w:val="20"/>
          <w:u w:val="single" w:color="000000"/>
          <w:lang w:val="pl-PL"/>
        </w:rPr>
        <w:t xml:space="preserve"> </w:t>
      </w:r>
      <w:r w:rsidRPr="007E214E">
        <w:rPr>
          <w:rFonts w:ascii="Times New Roman" w:eastAsia="Candara" w:hAnsi="Times New Roman" w:cs="Times New Roman"/>
          <w:b/>
          <w:bCs/>
          <w:sz w:val="20"/>
          <w:szCs w:val="20"/>
          <w:u w:val="single" w:color="000000"/>
          <w:lang w:val="pl-PL"/>
        </w:rPr>
        <w:t>nr</w:t>
      </w:r>
      <w:r w:rsidRPr="007E214E">
        <w:rPr>
          <w:rFonts w:ascii="Times New Roman" w:eastAsia="Times New Roman" w:hAnsi="Times New Roman" w:cs="Times New Roman"/>
          <w:sz w:val="20"/>
          <w:szCs w:val="20"/>
          <w:u w:val="single" w:color="000000"/>
          <w:lang w:val="pl-PL"/>
        </w:rPr>
        <w:t xml:space="preserve"> </w:t>
      </w:r>
      <w:r w:rsidRPr="007E214E">
        <w:rPr>
          <w:rFonts w:ascii="Times New Roman" w:eastAsia="Candara" w:hAnsi="Times New Roman" w:cs="Times New Roman"/>
          <w:b/>
          <w:bCs/>
          <w:sz w:val="20"/>
          <w:szCs w:val="20"/>
          <w:u w:val="single" w:color="000000"/>
          <w:lang w:val="pl-PL"/>
        </w:rPr>
        <w:t>2</w:t>
      </w:r>
    </w:p>
    <w:p w:rsidR="000A2590" w:rsidRPr="007E214E" w:rsidRDefault="000A2590" w:rsidP="000C4D64">
      <w:pPr>
        <w:suppressAutoHyphens/>
        <w:spacing w:after="0" w:line="264" w:lineRule="auto"/>
        <w:ind w:left="292" w:right="34"/>
        <w:rPr>
          <w:rFonts w:ascii="Times New Roman" w:eastAsia="Calibri" w:hAnsi="Times New Roman" w:cs="Times New Roman"/>
          <w:sz w:val="20"/>
          <w:szCs w:val="20"/>
          <w:lang w:val="pl-PL"/>
        </w:rPr>
      </w:pPr>
    </w:p>
    <w:p w:rsidR="000A2590" w:rsidRPr="007E214E" w:rsidRDefault="000A2590" w:rsidP="000C4D64">
      <w:pPr>
        <w:suppressAutoHyphens/>
        <w:spacing w:after="0" w:line="264" w:lineRule="auto"/>
        <w:ind w:left="292" w:right="34"/>
        <w:rPr>
          <w:rFonts w:ascii="Times New Roman" w:eastAsia="Calibri" w:hAnsi="Times New Roman" w:cs="Times New Roman"/>
          <w:sz w:val="20"/>
          <w:szCs w:val="20"/>
          <w:lang w:val="pl-PL"/>
        </w:rPr>
      </w:pPr>
    </w:p>
    <w:p w:rsidR="00EE3E27" w:rsidRPr="007E214E" w:rsidRDefault="00EE3E27" w:rsidP="000C4D64">
      <w:pPr>
        <w:suppressAutoHyphens/>
        <w:spacing w:after="0" w:line="264" w:lineRule="auto"/>
        <w:ind w:left="292" w:right="34"/>
        <w:rPr>
          <w:rFonts w:ascii="Times New Roman" w:eastAsia="Calibri" w:hAnsi="Times New Roman" w:cs="Times New Roman"/>
          <w:sz w:val="20"/>
          <w:szCs w:val="20"/>
          <w:lang w:val="pl-PL"/>
        </w:rPr>
      </w:pPr>
      <w:r w:rsidRPr="007E214E">
        <w:rPr>
          <w:rFonts w:ascii="Times New Roman" w:eastAsia="Calibri" w:hAnsi="Times New Roman" w:cs="Times New Roman"/>
          <w:sz w:val="20"/>
          <w:szCs w:val="20"/>
          <w:lang w:val="pl-PL"/>
        </w:rPr>
        <w:t xml:space="preserve">……………………………………. </w:t>
      </w:r>
      <w:proofErr w:type="gramStart"/>
      <w:r w:rsidRPr="007E214E">
        <w:rPr>
          <w:rFonts w:ascii="Times New Roman" w:eastAsia="Calibri" w:hAnsi="Times New Roman" w:cs="Times New Roman"/>
          <w:sz w:val="20"/>
          <w:szCs w:val="20"/>
          <w:lang w:val="pl-PL"/>
        </w:rPr>
        <w:t>pieczęć</w:t>
      </w:r>
      <w:proofErr w:type="gramEnd"/>
      <w:r w:rsidRPr="007E214E">
        <w:rPr>
          <w:rFonts w:ascii="Times New Roman" w:eastAsia="Calibri" w:hAnsi="Times New Roman" w:cs="Times New Roman"/>
          <w:sz w:val="20"/>
          <w:szCs w:val="20"/>
          <w:lang w:val="pl-PL"/>
        </w:rPr>
        <w:t xml:space="preserve"> Wykonawcy</w:t>
      </w:r>
    </w:p>
    <w:p w:rsidR="00EE3E27" w:rsidRPr="007E214E" w:rsidRDefault="00EE3E27" w:rsidP="000C4D64">
      <w:pPr>
        <w:suppressAutoHyphens/>
        <w:spacing w:after="0" w:line="264" w:lineRule="auto"/>
        <w:ind w:left="292" w:right="34"/>
        <w:rPr>
          <w:rFonts w:ascii="Times New Roman" w:eastAsia="Calibri" w:hAnsi="Times New Roman" w:cs="Times New Roman"/>
          <w:sz w:val="20"/>
          <w:szCs w:val="20"/>
          <w:lang w:val="pl-PL"/>
        </w:rPr>
      </w:pPr>
    </w:p>
    <w:p w:rsidR="00EE3E27" w:rsidRPr="007E214E" w:rsidRDefault="00EE3E27" w:rsidP="000C4D64">
      <w:pPr>
        <w:tabs>
          <w:tab w:val="left" w:pos="10206"/>
        </w:tabs>
        <w:suppressAutoHyphens/>
        <w:spacing w:after="0" w:line="360" w:lineRule="auto"/>
        <w:ind w:left="289" w:right="151"/>
        <w:jc w:val="both"/>
        <w:rPr>
          <w:rFonts w:ascii="Times New Roman" w:eastAsia="Calibri" w:hAnsi="Times New Roman" w:cs="Times New Roman"/>
          <w:sz w:val="20"/>
          <w:szCs w:val="20"/>
          <w:lang w:val="pl-PL"/>
        </w:rPr>
      </w:pPr>
      <w:r w:rsidRPr="007E214E">
        <w:rPr>
          <w:rFonts w:ascii="Times New Roman" w:eastAsia="Calibri" w:hAnsi="Times New Roman" w:cs="Times New Roman"/>
          <w:sz w:val="20"/>
          <w:szCs w:val="20"/>
          <w:lang w:val="pl-PL"/>
        </w:rPr>
        <w:t>Nazwa Wykonawcy: ………………………………………………………………………………..………………………</w:t>
      </w:r>
    </w:p>
    <w:p w:rsidR="00EE3E27" w:rsidRPr="007E214E" w:rsidRDefault="00EE3E27" w:rsidP="000C4D64">
      <w:pPr>
        <w:tabs>
          <w:tab w:val="left" w:pos="10206"/>
        </w:tabs>
        <w:suppressAutoHyphens/>
        <w:spacing w:after="0" w:line="360" w:lineRule="auto"/>
        <w:ind w:left="289" w:right="151"/>
        <w:jc w:val="both"/>
        <w:rPr>
          <w:rFonts w:ascii="Times New Roman" w:eastAsia="Calibri" w:hAnsi="Times New Roman" w:cs="Times New Roman"/>
          <w:sz w:val="20"/>
          <w:szCs w:val="20"/>
          <w:lang w:val="pl-PL"/>
        </w:rPr>
      </w:pPr>
      <w:r w:rsidRPr="007E214E">
        <w:rPr>
          <w:rFonts w:ascii="Times New Roman" w:eastAsia="Calibri" w:hAnsi="Times New Roman" w:cs="Times New Roman"/>
          <w:sz w:val="20"/>
          <w:szCs w:val="20"/>
          <w:lang w:val="pl-PL"/>
        </w:rPr>
        <w:t>Siedziba Wykonawcy: ………………………………………………………………………………………………………</w:t>
      </w:r>
    </w:p>
    <w:p w:rsidR="00EE3E27" w:rsidRPr="007E214E" w:rsidRDefault="00EE3E27" w:rsidP="000C4D64">
      <w:pPr>
        <w:tabs>
          <w:tab w:val="left" w:pos="10206"/>
        </w:tabs>
        <w:suppressAutoHyphens/>
        <w:spacing w:after="0" w:line="360" w:lineRule="auto"/>
        <w:ind w:left="289" w:right="151"/>
        <w:jc w:val="both"/>
        <w:rPr>
          <w:rFonts w:ascii="Times New Roman" w:eastAsia="Calibri" w:hAnsi="Times New Roman" w:cs="Times New Roman"/>
          <w:sz w:val="20"/>
          <w:szCs w:val="20"/>
          <w:lang w:val="pl-PL"/>
        </w:rPr>
      </w:pPr>
      <w:r w:rsidRPr="007E214E">
        <w:rPr>
          <w:rFonts w:ascii="Times New Roman" w:eastAsia="Calibri" w:hAnsi="Times New Roman" w:cs="Times New Roman"/>
          <w:sz w:val="20"/>
          <w:szCs w:val="20"/>
          <w:lang w:val="pl-PL"/>
        </w:rPr>
        <w:t>REGON Wykonawcy: …………………………………………………………………………………….…………………</w:t>
      </w:r>
    </w:p>
    <w:p w:rsidR="00EE3E27" w:rsidRPr="007E214E" w:rsidRDefault="00EE3E27" w:rsidP="000C4D64">
      <w:pPr>
        <w:tabs>
          <w:tab w:val="left" w:pos="10206"/>
        </w:tabs>
        <w:suppressAutoHyphens/>
        <w:spacing w:after="0" w:line="360" w:lineRule="auto"/>
        <w:ind w:left="289" w:right="151"/>
        <w:rPr>
          <w:rFonts w:ascii="Times New Roman" w:eastAsia="Calibri" w:hAnsi="Times New Roman" w:cs="Times New Roman"/>
          <w:sz w:val="20"/>
          <w:szCs w:val="20"/>
          <w:lang w:val="pl-PL"/>
        </w:rPr>
      </w:pPr>
      <w:r w:rsidRPr="007E214E">
        <w:rPr>
          <w:rFonts w:ascii="Times New Roman" w:eastAsia="Calibri" w:hAnsi="Times New Roman" w:cs="Times New Roman"/>
          <w:sz w:val="20"/>
          <w:szCs w:val="20"/>
          <w:lang w:val="pl-PL"/>
        </w:rPr>
        <w:t>NIP Wykonawcy: ……………………………………………………………………………………………………….…...</w:t>
      </w:r>
    </w:p>
    <w:p w:rsidR="00EE3E27" w:rsidRPr="007E214E" w:rsidRDefault="00EE3E27" w:rsidP="000C4D64">
      <w:pPr>
        <w:tabs>
          <w:tab w:val="left" w:pos="10206"/>
        </w:tabs>
        <w:suppressAutoHyphens/>
        <w:spacing w:after="0" w:line="360" w:lineRule="auto"/>
        <w:ind w:left="289" w:right="151"/>
        <w:rPr>
          <w:rFonts w:ascii="Times New Roman" w:eastAsia="Calibri" w:hAnsi="Times New Roman" w:cs="Times New Roman"/>
          <w:sz w:val="20"/>
          <w:szCs w:val="20"/>
          <w:lang w:val="pl-PL"/>
        </w:rPr>
      </w:pPr>
      <w:r w:rsidRPr="007E214E">
        <w:rPr>
          <w:rFonts w:ascii="Times New Roman" w:eastAsia="Calibri" w:hAnsi="Times New Roman" w:cs="Times New Roman"/>
          <w:sz w:val="20"/>
          <w:szCs w:val="20"/>
          <w:lang w:val="pl-PL"/>
        </w:rPr>
        <w:t>Osoba uprawniona do kontaktu z Zamawiającym:</w:t>
      </w:r>
    </w:p>
    <w:p w:rsidR="00EE3E27" w:rsidRPr="007E214E" w:rsidRDefault="00CE5ABD" w:rsidP="000C4D64">
      <w:pPr>
        <w:tabs>
          <w:tab w:val="left" w:pos="10206"/>
        </w:tabs>
        <w:suppressAutoHyphens/>
        <w:spacing w:after="0" w:line="360" w:lineRule="auto"/>
        <w:ind w:left="289" w:right="151"/>
        <w:rPr>
          <w:rFonts w:ascii="Times New Roman" w:eastAsia="Calibri" w:hAnsi="Times New Roman" w:cs="Times New Roman"/>
          <w:sz w:val="20"/>
          <w:szCs w:val="20"/>
          <w:lang w:val="pl-PL"/>
        </w:rPr>
      </w:pPr>
      <w:r w:rsidRPr="007E214E">
        <w:rPr>
          <w:rFonts w:ascii="Times New Roman" w:eastAsia="Calibri" w:hAnsi="Times New Roman" w:cs="Times New Roman"/>
          <w:sz w:val="20"/>
          <w:szCs w:val="20"/>
          <w:lang w:val="pl-PL"/>
        </w:rPr>
        <w:t>I</w:t>
      </w:r>
      <w:r w:rsidR="00EE3E27" w:rsidRPr="007E214E">
        <w:rPr>
          <w:rFonts w:ascii="Times New Roman" w:eastAsia="Calibri" w:hAnsi="Times New Roman" w:cs="Times New Roman"/>
          <w:sz w:val="20"/>
          <w:szCs w:val="20"/>
          <w:lang w:val="pl-PL"/>
        </w:rPr>
        <w:t xml:space="preserve">mię i nazwisko: …………………………….……… </w:t>
      </w:r>
      <w:proofErr w:type="gramStart"/>
      <w:r w:rsidR="00EE3E27" w:rsidRPr="007E214E">
        <w:rPr>
          <w:rFonts w:ascii="Times New Roman" w:eastAsia="Calibri" w:hAnsi="Times New Roman" w:cs="Times New Roman"/>
          <w:sz w:val="20"/>
          <w:szCs w:val="20"/>
          <w:lang w:val="pl-PL"/>
        </w:rPr>
        <w:t>stanowisko</w:t>
      </w:r>
      <w:proofErr w:type="gramEnd"/>
      <w:r w:rsidR="00EE3E27" w:rsidRPr="007E214E">
        <w:rPr>
          <w:rFonts w:ascii="Times New Roman" w:eastAsia="Calibri" w:hAnsi="Times New Roman" w:cs="Times New Roman"/>
          <w:sz w:val="20"/>
          <w:szCs w:val="20"/>
          <w:lang w:val="pl-PL"/>
        </w:rPr>
        <w:t>: ………………………………………..……….………</w:t>
      </w:r>
    </w:p>
    <w:p w:rsidR="00EE3E27" w:rsidRPr="007E214E" w:rsidRDefault="00EE3E27" w:rsidP="000C4D64">
      <w:pPr>
        <w:tabs>
          <w:tab w:val="left" w:pos="10206"/>
        </w:tabs>
        <w:suppressAutoHyphens/>
        <w:spacing w:after="0" w:line="360" w:lineRule="auto"/>
        <w:ind w:left="289" w:right="151"/>
        <w:rPr>
          <w:rFonts w:ascii="Times New Roman" w:hAnsi="Times New Roman" w:cs="Times New Roman"/>
          <w:sz w:val="20"/>
          <w:szCs w:val="20"/>
          <w:lang w:val="pl-PL"/>
        </w:rPr>
      </w:pPr>
      <w:proofErr w:type="gramStart"/>
      <w:r w:rsidRPr="007E214E">
        <w:rPr>
          <w:rFonts w:ascii="Times New Roman" w:eastAsia="Calibri" w:hAnsi="Times New Roman" w:cs="Times New Roman"/>
          <w:sz w:val="20"/>
          <w:szCs w:val="20"/>
          <w:lang w:val="pl-PL"/>
        </w:rPr>
        <w:t>nr</w:t>
      </w:r>
      <w:proofErr w:type="gramEnd"/>
      <w:r w:rsidRPr="007E214E">
        <w:rPr>
          <w:rFonts w:ascii="Times New Roman" w:eastAsia="Calibri" w:hAnsi="Times New Roman" w:cs="Times New Roman"/>
          <w:sz w:val="20"/>
          <w:szCs w:val="20"/>
          <w:lang w:val="pl-PL"/>
        </w:rPr>
        <w:t xml:space="preserve"> telefonu oraz faksu …………………………………………… adres mailowy …………………….…………………</w:t>
      </w:r>
    </w:p>
    <w:p w:rsidR="000A2590" w:rsidRPr="007E214E" w:rsidRDefault="000A2590" w:rsidP="000C4D64">
      <w:pPr>
        <w:tabs>
          <w:tab w:val="left" w:pos="10348"/>
        </w:tabs>
        <w:suppressAutoHyphens/>
        <w:spacing w:after="0" w:line="264" w:lineRule="auto"/>
        <w:ind w:right="9"/>
        <w:jc w:val="center"/>
        <w:rPr>
          <w:rFonts w:ascii="Times New Roman" w:eastAsia="Calibri" w:hAnsi="Times New Roman" w:cs="Times New Roman"/>
          <w:b/>
          <w:sz w:val="20"/>
          <w:szCs w:val="20"/>
          <w:u w:val="single"/>
          <w:lang w:val="pl-PL"/>
        </w:rPr>
      </w:pPr>
    </w:p>
    <w:p w:rsidR="00EE3E27" w:rsidRPr="007E214E" w:rsidRDefault="00EE3E27" w:rsidP="000C4D64">
      <w:pPr>
        <w:tabs>
          <w:tab w:val="left" w:pos="10348"/>
        </w:tabs>
        <w:suppressAutoHyphens/>
        <w:spacing w:after="0" w:line="264" w:lineRule="auto"/>
        <w:ind w:right="9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val="pl-PL"/>
        </w:rPr>
      </w:pPr>
      <w:r w:rsidRPr="007E214E">
        <w:rPr>
          <w:rFonts w:ascii="Times New Roman" w:eastAsia="Calibri" w:hAnsi="Times New Roman" w:cs="Times New Roman"/>
          <w:b/>
          <w:sz w:val="24"/>
          <w:szCs w:val="24"/>
          <w:u w:val="single"/>
          <w:lang w:val="pl-PL"/>
        </w:rPr>
        <w:t>FORMULARZ OFERTOWY</w:t>
      </w:r>
    </w:p>
    <w:p w:rsidR="00EE3E27" w:rsidRPr="007E214E" w:rsidRDefault="00EE3E27" w:rsidP="000C4D64">
      <w:pPr>
        <w:suppressAutoHyphens/>
        <w:spacing w:after="0" w:line="264" w:lineRule="auto"/>
        <w:ind w:right="-20"/>
        <w:jc w:val="center"/>
        <w:rPr>
          <w:rFonts w:ascii="Times New Roman" w:eastAsia="Calibri" w:hAnsi="Times New Roman" w:cs="Times New Roman"/>
          <w:sz w:val="20"/>
          <w:szCs w:val="20"/>
          <w:lang w:val="pl-PL"/>
        </w:rPr>
      </w:pPr>
      <w:r w:rsidRPr="007E214E">
        <w:rPr>
          <w:rFonts w:ascii="Times New Roman" w:eastAsia="Calibri" w:hAnsi="Times New Roman" w:cs="Times New Roman"/>
          <w:sz w:val="20"/>
          <w:szCs w:val="20"/>
          <w:lang w:val="pl-PL"/>
        </w:rPr>
        <w:t xml:space="preserve">Do: </w:t>
      </w:r>
      <w:r w:rsidRPr="007E214E">
        <w:rPr>
          <w:rFonts w:ascii="Times New Roman" w:eastAsia="Calibri" w:hAnsi="Times New Roman" w:cs="Times New Roman"/>
          <w:b/>
          <w:bCs/>
          <w:sz w:val="20"/>
          <w:szCs w:val="20"/>
          <w:lang w:val="pl-PL"/>
        </w:rPr>
        <w:t>Urzędu Transportu Kolejowego, 00</w:t>
      </w:r>
      <w:r w:rsidRPr="007E214E">
        <w:rPr>
          <w:rFonts w:ascii="Cambria Math" w:eastAsia="Calibri" w:hAnsi="Cambria Math" w:cs="Cambria Math"/>
          <w:b/>
          <w:bCs/>
          <w:sz w:val="20"/>
          <w:szCs w:val="20"/>
          <w:lang w:val="pl-PL"/>
        </w:rPr>
        <w:t>‐</w:t>
      </w:r>
      <w:r w:rsidRPr="007E214E">
        <w:rPr>
          <w:rFonts w:ascii="Times New Roman" w:eastAsia="Calibri" w:hAnsi="Times New Roman" w:cs="Times New Roman"/>
          <w:b/>
          <w:bCs/>
          <w:sz w:val="20"/>
          <w:szCs w:val="20"/>
          <w:lang w:val="pl-PL"/>
        </w:rPr>
        <w:t>928 Warszawa, ul. Chałubińskiego 4</w:t>
      </w:r>
    </w:p>
    <w:p w:rsidR="00350F49" w:rsidRPr="007E214E" w:rsidRDefault="00350F49" w:rsidP="000C4D64">
      <w:pPr>
        <w:suppressAutoHyphens/>
        <w:spacing w:after="0" w:line="264" w:lineRule="auto"/>
        <w:rPr>
          <w:rFonts w:ascii="Times New Roman" w:hAnsi="Times New Roman" w:cs="Times New Roman"/>
          <w:sz w:val="20"/>
          <w:szCs w:val="20"/>
          <w:lang w:val="pl-PL"/>
        </w:rPr>
      </w:pPr>
    </w:p>
    <w:p w:rsidR="00AA41D6" w:rsidRPr="007E214E" w:rsidRDefault="00EE3E27" w:rsidP="000C4D64">
      <w:pPr>
        <w:suppressAutoHyphens/>
        <w:spacing w:after="0" w:line="264" w:lineRule="auto"/>
        <w:ind w:left="292" w:right="-20"/>
        <w:jc w:val="center"/>
        <w:rPr>
          <w:rFonts w:ascii="Times New Roman" w:eastAsia="Calibri" w:hAnsi="Times New Roman" w:cs="Times New Roman"/>
          <w:b/>
          <w:sz w:val="20"/>
          <w:szCs w:val="20"/>
          <w:u w:val="single"/>
          <w:lang w:val="pl-PL"/>
        </w:rPr>
      </w:pPr>
      <w:r w:rsidRPr="007E214E">
        <w:rPr>
          <w:rFonts w:ascii="Times New Roman" w:eastAsia="Calibri" w:hAnsi="Times New Roman" w:cs="Times New Roman"/>
          <w:sz w:val="20"/>
          <w:szCs w:val="20"/>
          <w:lang w:val="pl-PL"/>
        </w:rPr>
        <w:t xml:space="preserve">Nawiązując do zaproszenia do składania ofert w trybie przetargu nieograniczonego o wartości poniżej 134.000 </w:t>
      </w:r>
      <w:proofErr w:type="gramStart"/>
      <w:r w:rsidRPr="007E214E">
        <w:rPr>
          <w:rFonts w:ascii="Times New Roman" w:eastAsia="Calibri" w:hAnsi="Times New Roman" w:cs="Times New Roman"/>
          <w:sz w:val="20"/>
          <w:szCs w:val="20"/>
          <w:lang w:val="pl-PL"/>
        </w:rPr>
        <w:t>euro</w:t>
      </w:r>
      <w:proofErr w:type="gramEnd"/>
      <w:r w:rsidRPr="007E214E">
        <w:rPr>
          <w:rFonts w:ascii="Times New Roman" w:eastAsia="Calibri" w:hAnsi="Times New Roman" w:cs="Times New Roman"/>
          <w:sz w:val="20"/>
          <w:szCs w:val="20"/>
          <w:lang w:val="pl-PL"/>
        </w:rPr>
        <w:t xml:space="preserve"> na:</w:t>
      </w:r>
    </w:p>
    <w:p w:rsidR="00EE3E27" w:rsidRPr="007E214E" w:rsidRDefault="001741EE" w:rsidP="000C4D64">
      <w:pPr>
        <w:suppressAutoHyphens/>
        <w:spacing w:after="0" w:line="264" w:lineRule="auto"/>
        <w:ind w:left="292" w:right="-20"/>
        <w:jc w:val="center"/>
        <w:rPr>
          <w:rFonts w:ascii="Times New Roman" w:eastAsia="Calibri" w:hAnsi="Times New Roman" w:cs="Times New Roman"/>
          <w:b/>
          <w:sz w:val="20"/>
          <w:szCs w:val="20"/>
          <w:u w:val="single"/>
          <w:lang w:val="pl-PL"/>
        </w:rPr>
      </w:pPr>
      <w:r w:rsidRPr="007E214E">
        <w:rPr>
          <w:rFonts w:ascii="Times New Roman" w:eastAsia="Calibri" w:hAnsi="Times New Roman" w:cs="Times New Roman"/>
          <w:b/>
          <w:sz w:val="20"/>
          <w:szCs w:val="20"/>
          <w:u w:val="single"/>
          <w:lang w:val="pl-PL"/>
        </w:rPr>
        <w:t>ZAKUP MEBLI CZĘŚĆ II</w:t>
      </w:r>
      <w:r w:rsidR="00AA41D6" w:rsidRPr="007E214E">
        <w:rPr>
          <w:rFonts w:ascii="Times New Roman" w:eastAsia="Calibri" w:hAnsi="Times New Roman" w:cs="Times New Roman"/>
          <w:b/>
          <w:sz w:val="20"/>
          <w:szCs w:val="20"/>
          <w:u w:val="single"/>
          <w:lang w:val="pl-PL"/>
        </w:rPr>
        <w:t>,</w:t>
      </w:r>
      <w:r w:rsidR="00EE3E27" w:rsidRPr="007E214E">
        <w:rPr>
          <w:rFonts w:ascii="Times New Roman" w:eastAsia="Candara" w:hAnsi="Times New Roman" w:cs="Times New Roman"/>
          <w:b/>
          <w:sz w:val="20"/>
          <w:szCs w:val="20"/>
          <w:u w:val="single"/>
          <w:lang w:val="pl-PL"/>
        </w:rPr>
        <w:t xml:space="preserve"> zakup i dosta</w:t>
      </w:r>
      <w:r w:rsidR="002A4473" w:rsidRPr="007E214E">
        <w:rPr>
          <w:rFonts w:ascii="Times New Roman" w:eastAsia="Candara" w:hAnsi="Times New Roman" w:cs="Times New Roman"/>
          <w:b/>
          <w:sz w:val="20"/>
          <w:szCs w:val="20"/>
          <w:u w:val="single"/>
          <w:lang w:val="pl-PL"/>
        </w:rPr>
        <w:t xml:space="preserve">wę </w:t>
      </w:r>
      <w:r w:rsidR="00350F49" w:rsidRPr="007E214E">
        <w:rPr>
          <w:rFonts w:ascii="Times New Roman" w:eastAsia="Candara" w:hAnsi="Times New Roman" w:cs="Times New Roman"/>
          <w:b/>
          <w:sz w:val="20"/>
          <w:szCs w:val="20"/>
          <w:u w:val="single"/>
          <w:lang w:val="pl-PL"/>
        </w:rPr>
        <w:t>wraz z montażem</w:t>
      </w:r>
      <w:r w:rsidR="00D559F8" w:rsidRPr="007E214E">
        <w:rPr>
          <w:rFonts w:ascii="Times New Roman" w:eastAsia="Candara" w:hAnsi="Times New Roman" w:cs="Times New Roman"/>
          <w:b/>
          <w:sz w:val="20"/>
          <w:szCs w:val="20"/>
          <w:u w:val="single"/>
          <w:lang w:val="pl-PL"/>
        </w:rPr>
        <w:t>, sprzątnięciem opakowań i rozstawieniem</w:t>
      </w:r>
      <w:r w:rsidR="00350F49" w:rsidRPr="007E214E">
        <w:rPr>
          <w:rFonts w:ascii="Times New Roman" w:eastAsia="Candara" w:hAnsi="Times New Roman" w:cs="Times New Roman"/>
          <w:b/>
          <w:sz w:val="20"/>
          <w:szCs w:val="20"/>
          <w:u w:val="single"/>
          <w:lang w:val="pl-PL"/>
        </w:rPr>
        <w:t xml:space="preserve"> </w:t>
      </w:r>
      <w:r w:rsidR="00584096" w:rsidRPr="007E214E">
        <w:rPr>
          <w:rFonts w:ascii="Times New Roman" w:eastAsia="Candara" w:hAnsi="Times New Roman" w:cs="Times New Roman"/>
          <w:b/>
          <w:sz w:val="20"/>
          <w:szCs w:val="20"/>
          <w:u w:val="single"/>
          <w:lang w:val="pl-PL"/>
        </w:rPr>
        <w:t xml:space="preserve">mebli biurowych </w:t>
      </w:r>
      <w:r w:rsidR="002A4473" w:rsidRPr="007E214E">
        <w:rPr>
          <w:rFonts w:ascii="Times New Roman" w:eastAsia="Candara" w:hAnsi="Times New Roman" w:cs="Times New Roman"/>
          <w:b/>
          <w:sz w:val="20"/>
          <w:szCs w:val="20"/>
          <w:u w:val="single"/>
          <w:lang w:val="pl-PL"/>
        </w:rPr>
        <w:t xml:space="preserve">dla Urzędu Transportu Kolejowego </w:t>
      </w:r>
      <w:r w:rsidR="00350F49" w:rsidRPr="007E214E">
        <w:rPr>
          <w:rFonts w:ascii="Times New Roman" w:eastAsia="Candara" w:hAnsi="Times New Roman" w:cs="Times New Roman"/>
          <w:b/>
          <w:sz w:val="20"/>
          <w:szCs w:val="20"/>
          <w:u w:val="single"/>
          <w:lang w:val="pl-PL"/>
        </w:rPr>
        <w:br/>
      </w:r>
      <w:r w:rsidR="00EE3E27" w:rsidRPr="007E214E">
        <w:rPr>
          <w:rFonts w:ascii="Times New Roman" w:eastAsia="Calibri" w:hAnsi="Times New Roman" w:cs="Times New Roman"/>
          <w:b/>
          <w:bCs/>
          <w:sz w:val="20"/>
          <w:szCs w:val="20"/>
          <w:lang w:val="pl-PL"/>
        </w:rPr>
        <w:t xml:space="preserve">(Nr: </w:t>
      </w:r>
      <w:r w:rsidR="00EE3E27" w:rsidRPr="007E214E">
        <w:rPr>
          <w:rFonts w:ascii="Times New Roman" w:eastAsia="Candara" w:hAnsi="Times New Roman" w:cs="Times New Roman"/>
          <w:b/>
          <w:bCs/>
          <w:sz w:val="20"/>
          <w:szCs w:val="20"/>
          <w:lang w:val="pl-PL"/>
        </w:rPr>
        <w:t>BAF-2311-</w:t>
      </w:r>
      <w:r w:rsidR="00D559F8" w:rsidRPr="007E214E">
        <w:rPr>
          <w:rFonts w:ascii="Times New Roman" w:eastAsia="Candara" w:hAnsi="Times New Roman" w:cs="Times New Roman"/>
          <w:b/>
          <w:bCs/>
          <w:sz w:val="20"/>
          <w:szCs w:val="20"/>
          <w:lang w:val="pl-PL"/>
        </w:rPr>
        <w:t>431</w:t>
      </w:r>
      <w:r w:rsidR="00B90ACF" w:rsidRPr="007E214E">
        <w:rPr>
          <w:rFonts w:ascii="Times New Roman" w:eastAsia="Candara" w:hAnsi="Times New Roman" w:cs="Times New Roman"/>
          <w:b/>
          <w:bCs/>
          <w:sz w:val="20"/>
          <w:szCs w:val="20"/>
          <w:lang w:val="pl-PL"/>
        </w:rPr>
        <w:t>/</w:t>
      </w:r>
      <w:r w:rsidR="00EE3E27" w:rsidRPr="007E214E">
        <w:rPr>
          <w:rFonts w:ascii="Times New Roman" w:eastAsia="Candara" w:hAnsi="Times New Roman" w:cs="Times New Roman"/>
          <w:b/>
          <w:bCs/>
          <w:sz w:val="20"/>
          <w:szCs w:val="20"/>
          <w:lang w:val="pl-PL"/>
        </w:rPr>
        <w:t xml:space="preserve">2014), </w:t>
      </w:r>
      <w:r w:rsidR="00350F49" w:rsidRPr="007E214E">
        <w:rPr>
          <w:rFonts w:ascii="Times New Roman" w:eastAsia="Candara" w:hAnsi="Times New Roman" w:cs="Times New Roman"/>
          <w:b/>
          <w:bCs/>
          <w:sz w:val="20"/>
          <w:szCs w:val="20"/>
          <w:lang w:val="pl-PL"/>
        </w:rPr>
        <w:br/>
      </w:r>
      <w:r w:rsidR="00EE3E27" w:rsidRPr="007E214E">
        <w:rPr>
          <w:rFonts w:ascii="Times New Roman" w:eastAsia="Calibri" w:hAnsi="Times New Roman" w:cs="Times New Roman"/>
          <w:b/>
          <w:sz w:val="20"/>
          <w:szCs w:val="20"/>
          <w:u w:val="single"/>
          <w:lang w:val="pl-PL"/>
        </w:rPr>
        <w:t>oferujemy wykonanie przedmiotu zamówienia w zakresie:</w:t>
      </w:r>
    </w:p>
    <w:p w:rsidR="00EE3E27" w:rsidRPr="007E214E" w:rsidRDefault="00350F49" w:rsidP="000C4D64">
      <w:pPr>
        <w:suppressAutoHyphens/>
        <w:spacing w:after="0"/>
        <w:rPr>
          <w:rFonts w:ascii="Times New Roman" w:eastAsia="Candara" w:hAnsi="Times New Roman" w:cs="Times New Roman"/>
          <w:sz w:val="20"/>
          <w:szCs w:val="20"/>
          <w:u w:val="single"/>
          <w:lang w:val="pl-PL"/>
        </w:rPr>
      </w:pPr>
      <w:r w:rsidRPr="007E214E">
        <w:rPr>
          <w:rFonts w:ascii="Times New Roman" w:hAnsi="Times New Roman" w:cs="Times New Roman"/>
          <w:b/>
          <w:sz w:val="20"/>
          <w:szCs w:val="20"/>
          <w:u w:val="single"/>
          <w:lang w:val="pl-PL"/>
        </w:rPr>
        <w:t xml:space="preserve">PRZEDMIOT ZAMÓWIENIA: </w:t>
      </w:r>
      <w:r w:rsidR="00EE3E27" w:rsidRPr="007E214E">
        <w:rPr>
          <w:rFonts w:ascii="Times New Roman" w:eastAsia="Candara" w:hAnsi="Times New Roman" w:cs="Times New Roman"/>
          <w:b/>
          <w:sz w:val="20"/>
          <w:szCs w:val="20"/>
          <w:u w:val="single"/>
          <w:lang w:val="pl-PL"/>
        </w:rPr>
        <w:t>ZAKUP I DOSTA</w:t>
      </w:r>
      <w:r w:rsidR="002A4473" w:rsidRPr="007E214E">
        <w:rPr>
          <w:rFonts w:ascii="Times New Roman" w:eastAsia="Candara" w:hAnsi="Times New Roman" w:cs="Times New Roman"/>
          <w:b/>
          <w:sz w:val="20"/>
          <w:szCs w:val="20"/>
          <w:u w:val="single"/>
          <w:lang w:val="pl-PL"/>
        </w:rPr>
        <w:t>WA</w:t>
      </w:r>
      <w:r w:rsidRPr="007E214E">
        <w:rPr>
          <w:rFonts w:ascii="Times New Roman" w:eastAsia="Candara" w:hAnsi="Times New Roman" w:cs="Times New Roman"/>
          <w:b/>
          <w:sz w:val="20"/>
          <w:szCs w:val="20"/>
          <w:u w:val="single"/>
          <w:lang w:val="pl-PL"/>
        </w:rPr>
        <w:t xml:space="preserve"> WRAZ Z MONTAŻEM</w:t>
      </w:r>
      <w:r w:rsidR="00D559F8" w:rsidRPr="007E214E">
        <w:rPr>
          <w:rFonts w:ascii="Times New Roman" w:eastAsia="Candara" w:hAnsi="Times New Roman" w:cs="Times New Roman"/>
          <w:b/>
          <w:sz w:val="20"/>
          <w:szCs w:val="20"/>
          <w:u w:val="single"/>
          <w:lang w:val="pl-PL"/>
        </w:rPr>
        <w:t>, SPRZĄTNIĘCIEM OPAKOWAŃ I ROZSTAWIENIEM MEBLI BIUROWYCH</w:t>
      </w:r>
      <w:r w:rsidR="00584096" w:rsidRPr="007E214E">
        <w:rPr>
          <w:rFonts w:ascii="Times New Roman" w:eastAsia="Candara" w:hAnsi="Times New Roman" w:cs="Times New Roman"/>
          <w:b/>
          <w:sz w:val="20"/>
          <w:szCs w:val="20"/>
          <w:u w:val="single"/>
          <w:lang w:val="pl-PL"/>
        </w:rPr>
        <w:t xml:space="preserve"> </w:t>
      </w:r>
    </w:p>
    <w:p w:rsidR="00350F49" w:rsidRPr="007E214E" w:rsidRDefault="00A80E25" w:rsidP="000C4D64">
      <w:pPr>
        <w:suppressAutoHyphens/>
        <w:spacing w:after="0"/>
        <w:rPr>
          <w:rFonts w:ascii="Times New Roman" w:eastAsia="Calibri" w:hAnsi="Times New Roman" w:cs="Times New Roman"/>
          <w:sz w:val="20"/>
          <w:szCs w:val="20"/>
          <w:lang w:val="pl-PL"/>
        </w:rPr>
      </w:pPr>
      <w:r w:rsidRPr="007E214E">
        <w:rPr>
          <w:rFonts w:ascii="Times New Roman" w:eastAsia="Calibri" w:hAnsi="Times New Roman" w:cs="Times New Roman"/>
          <w:sz w:val="20"/>
          <w:szCs w:val="20"/>
          <w:lang w:val="pl-PL"/>
        </w:rPr>
        <w:t>Formularz cenowy:</w:t>
      </w:r>
    </w:p>
    <w:tbl>
      <w:tblPr>
        <w:tblW w:w="13014" w:type="dxa"/>
        <w:tblInd w:w="-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"/>
        <w:gridCol w:w="504"/>
        <w:gridCol w:w="22"/>
        <w:gridCol w:w="3096"/>
        <w:gridCol w:w="22"/>
        <w:gridCol w:w="1672"/>
        <w:gridCol w:w="1699"/>
        <w:gridCol w:w="22"/>
        <w:gridCol w:w="1254"/>
        <w:gridCol w:w="22"/>
        <w:gridCol w:w="1254"/>
        <w:gridCol w:w="22"/>
        <w:gridCol w:w="1112"/>
        <w:gridCol w:w="22"/>
        <w:gridCol w:w="2245"/>
        <w:gridCol w:w="25"/>
      </w:tblGrid>
      <w:tr w:rsidR="007E214E" w:rsidRPr="000D6D46" w:rsidTr="00AA41D6">
        <w:trPr>
          <w:gridBefore w:val="1"/>
          <w:wBefore w:w="21" w:type="dxa"/>
          <w:trHeight w:val="1035"/>
        </w:trPr>
        <w:tc>
          <w:tcPr>
            <w:tcW w:w="526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0A2590" w:rsidRPr="007E214E" w:rsidRDefault="000A2590" w:rsidP="000C4D6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  <w:p w:rsidR="000A2590" w:rsidRPr="007E214E" w:rsidRDefault="000A2590" w:rsidP="000C4D6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E214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3118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0A2590" w:rsidRPr="007E214E" w:rsidRDefault="000A2590" w:rsidP="000C4D64">
            <w:pPr>
              <w:suppressAutoHyphens/>
              <w:autoSpaceDE w:val="0"/>
              <w:snapToGri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7E214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Nazwa</w:t>
            </w:r>
            <w:proofErr w:type="spellEnd"/>
            <w:r w:rsidRPr="007E214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E214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przedmiotu</w:t>
            </w:r>
            <w:proofErr w:type="spellEnd"/>
            <w:r w:rsidRPr="007E214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E214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i</w:t>
            </w:r>
            <w:proofErr w:type="spellEnd"/>
            <w:r w:rsidRPr="007E214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E214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opis</w:t>
            </w:r>
            <w:proofErr w:type="spellEnd"/>
          </w:p>
        </w:tc>
        <w:tc>
          <w:tcPr>
            <w:tcW w:w="167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:rsidR="000A2590" w:rsidRPr="007E214E" w:rsidRDefault="000A2590" w:rsidP="000C4D6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7E214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Opis</w:t>
            </w:r>
            <w:proofErr w:type="spellEnd"/>
            <w:r w:rsidRPr="007E214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E214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przedmiotu</w:t>
            </w:r>
            <w:proofErr w:type="spellEnd"/>
            <w:r w:rsidRPr="007E214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E214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zamówienia</w:t>
            </w:r>
            <w:proofErr w:type="spellEnd"/>
          </w:p>
        </w:tc>
        <w:tc>
          <w:tcPr>
            <w:tcW w:w="1721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0A2590" w:rsidRPr="007E214E" w:rsidRDefault="00D85864" w:rsidP="000C4D6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7E214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Liczba</w:t>
            </w:r>
            <w:proofErr w:type="spellEnd"/>
            <w:r w:rsidRPr="007E214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0A2590" w:rsidRPr="007E214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szt</w:t>
            </w:r>
            <w:proofErr w:type="spellEnd"/>
            <w:r w:rsidR="000A2590" w:rsidRPr="007E214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276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0A2590" w:rsidRPr="007E214E" w:rsidRDefault="000A2590" w:rsidP="000C4D6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7E214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Cena</w:t>
            </w:r>
            <w:proofErr w:type="spellEnd"/>
            <w:r w:rsidRPr="007E214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E214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jednostkowa</w:t>
            </w:r>
            <w:proofErr w:type="spellEnd"/>
          </w:p>
          <w:p w:rsidR="000A2590" w:rsidRPr="007E214E" w:rsidRDefault="000A2590" w:rsidP="000C4D6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7E214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netto</w:t>
            </w:r>
            <w:proofErr w:type="spellEnd"/>
          </w:p>
          <w:p w:rsidR="000A2590" w:rsidRPr="007E214E" w:rsidRDefault="000A2590" w:rsidP="000C4D6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E214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[PLN]</w:t>
            </w:r>
          </w:p>
        </w:tc>
        <w:tc>
          <w:tcPr>
            <w:tcW w:w="1276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0A2590" w:rsidRPr="007E214E" w:rsidRDefault="00273F3D" w:rsidP="000C4D6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7E214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Łączna</w:t>
            </w:r>
            <w:proofErr w:type="spellEnd"/>
            <w:r w:rsidRPr="007E214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E214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wartość</w:t>
            </w:r>
            <w:proofErr w:type="spellEnd"/>
            <w:r w:rsidRPr="007E214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E214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netto</w:t>
            </w:r>
            <w:proofErr w:type="spellEnd"/>
            <w:r w:rsidRPr="007E214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[PLN]</w:t>
            </w:r>
          </w:p>
        </w:tc>
        <w:tc>
          <w:tcPr>
            <w:tcW w:w="1134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0A2590" w:rsidRPr="007E214E" w:rsidRDefault="00273F3D" w:rsidP="000C4D6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7E214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Stawka</w:t>
            </w:r>
            <w:proofErr w:type="spellEnd"/>
            <w:r w:rsidRPr="007E214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VAT</w:t>
            </w:r>
            <w:r w:rsidR="000A2590" w:rsidRPr="007E214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[PLN]</w:t>
            </w:r>
          </w:p>
        </w:tc>
        <w:tc>
          <w:tcPr>
            <w:tcW w:w="2270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:rsidR="000A2590" w:rsidRPr="007E214E" w:rsidRDefault="000A2590" w:rsidP="000C4D6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pl-PL"/>
              </w:rPr>
            </w:pPr>
            <w:r w:rsidRPr="007E214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pl-PL"/>
              </w:rPr>
              <w:t>Wartość brutto</w:t>
            </w:r>
          </w:p>
          <w:p w:rsidR="000A2590" w:rsidRPr="007E214E" w:rsidRDefault="000A2590" w:rsidP="000C4D6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pl-PL"/>
              </w:rPr>
            </w:pPr>
            <w:r w:rsidRPr="007E214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pl-PL"/>
              </w:rPr>
              <w:t>[PLN] (kol.</w:t>
            </w:r>
            <w:r w:rsidR="00273F3D" w:rsidRPr="007E214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pl-PL"/>
              </w:rPr>
              <w:t>6</w:t>
            </w:r>
            <w:r w:rsidRPr="007E214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pl-PL"/>
              </w:rPr>
              <w:t>x7)</w:t>
            </w:r>
          </w:p>
        </w:tc>
      </w:tr>
      <w:tr w:rsidR="007E214E" w:rsidRPr="007E214E" w:rsidTr="00AA41D6">
        <w:trPr>
          <w:gridAfter w:val="1"/>
          <w:wAfter w:w="25" w:type="dxa"/>
          <w:trHeight w:val="181"/>
        </w:trPr>
        <w:tc>
          <w:tcPr>
            <w:tcW w:w="525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0A2590" w:rsidRPr="007E214E" w:rsidRDefault="000A2590" w:rsidP="000C4D6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</w:rPr>
            </w:pPr>
            <w:r w:rsidRPr="007E214E">
              <w:rPr>
                <w:rFonts w:ascii="Times New Roman" w:eastAsia="Times New Roman" w:hAnsi="Times New Roman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3118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0A2590" w:rsidRPr="007E214E" w:rsidRDefault="000A2590" w:rsidP="000C4D6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</w:rPr>
            </w:pPr>
            <w:r w:rsidRPr="007E214E">
              <w:rPr>
                <w:rFonts w:ascii="Times New Roman" w:eastAsia="Times New Roman" w:hAnsi="Times New Roman"/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1694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:rsidR="000A2590" w:rsidRPr="007E214E" w:rsidRDefault="000A2590" w:rsidP="000C4D6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</w:rPr>
            </w:pPr>
            <w:r w:rsidRPr="007E214E">
              <w:rPr>
                <w:rFonts w:ascii="Times New Roman" w:eastAsia="Times New Roman" w:hAnsi="Times New Roman"/>
                <w:b/>
                <w:bCs/>
                <w:sz w:val="12"/>
                <w:szCs w:val="12"/>
              </w:rPr>
              <w:t>3</w:t>
            </w:r>
          </w:p>
        </w:tc>
        <w:tc>
          <w:tcPr>
            <w:tcW w:w="169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0A2590" w:rsidRPr="007E214E" w:rsidRDefault="000A2590" w:rsidP="000C4D6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</w:rPr>
            </w:pPr>
            <w:r w:rsidRPr="007E214E">
              <w:rPr>
                <w:rFonts w:ascii="Times New Roman" w:eastAsia="Times New Roman" w:hAnsi="Times New Roman"/>
                <w:b/>
                <w:bCs/>
                <w:sz w:val="12"/>
                <w:szCs w:val="12"/>
              </w:rPr>
              <w:t>4</w:t>
            </w:r>
          </w:p>
        </w:tc>
        <w:tc>
          <w:tcPr>
            <w:tcW w:w="1276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0A2590" w:rsidRPr="007E214E" w:rsidRDefault="000A2590" w:rsidP="000C4D6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</w:rPr>
            </w:pPr>
            <w:r w:rsidRPr="007E214E">
              <w:rPr>
                <w:rFonts w:ascii="Times New Roman" w:eastAsia="Times New Roman" w:hAnsi="Times New Roman"/>
                <w:b/>
                <w:bCs/>
                <w:sz w:val="12"/>
                <w:szCs w:val="12"/>
              </w:rPr>
              <w:t>5</w:t>
            </w:r>
          </w:p>
        </w:tc>
        <w:tc>
          <w:tcPr>
            <w:tcW w:w="1276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0A2590" w:rsidRPr="007E214E" w:rsidRDefault="000A2590" w:rsidP="000C4D6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</w:rPr>
            </w:pPr>
            <w:r w:rsidRPr="007E214E">
              <w:rPr>
                <w:rFonts w:ascii="Times New Roman" w:eastAsia="Times New Roman" w:hAnsi="Times New Roman"/>
                <w:b/>
                <w:bCs/>
                <w:sz w:val="12"/>
                <w:szCs w:val="12"/>
              </w:rPr>
              <w:t>6</w:t>
            </w:r>
          </w:p>
        </w:tc>
        <w:tc>
          <w:tcPr>
            <w:tcW w:w="1134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0A2590" w:rsidRPr="007E214E" w:rsidRDefault="000A2590" w:rsidP="000C4D6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</w:rPr>
            </w:pPr>
            <w:r w:rsidRPr="007E214E">
              <w:rPr>
                <w:rFonts w:ascii="Times New Roman" w:eastAsia="Times New Roman" w:hAnsi="Times New Roman"/>
                <w:b/>
                <w:bCs/>
                <w:sz w:val="12"/>
                <w:szCs w:val="12"/>
              </w:rPr>
              <w:t>7</w:t>
            </w:r>
          </w:p>
        </w:tc>
        <w:tc>
          <w:tcPr>
            <w:tcW w:w="2267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:rsidR="000A2590" w:rsidRPr="007E214E" w:rsidRDefault="000A2590" w:rsidP="000C4D6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</w:rPr>
            </w:pPr>
            <w:r w:rsidRPr="007E214E">
              <w:rPr>
                <w:rFonts w:ascii="Times New Roman" w:eastAsia="Times New Roman" w:hAnsi="Times New Roman"/>
                <w:b/>
                <w:bCs/>
                <w:sz w:val="12"/>
                <w:szCs w:val="12"/>
              </w:rPr>
              <w:t>8</w:t>
            </w:r>
          </w:p>
        </w:tc>
      </w:tr>
      <w:tr w:rsidR="007E214E" w:rsidRPr="007E214E" w:rsidTr="00AA41D6">
        <w:trPr>
          <w:gridAfter w:val="1"/>
          <w:wAfter w:w="25" w:type="dxa"/>
          <w:trHeight w:val="555"/>
        </w:trPr>
        <w:tc>
          <w:tcPr>
            <w:tcW w:w="52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590" w:rsidRPr="007E214E" w:rsidRDefault="000A2590" w:rsidP="000C4D6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E214E">
              <w:rPr>
                <w:rFonts w:ascii="Times New Roman" w:eastAsia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11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590" w:rsidRPr="007E214E" w:rsidRDefault="000A2590" w:rsidP="000C4D64">
            <w:pPr>
              <w:suppressAutoHyphens/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 w:rsidRPr="007E214E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Biurko</w:t>
            </w:r>
            <w:r w:rsidR="00D35F16" w:rsidRPr="007E214E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 xml:space="preserve"> 1600x</w:t>
            </w:r>
            <w:r w:rsidR="00540C99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800</w:t>
            </w:r>
            <w:r w:rsidR="000D5EED" w:rsidRPr="007E214E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x740 mm</w:t>
            </w:r>
          </w:p>
          <w:p w:rsidR="000B6FEF" w:rsidRPr="007E214E" w:rsidRDefault="000B6FEF" w:rsidP="000C4D64">
            <w:pPr>
              <w:suppressAutoHyphens/>
              <w:autoSpaceDE w:val="0"/>
              <w:snapToGri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</w:pPr>
            <w:r w:rsidRPr="007E214E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Model ………… Typ…….</w:t>
            </w:r>
          </w:p>
        </w:tc>
        <w:tc>
          <w:tcPr>
            <w:tcW w:w="16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590" w:rsidRPr="007E214E" w:rsidRDefault="000A2590" w:rsidP="000C4D6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</w:pPr>
            <w:r w:rsidRPr="007E214E"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  <w:t xml:space="preserve">Zgodny z </w:t>
            </w:r>
            <w:proofErr w:type="gramStart"/>
            <w:r w:rsidRPr="007E214E"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  <w:t>opisem  wskazanym</w:t>
            </w:r>
            <w:proofErr w:type="gramEnd"/>
            <w:r w:rsidRPr="007E214E"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  <w:t xml:space="preserve"> w </w:t>
            </w:r>
            <w:proofErr w:type="spellStart"/>
            <w:r w:rsidRPr="007E214E"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  <w:t>Cz</w:t>
            </w:r>
            <w:proofErr w:type="spellEnd"/>
            <w:r w:rsidRPr="007E214E"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  <w:t xml:space="preserve"> I </w:t>
            </w:r>
            <w:r w:rsidR="000D5EED" w:rsidRPr="007E214E"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  <w:t>pkt 1 tab.</w:t>
            </w:r>
            <w:r w:rsidR="00AA41D6" w:rsidRPr="007E214E"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  <w:t xml:space="preserve"> nr 1</w:t>
            </w:r>
            <w:r w:rsidRPr="007E214E"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  <w:t xml:space="preserve"> OPZ</w:t>
            </w:r>
          </w:p>
        </w:tc>
        <w:tc>
          <w:tcPr>
            <w:tcW w:w="169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590" w:rsidRPr="007E214E" w:rsidRDefault="000D5EED" w:rsidP="000C4D6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E214E">
              <w:rPr>
                <w:rFonts w:ascii="Times New Roman" w:eastAsia="Times New Roman" w:hAnsi="Times New Roman"/>
                <w:sz w:val="18"/>
                <w:szCs w:val="18"/>
              </w:rPr>
              <w:t>77</w:t>
            </w:r>
          </w:p>
        </w:tc>
        <w:tc>
          <w:tcPr>
            <w:tcW w:w="1276" w:type="dxa"/>
            <w:gridSpan w:val="2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2590" w:rsidRPr="007E214E" w:rsidRDefault="000A2590" w:rsidP="000C4D6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2590" w:rsidRPr="007E214E" w:rsidRDefault="000A2590" w:rsidP="000C4D6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590" w:rsidRPr="007E214E" w:rsidRDefault="000A2590" w:rsidP="000C4D6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590" w:rsidRPr="007E214E" w:rsidRDefault="000A2590" w:rsidP="000C4D6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</w:tbl>
    <w:p w:rsidR="000D5EED" w:rsidRPr="007E214E" w:rsidRDefault="000D5EED" w:rsidP="000C4D64">
      <w:pPr>
        <w:suppressAutoHyphens/>
      </w:pPr>
      <w:r w:rsidRPr="007E214E">
        <w:br w:type="page"/>
      </w:r>
    </w:p>
    <w:tbl>
      <w:tblPr>
        <w:tblpPr w:leftFromText="141" w:rightFromText="141" w:horzAnchor="margin" w:tblpY="340"/>
        <w:tblW w:w="1298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5"/>
        <w:gridCol w:w="3118"/>
        <w:gridCol w:w="1672"/>
        <w:gridCol w:w="1721"/>
        <w:gridCol w:w="1276"/>
        <w:gridCol w:w="1276"/>
        <w:gridCol w:w="1134"/>
        <w:gridCol w:w="2267"/>
      </w:tblGrid>
      <w:tr w:rsidR="007E214E" w:rsidRPr="007E214E" w:rsidTr="00AA41D6">
        <w:trPr>
          <w:trHeight w:val="277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3F3D" w:rsidRPr="007E214E" w:rsidRDefault="00273F3D" w:rsidP="000C4D6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</w:rPr>
            </w:pPr>
            <w:r w:rsidRPr="007E214E">
              <w:rPr>
                <w:rFonts w:ascii="Times New Roman" w:eastAsia="Times New Roman" w:hAnsi="Times New Roman"/>
                <w:b/>
                <w:sz w:val="12"/>
                <w:szCs w:val="12"/>
              </w:rPr>
              <w:lastRenderedPageBreak/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3F3D" w:rsidRPr="007E214E" w:rsidRDefault="00273F3D" w:rsidP="000C4D6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7E214E">
              <w:rPr>
                <w:rFonts w:ascii="Times New Roman" w:hAnsi="Times New Roman"/>
                <w:b/>
                <w:sz w:val="12"/>
                <w:szCs w:val="12"/>
              </w:rPr>
              <w:t>2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F3D" w:rsidRPr="007E214E" w:rsidRDefault="00273F3D" w:rsidP="000C4D6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7E214E">
              <w:rPr>
                <w:rFonts w:ascii="Times New Roman" w:eastAsia="Times New Roman" w:hAnsi="Times New Roman"/>
                <w:sz w:val="12"/>
                <w:szCs w:val="12"/>
              </w:rPr>
              <w:t>3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3F3D" w:rsidRPr="007E214E" w:rsidRDefault="00273F3D" w:rsidP="000C4D6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7E214E">
              <w:rPr>
                <w:rFonts w:ascii="Times New Roman" w:eastAsia="Times New Roman" w:hAnsi="Times New Roman"/>
                <w:sz w:val="12"/>
                <w:szCs w:val="12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3F3D" w:rsidRPr="007E214E" w:rsidRDefault="00273F3D" w:rsidP="000C4D6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7E214E">
              <w:rPr>
                <w:rFonts w:ascii="Times New Roman" w:eastAsia="Times New Roman" w:hAnsi="Times New Roman"/>
                <w:sz w:val="12"/>
                <w:szCs w:val="12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3F3D" w:rsidRPr="007E214E" w:rsidRDefault="00273F3D" w:rsidP="000C4D6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7E214E">
              <w:rPr>
                <w:rFonts w:ascii="Times New Roman" w:eastAsia="Times New Roman" w:hAnsi="Times New Roman"/>
                <w:sz w:val="12"/>
                <w:szCs w:val="12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3F3D" w:rsidRPr="007E214E" w:rsidRDefault="00273F3D" w:rsidP="000C4D6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7E214E">
              <w:rPr>
                <w:rFonts w:ascii="Times New Roman" w:eastAsia="Times New Roman" w:hAnsi="Times New Roman"/>
                <w:sz w:val="12"/>
                <w:szCs w:val="12"/>
              </w:rPr>
              <w:t>7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F3D" w:rsidRPr="007E214E" w:rsidRDefault="00273F3D" w:rsidP="000C4D6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7E214E">
              <w:rPr>
                <w:rFonts w:ascii="Times New Roman" w:eastAsia="Times New Roman" w:hAnsi="Times New Roman"/>
                <w:sz w:val="12"/>
                <w:szCs w:val="12"/>
              </w:rPr>
              <w:t>8</w:t>
            </w:r>
          </w:p>
        </w:tc>
      </w:tr>
      <w:tr w:rsidR="007E214E" w:rsidRPr="007E214E" w:rsidTr="00AA41D6">
        <w:trPr>
          <w:trHeight w:val="39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5EED" w:rsidRPr="007E214E" w:rsidRDefault="000D5EED" w:rsidP="000C4D6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E214E">
              <w:rPr>
                <w:rFonts w:ascii="Times New Roman" w:eastAsia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5EED" w:rsidRPr="007E214E" w:rsidRDefault="00D35F16" w:rsidP="000C4D6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 w:rsidRPr="007E214E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Biurko 1400x</w:t>
            </w:r>
            <w:r w:rsidR="00540C99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800</w:t>
            </w:r>
            <w:r w:rsidR="000D5EED" w:rsidRPr="007E214E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x740 mm</w:t>
            </w:r>
          </w:p>
          <w:p w:rsidR="000B6FEF" w:rsidRPr="007E214E" w:rsidRDefault="000B6FEF" w:rsidP="000C4D6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 w:rsidRPr="007E214E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Model ………… Typ…….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EED" w:rsidRPr="007E214E" w:rsidRDefault="000D5EED" w:rsidP="000C4D64">
            <w:pPr>
              <w:suppressAutoHyphens/>
              <w:jc w:val="center"/>
              <w:rPr>
                <w:lang w:val="pl-PL"/>
              </w:rPr>
            </w:pPr>
            <w:r w:rsidRPr="007E214E"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  <w:t xml:space="preserve">Zgodny z </w:t>
            </w:r>
            <w:proofErr w:type="gramStart"/>
            <w:r w:rsidRPr="007E214E"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  <w:t>opisem  wskazanym</w:t>
            </w:r>
            <w:proofErr w:type="gramEnd"/>
            <w:r w:rsidRPr="007E214E"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  <w:t xml:space="preserve"> w </w:t>
            </w:r>
            <w:proofErr w:type="spellStart"/>
            <w:r w:rsidRPr="007E214E"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  <w:t>Cz</w:t>
            </w:r>
            <w:proofErr w:type="spellEnd"/>
            <w:r w:rsidRPr="007E214E"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  <w:t xml:space="preserve"> I pkt 2 tab.</w:t>
            </w:r>
            <w:r w:rsidR="00AA41D6" w:rsidRPr="007E214E"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  <w:t xml:space="preserve"> nr 1</w:t>
            </w:r>
            <w:r w:rsidRPr="007E214E"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  <w:t xml:space="preserve"> OPZ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5EED" w:rsidRPr="007E214E" w:rsidRDefault="000D5EED" w:rsidP="000C4D6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E214E">
              <w:rPr>
                <w:rFonts w:ascii="Times New Roman" w:eastAsia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5EED" w:rsidRPr="007E214E" w:rsidRDefault="000D5EED" w:rsidP="000C4D6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5EED" w:rsidRPr="007E214E" w:rsidRDefault="000D5EED" w:rsidP="000C4D6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5EED" w:rsidRPr="007E214E" w:rsidRDefault="000D5EED" w:rsidP="000C4D6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EED" w:rsidRPr="007E214E" w:rsidRDefault="000D5EED" w:rsidP="000C4D6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7E214E" w:rsidRPr="007E214E" w:rsidTr="00AA41D6">
        <w:trPr>
          <w:trHeight w:val="39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5EED" w:rsidRPr="007E214E" w:rsidRDefault="000D5EED" w:rsidP="000C4D6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0D5EED" w:rsidRPr="007E214E" w:rsidRDefault="000D5EED" w:rsidP="000C4D6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E214E">
              <w:rPr>
                <w:rFonts w:ascii="Times New Roman" w:eastAsia="Times New Roman" w:hAnsi="Times New Roman"/>
                <w:b/>
                <w:sz w:val="20"/>
                <w:szCs w:val="20"/>
              </w:rPr>
              <w:t>3</w:t>
            </w:r>
          </w:p>
          <w:p w:rsidR="000D5EED" w:rsidRPr="007E214E" w:rsidRDefault="000D5EED" w:rsidP="000C4D6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5EED" w:rsidRPr="007E214E" w:rsidRDefault="000D5EED" w:rsidP="000C4D6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 w:rsidRPr="007E214E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Kontener pod blatowy</w:t>
            </w:r>
          </w:p>
          <w:p w:rsidR="000B6FEF" w:rsidRPr="007E214E" w:rsidRDefault="000B6FEF" w:rsidP="000C4D6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7E214E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Model ………… Typ…….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EED" w:rsidRPr="007E214E" w:rsidRDefault="000D5EED" w:rsidP="000C4D64">
            <w:pPr>
              <w:suppressAutoHyphens/>
              <w:jc w:val="center"/>
              <w:rPr>
                <w:lang w:val="pl-PL"/>
              </w:rPr>
            </w:pPr>
            <w:r w:rsidRPr="007E214E"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  <w:t xml:space="preserve">Zgodny z </w:t>
            </w:r>
            <w:proofErr w:type="gramStart"/>
            <w:r w:rsidRPr="007E214E"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  <w:t>opisem  wskazanym</w:t>
            </w:r>
            <w:proofErr w:type="gramEnd"/>
            <w:r w:rsidRPr="007E214E"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  <w:t xml:space="preserve"> w </w:t>
            </w:r>
            <w:proofErr w:type="spellStart"/>
            <w:r w:rsidRPr="007E214E"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  <w:t>Cz</w:t>
            </w:r>
            <w:proofErr w:type="spellEnd"/>
            <w:r w:rsidRPr="007E214E"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  <w:t xml:space="preserve"> I pkt 3 tab. </w:t>
            </w:r>
            <w:r w:rsidR="00AA41D6" w:rsidRPr="007E214E"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  <w:t xml:space="preserve">nr 1 </w:t>
            </w:r>
            <w:r w:rsidRPr="007E214E"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  <w:t>OPZ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5EED" w:rsidRPr="007E214E" w:rsidRDefault="000D5EED" w:rsidP="000C4D6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E214E">
              <w:rPr>
                <w:rFonts w:ascii="Times New Roman" w:eastAsia="Times New Roman" w:hAnsi="Times New Roman"/>
                <w:sz w:val="18"/>
                <w:szCs w:val="18"/>
              </w:rPr>
              <w:t>95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5EED" w:rsidRPr="007E214E" w:rsidRDefault="000D5EED" w:rsidP="000C4D6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5EED" w:rsidRPr="007E214E" w:rsidRDefault="000D5EED" w:rsidP="000C4D6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5EED" w:rsidRPr="007E214E" w:rsidRDefault="000D5EED" w:rsidP="000C4D6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EED" w:rsidRPr="007E214E" w:rsidRDefault="000D5EED" w:rsidP="000C4D6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7E214E" w:rsidRPr="007E214E" w:rsidTr="00AA41D6">
        <w:trPr>
          <w:trHeight w:val="601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5EED" w:rsidRPr="007E214E" w:rsidRDefault="000D5EED" w:rsidP="000C4D6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0D5EED" w:rsidRPr="007E214E" w:rsidRDefault="000D5EED" w:rsidP="000C4D6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E214E">
              <w:rPr>
                <w:rFonts w:ascii="Times New Roman" w:eastAsia="Times New Roman" w:hAnsi="Times New Roman"/>
                <w:b/>
                <w:sz w:val="20"/>
                <w:szCs w:val="20"/>
              </w:rPr>
              <w:t>4</w:t>
            </w:r>
          </w:p>
          <w:p w:rsidR="000D5EED" w:rsidRPr="007E214E" w:rsidRDefault="000D5EED" w:rsidP="000C4D6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5EED" w:rsidRPr="007E214E" w:rsidRDefault="000D5EED" w:rsidP="000C4D6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E214E">
              <w:rPr>
                <w:rFonts w:ascii="Times New Roman" w:hAnsi="Times New Roman"/>
                <w:b/>
                <w:sz w:val="24"/>
                <w:szCs w:val="24"/>
              </w:rPr>
              <w:t>Szafa</w:t>
            </w:r>
            <w:proofErr w:type="spellEnd"/>
            <w:r w:rsidRPr="007E214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E214E">
              <w:rPr>
                <w:rFonts w:ascii="Times New Roman" w:hAnsi="Times New Roman"/>
                <w:b/>
                <w:sz w:val="24"/>
                <w:szCs w:val="24"/>
              </w:rPr>
              <w:t>aktowa</w:t>
            </w:r>
            <w:proofErr w:type="spellEnd"/>
          </w:p>
          <w:p w:rsidR="000B6FEF" w:rsidRPr="007E214E" w:rsidRDefault="000B6FEF" w:rsidP="000C4D6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7E214E">
              <w:rPr>
                <w:rFonts w:ascii="Times New Roman" w:hAnsi="Times New Roman"/>
                <w:b/>
                <w:sz w:val="24"/>
                <w:szCs w:val="24"/>
              </w:rPr>
              <w:t xml:space="preserve">Model ………… </w:t>
            </w:r>
            <w:proofErr w:type="spellStart"/>
            <w:r w:rsidRPr="007E214E">
              <w:rPr>
                <w:rFonts w:ascii="Times New Roman" w:hAnsi="Times New Roman"/>
                <w:b/>
                <w:sz w:val="24"/>
                <w:szCs w:val="24"/>
              </w:rPr>
              <w:t>Typ</w:t>
            </w:r>
            <w:proofErr w:type="spellEnd"/>
            <w:r w:rsidRPr="007E214E">
              <w:rPr>
                <w:rFonts w:ascii="Times New Roman" w:hAnsi="Times New Roman"/>
                <w:b/>
                <w:sz w:val="24"/>
                <w:szCs w:val="24"/>
              </w:rPr>
              <w:t>…….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EED" w:rsidRPr="007E214E" w:rsidRDefault="000D5EED" w:rsidP="000C4D64">
            <w:pPr>
              <w:suppressAutoHyphens/>
              <w:jc w:val="center"/>
              <w:rPr>
                <w:lang w:val="pl-PL"/>
              </w:rPr>
            </w:pPr>
            <w:r w:rsidRPr="007E214E"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  <w:t xml:space="preserve">Zgodny z </w:t>
            </w:r>
            <w:proofErr w:type="gramStart"/>
            <w:r w:rsidRPr="007E214E"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  <w:t>opisem  wskazanym</w:t>
            </w:r>
            <w:proofErr w:type="gramEnd"/>
            <w:r w:rsidRPr="007E214E"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  <w:t xml:space="preserve"> w </w:t>
            </w:r>
            <w:proofErr w:type="spellStart"/>
            <w:r w:rsidRPr="007E214E"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  <w:t>Cz</w:t>
            </w:r>
            <w:proofErr w:type="spellEnd"/>
            <w:r w:rsidRPr="007E214E"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  <w:t xml:space="preserve"> I pkt 4 tab. </w:t>
            </w:r>
            <w:r w:rsidR="00AA41D6" w:rsidRPr="007E214E"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  <w:t xml:space="preserve">nr 1 </w:t>
            </w:r>
            <w:r w:rsidRPr="007E214E"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  <w:t>OPZ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5EED" w:rsidRPr="007E214E" w:rsidRDefault="00437774" w:rsidP="000C4D6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E214E">
              <w:rPr>
                <w:rFonts w:ascii="Times New Roman" w:eastAsia="Times New Roman" w:hAnsi="Times New Roman"/>
                <w:sz w:val="18"/>
                <w:szCs w:val="18"/>
              </w:rPr>
              <w:t>110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5EED" w:rsidRPr="007E214E" w:rsidRDefault="000D5EED" w:rsidP="000C4D6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5EED" w:rsidRPr="007E214E" w:rsidRDefault="000D5EED" w:rsidP="000C4D6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5EED" w:rsidRPr="007E214E" w:rsidRDefault="000D5EED" w:rsidP="000C4D6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EED" w:rsidRPr="007E214E" w:rsidRDefault="000D5EED" w:rsidP="000C4D6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7E214E" w:rsidRPr="007E214E" w:rsidTr="00AA41D6">
        <w:trPr>
          <w:trHeight w:val="47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5EED" w:rsidRPr="007E214E" w:rsidRDefault="000D5EED" w:rsidP="000C4D6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0D5EED" w:rsidRPr="007E214E" w:rsidRDefault="000D5EED" w:rsidP="000C4D6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E214E">
              <w:rPr>
                <w:rFonts w:ascii="Times New Roman" w:eastAsia="Times New Roman" w:hAnsi="Times New Roman"/>
                <w:b/>
                <w:sz w:val="20"/>
                <w:szCs w:val="20"/>
              </w:rPr>
              <w:t>5</w:t>
            </w:r>
          </w:p>
          <w:p w:rsidR="000D5EED" w:rsidRPr="007E214E" w:rsidRDefault="000D5EED" w:rsidP="000C4D6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5EED" w:rsidRPr="007E214E" w:rsidRDefault="000D5EED" w:rsidP="000C4D64">
            <w:pPr>
              <w:suppressAutoHyphens/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E214E">
              <w:rPr>
                <w:rFonts w:ascii="Times New Roman" w:hAnsi="Times New Roman"/>
                <w:b/>
                <w:sz w:val="24"/>
                <w:szCs w:val="24"/>
              </w:rPr>
              <w:t>Szafa</w:t>
            </w:r>
            <w:proofErr w:type="spellEnd"/>
            <w:r w:rsidRPr="007E214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E214E">
              <w:rPr>
                <w:rFonts w:ascii="Times New Roman" w:hAnsi="Times New Roman"/>
                <w:b/>
                <w:sz w:val="24"/>
                <w:szCs w:val="24"/>
              </w:rPr>
              <w:t>nadstawna</w:t>
            </w:r>
            <w:proofErr w:type="spellEnd"/>
          </w:p>
          <w:p w:rsidR="000B6FEF" w:rsidRPr="007E214E" w:rsidRDefault="000B6FEF" w:rsidP="000C4D64">
            <w:pPr>
              <w:suppressAutoHyphens/>
              <w:autoSpaceDE w:val="0"/>
              <w:snapToGri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</w:pPr>
            <w:r w:rsidRPr="007E214E">
              <w:rPr>
                <w:rFonts w:ascii="Times New Roman" w:hAnsi="Times New Roman"/>
                <w:b/>
                <w:sz w:val="24"/>
                <w:szCs w:val="24"/>
              </w:rPr>
              <w:t xml:space="preserve">Model ………… </w:t>
            </w:r>
            <w:proofErr w:type="spellStart"/>
            <w:r w:rsidRPr="007E214E">
              <w:rPr>
                <w:rFonts w:ascii="Times New Roman" w:hAnsi="Times New Roman"/>
                <w:b/>
                <w:sz w:val="24"/>
                <w:szCs w:val="24"/>
              </w:rPr>
              <w:t>Typ</w:t>
            </w:r>
            <w:proofErr w:type="spellEnd"/>
            <w:r w:rsidRPr="007E214E">
              <w:rPr>
                <w:rFonts w:ascii="Times New Roman" w:hAnsi="Times New Roman"/>
                <w:b/>
                <w:sz w:val="24"/>
                <w:szCs w:val="24"/>
              </w:rPr>
              <w:t>…….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EED" w:rsidRPr="007E214E" w:rsidRDefault="000D5EED" w:rsidP="000C4D64">
            <w:pPr>
              <w:suppressAutoHyphens/>
              <w:jc w:val="center"/>
              <w:rPr>
                <w:lang w:val="pl-PL"/>
              </w:rPr>
            </w:pPr>
            <w:r w:rsidRPr="007E214E"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  <w:t xml:space="preserve">Zgodny z </w:t>
            </w:r>
            <w:proofErr w:type="gramStart"/>
            <w:r w:rsidRPr="007E214E"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  <w:t>opisem  wskazanym</w:t>
            </w:r>
            <w:proofErr w:type="gramEnd"/>
            <w:r w:rsidRPr="007E214E"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  <w:t xml:space="preserve"> w </w:t>
            </w:r>
            <w:proofErr w:type="spellStart"/>
            <w:r w:rsidRPr="007E214E"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  <w:t>Cz</w:t>
            </w:r>
            <w:proofErr w:type="spellEnd"/>
            <w:r w:rsidRPr="007E214E"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  <w:t xml:space="preserve"> I pkt 5 tab.</w:t>
            </w:r>
            <w:r w:rsidR="00AA41D6" w:rsidRPr="007E214E"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  <w:t xml:space="preserve"> nr 1</w:t>
            </w:r>
            <w:r w:rsidRPr="007E214E"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  <w:t xml:space="preserve"> OPZ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5EED" w:rsidRPr="007E214E" w:rsidRDefault="00437774" w:rsidP="0043777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E214E">
              <w:rPr>
                <w:rFonts w:ascii="Times New Roman" w:eastAsia="Times New Roman" w:hAnsi="Times New Roman"/>
                <w:sz w:val="18"/>
                <w:szCs w:val="18"/>
              </w:rPr>
              <w:t>148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5EED" w:rsidRPr="007E214E" w:rsidRDefault="000D5EED" w:rsidP="000C4D6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5EED" w:rsidRPr="007E214E" w:rsidRDefault="000D5EED" w:rsidP="000C4D6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5EED" w:rsidRPr="007E214E" w:rsidRDefault="000D5EED" w:rsidP="000C4D6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EED" w:rsidRPr="007E214E" w:rsidRDefault="000D5EED" w:rsidP="000C4D6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7E214E" w:rsidRPr="007E214E" w:rsidTr="00AA41D6">
        <w:trPr>
          <w:trHeight w:val="39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5EED" w:rsidRPr="007E214E" w:rsidRDefault="000D5EED" w:rsidP="000C4D6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0D5EED" w:rsidRPr="007E214E" w:rsidRDefault="000D5EED" w:rsidP="000C4D6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E214E">
              <w:rPr>
                <w:rFonts w:ascii="Times New Roman" w:eastAsia="Times New Roman" w:hAnsi="Times New Roman"/>
                <w:b/>
                <w:sz w:val="20"/>
                <w:szCs w:val="20"/>
              </w:rPr>
              <w:t>6</w:t>
            </w:r>
          </w:p>
          <w:p w:rsidR="000D5EED" w:rsidRPr="007E214E" w:rsidRDefault="000D5EED" w:rsidP="000C4D6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5EED" w:rsidRPr="007E214E" w:rsidRDefault="000D5EED" w:rsidP="000C4D64">
            <w:pPr>
              <w:suppressAutoHyphens/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 w:rsidRPr="007E214E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 xml:space="preserve">Szafa aktowo </w:t>
            </w:r>
            <w:r w:rsidR="000B6FEF" w:rsidRPr="007E214E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–</w:t>
            </w:r>
            <w:r w:rsidRPr="007E214E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 xml:space="preserve"> ubraniowa</w:t>
            </w:r>
          </w:p>
          <w:p w:rsidR="000B6FEF" w:rsidRPr="007E214E" w:rsidRDefault="000B6FEF" w:rsidP="000C4D64">
            <w:pPr>
              <w:suppressAutoHyphens/>
              <w:autoSpaceDE w:val="0"/>
              <w:snapToGri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</w:pPr>
            <w:r w:rsidRPr="007E214E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Model ………… Typ…….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EED" w:rsidRPr="007E214E" w:rsidRDefault="000D5EED" w:rsidP="000C4D64">
            <w:pPr>
              <w:suppressAutoHyphens/>
              <w:jc w:val="center"/>
              <w:rPr>
                <w:lang w:val="pl-PL"/>
              </w:rPr>
            </w:pPr>
            <w:r w:rsidRPr="007E214E"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  <w:t xml:space="preserve">Zgodny z </w:t>
            </w:r>
            <w:proofErr w:type="gramStart"/>
            <w:r w:rsidRPr="007E214E"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  <w:t>opisem  wskazanym</w:t>
            </w:r>
            <w:proofErr w:type="gramEnd"/>
            <w:r w:rsidRPr="007E214E"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  <w:t xml:space="preserve"> w </w:t>
            </w:r>
            <w:proofErr w:type="spellStart"/>
            <w:r w:rsidRPr="007E214E"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  <w:t>Cz</w:t>
            </w:r>
            <w:proofErr w:type="spellEnd"/>
            <w:r w:rsidRPr="007E214E"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  <w:t xml:space="preserve"> I pkt 6 tab.</w:t>
            </w:r>
            <w:r w:rsidR="00AA41D6" w:rsidRPr="007E214E"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  <w:t xml:space="preserve"> nr 1</w:t>
            </w:r>
            <w:r w:rsidRPr="007E214E"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  <w:t xml:space="preserve"> OPZ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5EED" w:rsidRPr="007E214E" w:rsidRDefault="00437774" w:rsidP="000C4D6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E214E">
              <w:rPr>
                <w:rFonts w:ascii="Times New Roman" w:eastAsia="Times New Roman" w:hAnsi="Times New Roman"/>
                <w:sz w:val="18"/>
                <w:szCs w:val="18"/>
              </w:rPr>
              <w:t>38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5EED" w:rsidRPr="007E214E" w:rsidRDefault="000D5EED" w:rsidP="000C4D6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5EED" w:rsidRPr="007E214E" w:rsidRDefault="000D5EED" w:rsidP="000C4D6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5EED" w:rsidRPr="007E214E" w:rsidRDefault="000D5EED" w:rsidP="000C4D6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EED" w:rsidRPr="007E214E" w:rsidRDefault="000D5EED" w:rsidP="000C4D6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7E214E" w:rsidRPr="007E214E" w:rsidTr="00AA41D6">
        <w:trPr>
          <w:trHeight w:val="39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5EED" w:rsidRPr="007E214E" w:rsidRDefault="000D5EED" w:rsidP="000C4D6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0D5EED" w:rsidRPr="007E214E" w:rsidRDefault="000D5EED" w:rsidP="000C4D6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E214E">
              <w:rPr>
                <w:rFonts w:ascii="Times New Roman" w:eastAsia="Times New Roman" w:hAnsi="Times New Roman"/>
                <w:b/>
                <w:sz w:val="20"/>
                <w:szCs w:val="20"/>
              </w:rPr>
              <w:t>7</w:t>
            </w:r>
          </w:p>
          <w:p w:rsidR="000D5EED" w:rsidRPr="007E214E" w:rsidRDefault="000D5EED" w:rsidP="000C4D6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5EED" w:rsidRPr="007E214E" w:rsidRDefault="000D5EED" w:rsidP="000C4D64">
            <w:pPr>
              <w:suppressAutoHyphens/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E214E">
              <w:rPr>
                <w:rFonts w:ascii="Times New Roman" w:hAnsi="Times New Roman"/>
                <w:b/>
                <w:sz w:val="24"/>
                <w:szCs w:val="24"/>
              </w:rPr>
              <w:t>Szafa</w:t>
            </w:r>
            <w:proofErr w:type="spellEnd"/>
            <w:r w:rsidRPr="007E214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E214E">
              <w:rPr>
                <w:rFonts w:ascii="Times New Roman" w:hAnsi="Times New Roman"/>
                <w:b/>
                <w:sz w:val="24"/>
                <w:szCs w:val="24"/>
              </w:rPr>
              <w:t>aktowa</w:t>
            </w:r>
            <w:proofErr w:type="spellEnd"/>
            <w:r w:rsidRPr="007E214E">
              <w:rPr>
                <w:rFonts w:ascii="Times New Roman" w:hAnsi="Times New Roman"/>
                <w:b/>
                <w:sz w:val="24"/>
                <w:szCs w:val="24"/>
              </w:rPr>
              <w:t xml:space="preserve"> 1/2</w:t>
            </w:r>
          </w:p>
          <w:p w:rsidR="000B6FEF" w:rsidRPr="007E214E" w:rsidRDefault="000B6FEF" w:rsidP="000C4D64">
            <w:pPr>
              <w:suppressAutoHyphens/>
              <w:autoSpaceDE w:val="0"/>
              <w:snapToGri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</w:pPr>
            <w:r w:rsidRPr="007E214E">
              <w:rPr>
                <w:rFonts w:ascii="Times New Roman" w:hAnsi="Times New Roman"/>
                <w:b/>
                <w:sz w:val="24"/>
                <w:szCs w:val="24"/>
              </w:rPr>
              <w:t xml:space="preserve">Model ………… </w:t>
            </w:r>
            <w:proofErr w:type="spellStart"/>
            <w:r w:rsidRPr="007E214E">
              <w:rPr>
                <w:rFonts w:ascii="Times New Roman" w:hAnsi="Times New Roman"/>
                <w:b/>
                <w:sz w:val="24"/>
                <w:szCs w:val="24"/>
              </w:rPr>
              <w:t>Typ</w:t>
            </w:r>
            <w:proofErr w:type="spellEnd"/>
            <w:r w:rsidRPr="007E214E">
              <w:rPr>
                <w:rFonts w:ascii="Times New Roman" w:hAnsi="Times New Roman"/>
                <w:b/>
                <w:sz w:val="24"/>
                <w:szCs w:val="24"/>
              </w:rPr>
              <w:t>…….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EED" w:rsidRPr="007E214E" w:rsidRDefault="000D5EED" w:rsidP="000C4D64">
            <w:pPr>
              <w:suppressAutoHyphens/>
              <w:jc w:val="center"/>
              <w:rPr>
                <w:lang w:val="pl-PL"/>
              </w:rPr>
            </w:pPr>
            <w:r w:rsidRPr="007E214E"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  <w:t xml:space="preserve">Zgodny z </w:t>
            </w:r>
            <w:proofErr w:type="gramStart"/>
            <w:r w:rsidRPr="007E214E"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  <w:t>opisem  wskazanym</w:t>
            </w:r>
            <w:proofErr w:type="gramEnd"/>
            <w:r w:rsidRPr="007E214E"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  <w:t xml:space="preserve"> w </w:t>
            </w:r>
            <w:proofErr w:type="spellStart"/>
            <w:r w:rsidRPr="007E214E"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  <w:t>Cz</w:t>
            </w:r>
            <w:proofErr w:type="spellEnd"/>
            <w:r w:rsidRPr="007E214E"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  <w:t xml:space="preserve"> I pkt 7 tab.</w:t>
            </w:r>
            <w:r w:rsidR="00AA41D6" w:rsidRPr="007E214E"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  <w:t xml:space="preserve"> nr 1</w:t>
            </w:r>
            <w:r w:rsidRPr="007E214E"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  <w:t xml:space="preserve"> OPZ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5EED" w:rsidRPr="007E214E" w:rsidRDefault="000D5EED" w:rsidP="000C4D6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E214E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5EED" w:rsidRPr="007E214E" w:rsidRDefault="000D5EED" w:rsidP="000C4D6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5EED" w:rsidRPr="007E214E" w:rsidRDefault="000D5EED" w:rsidP="000C4D6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5EED" w:rsidRPr="007E214E" w:rsidRDefault="000D5EED" w:rsidP="000C4D6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EED" w:rsidRPr="007E214E" w:rsidRDefault="000D5EED" w:rsidP="000C4D6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7E214E" w:rsidRPr="007E214E" w:rsidTr="00AA41D6">
        <w:trPr>
          <w:trHeight w:val="39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5EED" w:rsidRPr="007E214E" w:rsidRDefault="000D5EED" w:rsidP="000C4D6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0D5EED" w:rsidRPr="007E214E" w:rsidRDefault="000D5EED" w:rsidP="000C4D6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E214E">
              <w:rPr>
                <w:rFonts w:ascii="Times New Roman" w:eastAsia="Times New Roman" w:hAnsi="Times New Roman"/>
                <w:b/>
                <w:sz w:val="20"/>
                <w:szCs w:val="20"/>
              </w:rPr>
              <w:t>8</w:t>
            </w:r>
          </w:p>
          <w:p w:rsidR="000D5EED" w:rsidRPr="007E214E" w:rsidRDefault="000D5EED" w:rsidP="000C4D6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5EED" w:rsidRPr="007E214E" w:rsidRDefault="000D5EED" w:rsidP="000C4D64">
            <w:pPr>
              <w:suppressAutoHyphens/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E214E">
              <w:rPr>
                <w:rFonts w:ascii="Times New Roman" w:hAnsi="Times New Roman"/>
                <w:b/>
                <w:sz w:val="24"/>
                <w:szCs w:val="24"/>
              </w:rPr>
              <w:t>Szafa</w:t>
            </w:r>
            <w:proofErr w:type="spellEnd"/>
            <w:r w:rsidRPr="007E214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E214E">
              <w:rPr>
                <w:rFonts w:ascii="Times New Roman" w:hAnsi="Times New Roman"/>
                <w:b/>
                <w:sz w:val="24"/>
                <w:szCs w:val="24"/>
              </w:rPr>
              <w:t>nadstawna</w:t>
            </w:r>
            <w:proofErr w:type="spellEnd"/>
            <w:r w:rsidRPr="007E214E">
              <w:rPr>
                <w:rFonts w:ascii="Times New Roman" w:hAnsi="Times New Roman"/>
                <w:b/>
                <w:sz w:val="24"/>
                <w:szCs w:val="24"/>
              </w:rPr>
              <w:t xml:space="preserve"> 1/2</w:t>
            </w:r>
          </w:p>
          <w:p w:rsidR="000B6FEF" w:rsidRPr="007E214E" w:rsidRDefault="000B6FEF" w:rsidP="000C4D64">
            <w:pPr>
              <w:suppressAutoHyphens/>
              <w:autoSpaceDE w:val="0"/>
              <w:snapToGri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</w:pPr>
            <w:r w:rsidRPr="007E214E">
              <w:rPr>
                <w:rFonts w:ascii="Times New Roman" w:hAnsi="Times New Roman"/>
                <w:b/>
                <w:sz w:val="24"/>
                <w:szCs w:val="24"/>
              </w:rPr>
              <w:t xml:space="preserve">Model ………… </w:t>
            </w:r>
            <w:proofErr w:type="spellStart"/>
            <w:r w:rsidRPr="007E214E">
              <w:rPr>
                <w:rFonts w:ascii="Times New Roman" w:hAnsi="Times New Roman"/>
                <w:b/>
                <w:sz w:val="24"/>
                <w:szCs w:val="24"/>
              </w:rPr>
              <w:t>Typ</w:t>
            </w:r>
            <w:proofErr w:type="spellEnd"/>
            <w:r w:rsidRPr="007E214E">
              <w:rPr>
                <w:rFonts w:ascii="Times New Roman" w:hAnsi="Times New Roman"/>
                <w:b/>
                <w:sz w:val="24"/>
                <w:szCs w:val="24"/>
              </w:rPr>
              <w:t>…….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EED" w:rsidRPr="007E214E" w:rsidRDefault="000D5EED" w:rsidP="000C4D64">
            <w:pPr>
              <w:suppressAutoHyphens/>
              <w:jc w:val="center"/>
              <w:rPr>
                <w:lang w:val="pl-PL"/>
              </w:rPr>
            </w:pPr>
            <w:r w:rsidRPr="007E214E"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  <w:t xml:space="preserve">Zgodny z </w:t>
            </w:r>
            <w:proofErr w:type="gramStart"/>
            <w:r w:rsidRPr="007E214E"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  <w:t>opisem  wskazanym</w:t>
            </w:r>
            <w:proofErr w:type="gramEnd"/>
            <w:r w:rsidRPr="007E214E"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  <w:t xml:space="preserve"> w </w:t>
            </w:r>
            <w:proofErr w:type="spellStart"/>
            <w:r w:rsidRPr="007E214E"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  <w:t>Cz</w:t>
            </w:r>
            <w:proofErr w:type="spellEnd"/>
            <w:r w:rsidRPr="007E214E"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  <w:t xml:space="preserve"> I pkt 8 tab.</w:t>
            </w:r>
            <w:r w:rsidR="00AA41D6" w:rsidRPr="007E214E"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  <w:t xml:space="preserve"> nr 1</w:t>
            </w:r>
            <w:r w:rsidRPr="007E214E"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  <w:t xml:space="preserve"> OPZ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5EED" w:rsidRPr="007E214E" w:rsidRDefault="000D5EED" w:rsidP="000C4D6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E214E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5EED" w:rsidRPr="007E214E" w:rsidRDefault="000D5EED" w:rsidP="000C4D6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5EED" w:rsidRPr="007E214E" w:rsidRDefault="000D5EED" w:rsidP="000C4D6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5EED" w:rsidRPr="007E214E" w:rsidRDefault="000D5EED" w:rsidP="000C4D6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EED" w:rsidRPr="007E214E" w:rsidRDefault="000D5EED" w:rsidP="000C4D6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7E214E" w:rsidRPr="007E214E" w:rsidTr="00AA41D6">
        <w:trPr>
          <w:trHeight w:val="39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5EED" w:rsidRPr="007E214E" w:rsidRDefault="000D5EED" w:rsidP="000C4D6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0D5EED" w:rsidRPr="007E214E" w:rsidRDefault="000D5EED" w:rsidP="000C4D6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E214E">
              <w:rPr>
                <w:rFonts w:ascii="Times New Roman" w:eastAsia="Times New Roman" w:hAnsi="Times New Roman"/>
                <w:b/>
                <w:sz w:val="20"/>
                <w:szCs w:val="20"/>
              </w:rPr>
              <w:t>9</w:t>
            </w:r>
          </w:p>
          <w:p w:rsidR="000D5EED" w:rsidRPr="007E214E" w:rsidRDefault="000D5EED" w:rsidP="000C4D6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5EED" w:rsidRPr="007E214E" w:rsidRDefault="000D5EED" w:rsidP="000C4D64">
            <w:pPr>
              <w:suppressAutoHyphens/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E214E">
              <w:rPr>
                <w:rFonts w:ascii="Times New Roman" w:hAnsi="Times New Roman"/>
                <w:b/>
                <w:sz w:val="24"/>
                <w:szCs w:val="24"/>
              </w:rPr>
              <w:t>Stół</w:t>
            </w:r>
            <w:proofErr w:type="spellEnd"/>
            <w:r w:rsidRPr="007E214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E214E">
              <w:rPr>
                <w:rFonts w:ascii="Times New Roman" w:hAnsi="Times New Roman"/>
                <w:b/>
                <w:sz w:val="24"/>
                <w:szCs w:val="24"/>
              </w:rPr>
              <w:t>kwadratowy</w:t>
            </w:r>
            <w:proofErr w:type="spellEnd"/>
          </w:p>
          <w:p w:rsidR="000B6FEF" w:rsidRPr="007E214E" w:rsidRDefault="000B6FEF" w:rsidP="000C4D64">
            <w:pPr>
              <w:suppressAutoHyphens/>
              <w:autoSpaceDE w:val="0"/>
              <w:snapToGri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</w:pPr>
            <w:r w:rsidRPr="007E214E">
              <w:rPr>
                <w:rFonts w:ascii="Times New Roman" w:hAnsi="Times New Roman"/>
                <w:b/>
                <w:sz w:val="24"/>
                <w:szCs w:val="24"/>
              </w:rPr>
              <w:t xml:space="preserve">Model ………… </w:t>
            </w:r>
            <w:proofErr w:type="spellStart"/>
            <w:r w:rsidRPr="007E214E">
              <w:rPr>
                <w:rFonts w:ascii="Times New Roman" w:hAnsi="Times New Roman"/>
                <w:b/>
                <w:sz w:val="24"/>
                <w:szCs w:val="24"/>
              </w:rPr>
              <w:t>Typ</w:t>
            </w:r>
            <w:proofErr w:type="spellEnd"/>
            <w:r w:rsidRPr="007E214E">
              <w:rPr>
                <w:rFonts w:ascii="Times New Roman" w:hAnsi="Times New Roman"/>
                <w:b/>
                <w:sz w:val="24"/>
                <w:szCs w:val="24"/>
              </w:rPr>
              <w:t>…….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EED" w:rsidRPr="007E214E" w:rsidRDefault="000D5EED" w:rsidP="000C4D64">
            <w:pPr>
              <w:suppressAutoHyphens/>
              <w:jc w:val="center"/>
              <w:rPr>
                <w:lang w:val="pl-PL"/>
              </w:rPr>
            </w:pPr>
            <w:r w:rsidRPr="007E214E"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  <w:t xml:space="preserve">Zgodny z </w:t>
            </w:r>
            <w:proofErr w:type="gramStart"/>
            <w:r w:rsidRPr="007E214E"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  <w:t>opisem  wskazanym</w:t>
            </w:r>
            <w:proofErr w:type="gramEnd"/>
            <w:r w:rsidRPr="007E214E"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  <w:t xml:space="preserve"> w </w:t>
            </w:r>
            <w:proofErr w:type="spellStart"/>
            <w:r w:rsidRPr="007E214E"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  <w:t>Cz</w:t>
            </w:r>
            <w:proofErr w:type="spellEnd"/>
            <w:r w:rsidRPr="007E214E"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  <w:t xml:space="preserve"> I pkt 9 tab.</w:t>
            </w:r>
            <w:r w:rsidR="00AA41D6" w:rsidRPr="007E214E"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  <w:t xml:space="preserve"> nr 1</w:t>
            </w:r>
            <w:r w:rsidRPr="007E214E"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  <w:t xml:space="preserve"> OPZ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5EED" w:rsidRPr="007E214E" w:rsidRDefault="000D5EED" w:rsidP="000C4D6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E214E">
              <w:rPr>
                <w:rFonts w:ascii="Times New Roman" w:eastAsia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5EED" w:rsidRPr="007E214E" w:rsidRDefault="000D5EED" w:rsidP="000C4D6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5EED" w:rsidRPr="007E214E" w:rsidRDefault="000D5EED" w:rsidP="000C4D6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5EED" w:rsidRPr="007E214E" w:rsidRDefault="000D5EED" w:rsidP="000C4D6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EED" w:rsidRPr="007E214E" w:rsidRDefault="000D5EED" w:rsidP="000C4D6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7E214E" w:rsidRPr="007E214E" w:rsidTr="00AA41D6">
        <w:trPr>
          <w:trHeight w:val="39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5EED" w:rsidRPr="007E214E" w:rsidRDefault="000D5EED" w:rsidP="000C4D6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0D5EED" w:rsidRPr="007E214E" w:rsidRDefault="000D5EED" w:rsidP="000C4D6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E214E">
              <w:rPr>
                <w:rFonts w:ascii="Times New Roman" w:eastAsia="Times New Roman" w:hAnsi="Times New Roman"/>
                <w:b/>
                <w:sz w:val="20"/>
                <w:szCs w:val="20"/>
              </w:rPr>
              <w:t>10</w:t>
            </w:r>
          </w:p>
          <w:p w:rsidR="000D5EED" w:rsidRPr="007E214E" w:rsidRDefault="000D5EED" w:rsidP="000C4D6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5EED" w:rsidRPr="007E214E" w:rsidRDefault="000D5EED" w:rsidP="000C4D64">
            <w:pPr>
              <w:suppressAutoHyphens/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E214E">
              <w:rPr>
                <w:rFonts w:ascii="Times New Roman" w:hAnsi="Times New Roman"/>
                <w:b/>
                <w:sz w:val="24"/>
                <w:szCs w:val="24"/>
              </w:rPr>
              <w:t>Szafka</w:t>
            </w:r>
            <w:proofErr w:type="spellEnd"/>
            <w:r w:rsidRPr="007E214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E214E">
              <w:rPr>
                <w:rFonts w:ascii="Times New Roman" w:hAnsi="Times New Roman"/>
                <w:b/>
                <w:sz w:val="24"/>
                <w:szCs w:val="24"/>
              </w:rPr>
              <w:t>gospodarcza</w:t>
            </w:r>
            <w:proofErr w:type="spellEnd"/>
          </w:p>
          <w:p w:rsidR="000B6FEF" w:rsidRPr="007E214E" w:rsidRDefault="000B6FEF" w:rsidP="000C4D64">
            <w:pPr>
              <w:suppressAutoHyphens/>
              <w:autoSpaceDE w:val="0"/>
              <w:snapToGri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</w:pPr>
            <w:r w:rsidRPr="007E214E">
              <w:rPr>
                <w:rFonts w:ascii="Times New Roman" w:hAnsi="Times New Roman"/>
                <w:b/>
                <w:sz w:val="24"/>
                <w:szCs w:val="24"/>
              </w:rPr>
              <w:t xml:space="preserve">Model ………… </w:t>
            </w:r>
            <w:proofErr w:type="spellStart"/>
            <w:r w:rsidRPr="007E214E">
              <w:rPr>
                <w:rFonts w:ascii="Times New Roman" w:hAnsi="Times New Roman"/>
                <w:b/>
                <w:sz w:val="24"/>
                <w:szCs w:val="24"/>
              </w:rPr>
              <w:t>Typ</w:t>
            </w:r>
            <w:proofErr w:type="spellEnd"/>
            <w:r w:rsidRPr="007E214E">
              <w:rPr>
                <w:rFonts w:ascii="Times New Roman" w:hAnsi="Times New Roman"/>
                <w:b/>
                <w:sz w:val="24"/>
                <w:szCs w:val="24"/>
              </w:rPr>
              <w:t>…….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EED" w:rsidRPr="007E214E" w:rsidRDefault="000D5EED" w:rsidP="000C4D64">
            <w:pPr>
              <w:suppressAutoHyphens/>
              <w:jc w:val="center"/>
              <w:rPr>
                <w:lang w:val="pl-PL"/>
              </w:rPr>
            </w:pPr>
            <w:r w:rsidRPr="007E214E"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  <w:t xml:space="preserve">Zgodny z </w:t>
            </w:r>
            <w:proofErr w:type="gramStart"/>
            <w:r w:rsidRPr="007E214E"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  <w:t>opisem  wskazanym</w:t>
            </w:r>
            <w:proofErr w:type="gramEnd"/>
            <w:r w:rsidRPr="007E214E"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  <w:t xml:space="preserve"> w </w:t>
            </w:r>
            <w:proofErr w:type="spellStart"/>
            <w:r w:rsidRPr="007E214E"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  <w:t>Cz</w:t>
            </w:r>
            <w:proofErr w:type="spellEnd"/>
            <w:r w:rsidRPr="007E214E"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  <w:t xml:space="preserve"> I pkt 10 tab.</w:t>
            </w:r>
            <w:r w:rsidR="00AA41D6" w:rsidRPr="007E214E"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  <w:t xml:space="preserve"> nr 1</w:t>
            </w:r>
            <w:r w:rsidRPr="007E214E"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  <w:t xml:space="preserve"> OPZ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5EED" w:rsidRPr="007E214E" w:rsidRDefault="000D5EED" w:rsidP="000C4D6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E214E">
              <w:rPr>
                <w:rFonts w:ascii="Times New Roman" w:eastAsia="Times New Roman" w:hAnsi="Times New Roman"/>
                <w:sz w:val="18"/>
                <w:szCs w:val="18"/>
              </w:rPr>
              <w:t>37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5EED" w:rsidRPr="007E214E" w:rsidRDefault="000D5EED" w:rsidP="000C4D6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5EED" w:rsidRPr="007E214E" w:rsidRDefault="000D5EED" w:rsidP="000C4D6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5EED" w:rsidRPr="007E214E" w:rsidRDefault="000D5EED" w:rsidP="000C4D6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EED" w:rsidRPr="007E214E" w:rsidRDefault="000D5EED" w:rsidP="000C4D6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</w:tbl>
    <w:p w:rsidR="000D5EED" w:rsidRPr="007E214E" w:rsidRDefault="000D5EED" w:rsidP="000C4D64">
      <w:pPr>
        <w:suppressAutoHyphens/>
      </w:pPr>
      <w:r w:rsidRPr="007E214E">
        <w:br w:type="page"/>
      </w:r>
    </w:p>
    <w:tbl>
      <w:tblPr>
        <w:tblpPr w:leftFromText="141" w:rightFromText="141" w:horzAnchor="margin" w:tblpY="366"/>
        <w:tblW w:w="1298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5"/>
        <w:gridCol w:w="3118"/>
        <w:gridCol w:w="1672"/>
        <w:gridCol w:w="1721"/>
        <w:gridCol w:w="1276"/>
        <w:gridCol w:w="1276"/>
        <w:gridCol w:w="1134"/>
        <w:gridCol w:w="2267"/>
      </w:tblGrid>
      <w:tr w:rsidR="007E214E" w:rsidRPr="007E214E" w:rsidTr="00AA41D6">
        <w:trPr>
          <w:trHeight w:val="277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5BBF" w:rsidRPr="007E214E" w:rsidRDefault="00385BBF" w:rsidP="000C4D6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</w:rPr>
            </w:pPr>
            <w:r w:rsidRPr="007E214E">
              <w:rPr>
                <w:rFonts w:ascii="Times New Roman" w:eastAsia="Times New Roman" w:hAnsi="Times New Roman"/>
                <w:b/>
                <w:sz w:val="12"/>
                <w:szCs w:val="12"/>
              </w:rPr>
              <w:lastRenderedPageBreak/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5BBF" w:rsidRPr="007E214E" w:rsidRDefault="00385BBF" w:rsidP="000C4D6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7E214E">
              <w:rPr>
                <w:rFonts w:ascii="Times New Roman" w:hAnsi="Times New Roman"/>
                <w:b/>
                <w:sz w:val="12"/>
                <w:szCs w:val="12"/>
              </w:rPr>
              <w:t>2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BBF" w:rsidRPr="007E214E" w:rsidRDefault="00385BBF" w:rsidP="000C4D6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7E214E">
              <w:rPr>
                <w:rFonts w:ascii="Times New Roman" w:eastAsia="Times New Roman" w:hAnsi="Times New Roman"/>
                <w:sz w:val="12"/>
                <w:szCs w:val="12"/>
              </w:rPr>
              <w:t>3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5BBF" w:rsidRPr="007E214E" w:rsidRDefault="00385BBF" w:rsidP="000C4D6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7E214E">
              <w:rPr>
                <w:rFonts w:ascii="Times New Roman" w:eastAsia="Times New Roman" w:hAnsi="Times New Roman"/>
                <w:sz w:val="12"/>
                <w:szCs w:val="12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5BBF" w:rsidRPr="007E214E" w:rsidRDefault="00385BBF" w:rsidP="000C4D6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7E214E">
              <w:rPr>
                <w:rFonts w:ascii="Times New Roman" w:eastAsia="Times New Roman" w:hAnsi="Times New Roman"/>
                <w:sz w:val="12"/>
                <w:szCs w:val="12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5BBF" w:rsidRPr="007E214E" w:rsidRDefault="00385BBF" w:rsidP="000C4D6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7E214E">
              <w:rPr>
                <w:rFonts w:ascii="Times New Roman" w:eastAsia="Times New Roman" w:hAnsi="Times New Roman"/>
                <w:sz w:val="12"/>
                <w:szCs w:val="12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5BBF" w:rsidRPr="007E214E" w:rsidRDefault="00385BBF" w:rsidP="000C4D6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7E214E">
              <w:rPr>
                <w:rFonts w:ascii="Times New Roman" w:eastAsia="Times New Roman" w:hAnsi="Times New Roman"/>
                <w:sz w:val="12"/>
                <w:szCs w:val="12"/>
              </w:rPr>
              <w:t>7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BBF" w:rsidRPr="007E214E" w:rsidRDefault="00385BBF" w:rsidP="000C4D6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7E214E">
              <w:rPr>
                <w:rFonts w:ascii="Times New Roman" w:eastAsia="Times New Roman" w:hAnsi="Times New Roman"/>
                <w:sz w:val="12"/>
                <w:szCs w:val="12"/>
              </w:rPr>
              <w:t>8</w:t>
            </w:r>
          </w:p>
        </w:tc>
      </w:tr>
      <w:tr w:rsidR="007E214E" w:rsidRPr="007E214E" w:rsidTr="00AA41D6">
        <w:trPr>
          <w:trHeight w:val="39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5BBF" w:rsidRPr="007E214E" w:rsidRDefault="00385BBF" w:rsidP="000C4D6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385BBF" w:rsidRPr="007E214E" w:rsidRDefault="00385BBF" w:rsidP="000C4D6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E214E">
              <w:rPr>
                <w:rFonts w:ascii="Times New Roman" w:eastAsia="Times New Roman" w:hAnsi="Times New Roman"/>
                <w:b/>
                <w:sz w:val="20"/>
                <w:szCs w:val="20"/>
              </w:rPr>
              <w:t>11</w:t>
            </w:r>
          </w:p>
          <w:p w:rsidR="00385BBF" w:rsidRPr="007E214E" w:rsidRDefault="00385BBF" w:rsidP="000C4D6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5BBF" w:rsidRPr="007E214E" w:rsidRDefault="00385BBF" w:rsidP="000C4D6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E214E">
              <w:rPr>
                <w:rFonts w:ascii="Times New Roman" w:hAnsi="Times New Roman"/>
                <w:b/>
                <w:sz w:val="24"/>
                <w:szCs w:val="24"/>
              </w:rPr>
              <w:t>Szafka</w:t>
            </w:r>
            <w:proofErr w:type="spellEnd"/>
            <w:r w:rsidRPr="007E214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E214E">
              <w:rPr>
                <w:rFonts w:ascii="Times New Roman" w:hAnsi="Times New Roman"/>
                <w:b/>
                <w:sz w:val="24"/>
                <w:szCs w:val="24"/>
              </w:rPr>
              <w:t>gospodarcza</w:t>
            </w:r>
            <w:proofErr w:type="spellEnd"/>
            <w:r w:rsidRPr="007E214E">
              <w:rPr>
                <w:rFonts w:ascii="Times New Roman" w:hAnsi="Times New Roman"/>
                <w:b/>
                <w:sz w:val="24"/>
                <w:szCs w:val="24"/>
              </w:rPr>
              <w:t xml:space="preserve"> 1/2</w:t>
            </w:r>
          </w:p>
          <w:p w:rsidR="000B6FEF" w:rsidRPr="007E214E" w:rsidRDefault="000B6FEF" w:rsidP="000C4D6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</w:pPr>
            <w:r w:rsidRPr="007E214E">
              <w:rPr>
                <w:rFonts w:ascii="Times New Roman" w:hAnsi="Times New Roman"/>
                <w:b/>
                <w:sz w:val="24"/>
                <w:szCs w:val="24"/>
              </w:rPr>
              <w:t xml:space="preserve">Model ………… </w:t>
            </w:r>
            <w:proofErr w:type="spellStart"/>
            <w:r w:rsidRPr="007E214E">
              <w:rPr>
                <w:rFonts w:ascii="Times New Roman" w:hAnsi="Times New Roman"/>
                <w:b/>
                <w:sz w:val="24"/>
                <w:szCs w:val="24"/>
              </w:rPr>
              <w:t>Typ</w:t>
            </w:r>
            <w:proofErr w:type="spellEnd"/>
            <w:r w:rsidRPr="007E214E">
              <w:rPr>
                <w:rFonts w:ascii="Times New Roman" w:hAnsi="Times New Roman"/>
                <w:b/>
                <w:sz w:val="24"/>
                <w:szCs w:val="24"/>
              </w:rPr>
              <w:t>…….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BBF" w:rsidRPr="007E214E" w:rsidRDefault="00385BBF" w:rsidP="000C4D64">
            <w:pPr>
              <w:suppressAutoHyphens/>
              <w:jc w:val="center"/>
              <w:rPr>
                <w:lang w:val="pl-PL"/>
              </w:rPr>
            </w:pPr>
            <w:r w:rsidRPr="007E214E"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  <w:t xml:space="preserve">Zgodny z </w:t>
            </w:r>
            <w:proofErr w:type="gramStart"/>
            <w:r w:rsidRPr="007E214E"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  <w:t>opisem  wskazanym</w:t>
            </w:r>
            <w:proofErr w:type="gramEnd"/>
            <w:r w:rsidRPr="007E214E"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  <w:t xml:space="preserve"> w </w:t>
            </w:r>
            <w:proofErr w:type="spellStart"/>
            <w:r w:rsidRPr="007E214E"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  <w:t>Cz</w:t>
            </w:r>
            <w:proofErr w:type="spellEnd"/>
            <w:r w:rsidRPr="007E214E"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  <w:t xml:space="preserve"> I pkt 11 tab.</w:t>
            </w:r>
            <w:r w:rsidR="00AA41D6" w:rsidRPr="007E214E"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  <w:t xml:space="preserve"> nr 1</w:t>
            </w:r>
            <w:r w:rsidRPr="007E214E"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  <w:t xml:space="preserve"> OPZ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5BBF" w:rsidRPr="007E214E" w:rsidRDefault="00385BBF" w:rsidP="000C4D6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E214E">
              <w:rPr>
                <w:rFonts w:ascii="Times New Roman" w:eastAsia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5BBF" w:rsidRPr="007E214E" w:rsidRDefault="00385BBF" w:rsidP="000C4D6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5BBF" w:rsidRPr="007E214E" w:rsidRDefault="00385BBF" w:rsidP="000C4D6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5BBF" w:rsidRPr="007E214E" w:rsidRDefault="00385BBF" w:rsidP="000C4D6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BBF" w:rsidRPr="007E214E" w:rsidRDefault="00385BBF" w:rsidP="000C4D6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7E214E" w:rsidRPr="007E214E" w:rsidTr="00AA41D6">
        <w:trPr>
          <w:trHeight w:val="39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5BBF" w:rsidRPr="007E214E" w:rsidRDefault="00385BBF" w:rsidP="000C4D6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E214E">
              <w:rPr>
                <w:rFonts w:ascii="Times New Roman" w:eastAsia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5BBF" w:rsidRPr="007E214E" w:rsidRDefault="00385BBF" w:rsidP="000C4D64">
            <w:pPr>
              <w:suppressAutoHyphens/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E214E">
              <w:rPr>
                <w:rFonts w:ascii="Times New Roman" w:hAnsi="Times New Roman"/>
                <w:b/>
                <w:sz w:val="24"/>
                <w:szCs w:val="24"/>
              </w:rPr>
              <w:t>Regał</w:t>
            </w:r>
            <w:proofErr w:type="spellEnd"/>
            <w:r w:rsidRPr="007E214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E214E">
              <w:rPr>
                <w:rFonts w:ascii="Times New Roman" w:hAnsi="Times New Roman"/>
                <w:b/>
                <w:sz w:val="24"/>
                <w:szCs w:val="24"/>
              </w:rPr>
              <w:t>otwarty</w:t>
            </w:r>
            <w:proofErr w:type="spellEnd"/>
          </w:p>
          <w:p w:rsidR="000B6FEF" w:rsidRPr="007E214E" w:rsidRDefault="000B6FEF" w:rsidP="000C4D64">
            <w:pPr>
              <w:suppressAutoHyphens/>
              <w:autoSpaceDE w:val="0"/>
              <w:snapToGri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</w:pPr>
            <w:r w:rsidRPr="007E214E">
              <w:rPr>
                <w:rFonts w:ascii="Times New Roman" w:hAnsi="Times New Roman"/>
                <w:b/>
                <w:sz w:val="24"/>
                <w:szCs w:val="24"/>
              </w:rPr>
              <w:t xml:space="preserve">Model ………… </w:t>
            </w:r>
            <w:proofErr w:type="spellStart"/>
            <w:r w:rsidRPr="007E214E">
              <w:rPr>
                <w:rFonts w:ascii="Times New Roman" w:hAnsi="Times New Roman"/>
                <w:b/>
                <w:sz w:val="24"/>
                <w:szCs w:val="24"/>
              </w:rPr>
              <w:t>Typ</w:t>
            </w:r>
            <w:proofErr w:type="spellEnd"/>
            <w:r w:rsidRPr="007E214E">
              <w:rPr>
                <w:rFonts w:ascii="Times New Roman" w:hAnsi="Times New Roman"/>
                <w:b/>
                <w:sz w:val="24"/>
                <w:szCs w:val="24"/>
              </w:rPr>
              <w:t>…….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BBF" w:rsidRPr="007E214E" w:rsidRDefault="00385BBF" w:rsidP="000C4D64">
            <w:pPr>
              <w:suppressAutoHyphens/>
              <w:jc w:val="center"/>
              <w:rPr>
                <w:lang w:val="pl-PL"/>
              </w:rPr>
            </w:pPr>
            <w:r w:rsidRPr="007E214E"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  <w:t xml:space="preserve">Zgodny z </w:t>
            </w:r>
            <w:proofErr w:type="gramStart"/>
            <w:r w:rsidRPr="007E214E"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  <w:t>opisem  wskazanym</w:t>
            </w:r>
            <w:proofErr w:type="gramEnd"/>
            <w:r w:rsidRPr="007E214E"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  <w:t xml:space="preserve"> w </w:t>
            </w:r>
            <w:proofErr w:type="spellStart"/>
            <w:r w:rsidRPr="007E214E"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  <w:t>Cz</w:t>
            </w:r>
            <w:proofErr w:type="spellEnd"/>
            <w:r w:rsidRPr="007E214E"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  <w:t xml:space="preserve"> I pkt 12 tab.</w:t>
            </w:r>
            <w:r w:rsidR="00AA41D6" w:rsidRPr="007E214E"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  <w:t xml:space="preserve"> nr 1</w:t>
            </w:r>
            <w:r w:rsidRPr="007E214E"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  <w:t xml:space="preserve"> OPZ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5BBF" w:rsidRPr="007E214E" w:rsidRDefault="00385BBF" w:rsidP="000C4D6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E214E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5BBF" w:rsidRPr="007E214E" w:rsidRDefault="00385BBF" w:rsidP="000C4D6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5BBF" w:rsidRPr="007E214E" w:rsidRDefault="00385BBF" w:rsidP="000C4D6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5BBF" w:rsidRPr="007E214E" w:rsidRDefault="00385BBF" w:rsidP="000C4D6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BBF" w:rsidRPr="007E214E" w:rsidRDefault="00385BBF" w:rsidP="000C4D6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7E214E" w:rsidRPr="007E214E" w:rsidTr="00AA41D6">
        <w:trPr>
          <w:trHeight w:val="39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5BBF" w:rsidRPr="007E214E" w:rsidRDefault="00385BBF" w:rsidP="000C4D6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E214E">
              <w:rPr>
                <w:rFonts w:ascii="Times New Roman" w:eastAsia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5BBF" w:rsidRPr="007E214E" w:rsidRDefault="00385BBF" w:rsidP="000C4D64">
            <w:pPr>
              <w:suppressAutoHyphens/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E214E">
              <w:rPr>
                <w:rFonts w:ascii="Times New Roman" w:hAnsi="Times New Roman"/>
                <w:b/>
                <w:sz w:val="24"/>
                <w:szCs w:val="24"/>
              </w:rPr>
              <w:t>Regał</w:t>
            </w:r>
            <w:proofErr w:type="spellEnd"/>
            <w:r w:rsidRPr="007E214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E214E">
              <w:rPr>
                <w:rFonts w:ascii="Times New Roman" w:hAnsi="Times New Roman"/>
                <w:b/>
                <w:sz w:val="24"/>
                <w:szCs w:val="24"/>
              </w:rPr>
              <w:t>otwarty</w:t>
            </w:r>
            <w:proofErr w:type="spellEnd"/>
            <w:r w:rsidRPr="007E214E">
              <w:rPr>
                <w:rFonts w:ascii="Times New Roman" w:hAnsi="Times New Roman"/>
                <w:b/>
                <w:sz w:val="24"/>
                <w:szCs w:val="24"/>
              </w:rPr>
              <w:t xml:space="preserve"> 1/2,</w:t>
            </w:r>
          </w:p>
          <w:p w:rsidR="000B6FEF" w:rsidRPr="007E214E" w:rsidRDefault="000B6FEF" w:rsidP="000C4D64">
            <w:pPr>
              <w:suppressAutoHyphens/>
              <w:autoSpaceDE w:val="0"/>
              <w:snapToGri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</w:pPr>
            <w:r w:rsidRPr="007E214E">
              <w:rPr>
                <w:rFonts w:ascii="Times New Roman" w:hAnsi="Times New Roman"/>
                <w:b/>
                <w:sz w:val="24"/>
                <w:szCs w:val="24"/>
              </w:rPr>
              <w:t xml:space="preserve">Model ………… </w:t>
            </w:r>
            <w:proofErr w:type="spellStart"/>
            <w:r w:rsidRPr="007E214E">
              <w:rPr>
                <w:rFonts w:ascii="Times New Roman" w:hAnsi="Times New Roman"/>
                <w:b/>
                <w:sz w:val="24"/>
                <w:szCs w:val="24"/>
              </w:rPr>
              <w:t>Typ</w:t>
            </w:r>
            <w:proofErr w:type="spellEnd"/>
            <w:r w:rsidRPr="007E214E">
              <w:rPr>
                <w:rFonts w:ascii="Times New Roman" w:hAnsi="Times New Roman"/>
                <w:b/>
                <w:sz w:val="24"/>
                <w:szCs w:val="24"/>
              </w:rPr>
              <w:t>…….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BBF" w:rsidRPr="007E214E" w:rsidRDefault="00385BBF" w:rsidP="000C4D64">
            <w:pPr>
              <w:suppressAutoHyphens/>
              <w:jc w:val="center"/>
              <w:rPr>
                <w:lang w:val="pl-PL"/>
              </w:rPr>
            </w:pPr>
            <w:r w:rsidRPr="007E214E"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  <w:t xml:space="preserve">Zgodny z </w:t>
            </w:r>
            <w:proofErr w:type="gramStart"/>
            <w:r w:rsidRPr="007E214E"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  <w:t>opisem  wskazanym</w:t>
            </w:r>
            <w:proofErr w:type="gramEnd"/>
            <w:r w:rsidRPr="007E214E"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  <w:t xml:space="preserve"> w </w:t>
            </w:r>
            <w:proofErr w:type="spellStart"/>
            <w:r w:rsidRPr="007E214E"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  <w:t>Cz</w:t>
            </w:r>
            <w:proofErr w:type="spellEnd"/>
            <w:r w:rsidRPr="007E214E"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  <w:t xml:space="preserve"> I pkt 13 tab.</w:t>
            </w:r>
            <w:r w:rsidR="00AA41D6" w:rsidRPr="007E214E"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  <w:t xml:space="preserve"> nr 1</w:t>
            </w:r>
            <w:r w:rsidRPr="007E214E"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  <w:t xml:space="preserve"> OPZ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5BBF" w:rsidRPr="007E214E" w:rsidRDefault="00385BBF" w:rsidP="000C4D6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E214E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5BBF" w:rsidRPr="007E214E" w:rsidRDefault="00385BBF" w:rsidP="000C4D6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5BBF" w:rsidRPr="007E214E" w:rsidRDefault="00385BBF" w:rsidP="000C4D6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5BBF" w:rsidRPr="007E214E" w:rsidRDefault="00385BBF" w:rsidP="000C4D6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BBF" w:rsidRPr="007E214E" w:rsidRDefault="00385BBF" w:rsidP="000C4D6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7E214E" w:rsidRPr="007E214E" w:rsidTr="00AA41D6">
        <w:trPr>
          <w:trHeight w:val="39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5BBF" w:rsidRPr="007E214E" w:rsidRDefault="00385BBF" w:rsidP="000C4D6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E214E">
              <w:rPr>
                <w:rFonts w:ascii="Times New Roman" w:eastAsia="Times New Roman" w:hAnsi="Times New Roman"/>
                <w:b/>
                <w:sz w:val="20"/>
                <w:szCs w:val="20"/>
              </w:rPr>
              <w:t>14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5BBF" w:rsidRPr="007E214E" w:rsidRDefault="00385BBF" w:rsidP="000C4D64">
            <w:pPr>
              <w:suppressAutoHyphens/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 w:rsidRPr="007E214E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 xml:space="preserve">Regał z szybą – </w:t>
            </w:r>
            <w:proofErr w:type="gramStart"/>
            <w:r w:rsidRPr="007E214E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gablota</w:t>
            </w:r>
            <w:proofErr w:type="gramEnd"/>
          </w:p>
          <w:p w:rsidR="000B6FEF" w:rsidRPr="007E214E" w:rsidRDefault="000B6FEF" w:rsidP="000C4D64">
            <w:pPr>
              <w:suppressAutoHyphens/>
              <w:autoSpaceDE w:val="0"/>
              <w:snapToGri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</w:pPr>
            <w:r w:rsidRPr="007E214E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 xml:space="preserve">Model ………… </w:t>
            </w:r>
            <w:proofErr w:type="spellStart"/>
            <w:r w:rsidRPr="007E214E">
              <w:rPr>
                <w:rFonts w:ascii="Times New Roman" w:hAnsi="Times New Roman"/>
                <w:b/>
                <w:sz w:val="24"/>
                <w:szCs w:val="24"/>
              </w:rPr>
              <w:t>Typ</w:t>
            </w:r>
            <w:proofErr w:type="spellEnd"/>
            <w:r w:rsidRPr="007E214E">
              <w:rPr>
                <w:rFonts w:ascii="Times New Roman" w:hAnsi="Times New Roman"/>
                <w:b/>
                <w:sz w:val="24"/>
                <w:szCs w:val="24"/>
              </w:rPr>
              <w:t>…….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BBF" w:rsidRPr="007E214E" w:rsidRDefault="00385BBF" w:rsidP="000C4D64">
            <w:pPr>
              <w:suppressAutoHyphens/>
              <w:jc w:val="center"/>
              <w:rPr>
                <w:lang w:val="pl-PL"/>
              </w:rPr>
            </w:pPr>
            <w:r w:rsidRPr="007E214E"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  <w:t xml:space="preserve">Zgodny z </w:t>
            </w:r>
            <w:proofErr w:type="gramStart"/>
            <w:r w:rsidRPr="007E214E"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  <w:t>opisem  wskazanym</w:t>
            </w:r>
            <w:proofErr w:type="gramEnd"/>
            <w:r w:rsidRPr="007E214E"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  <w:t xml:space="preserve"> w </w:t>
            </w:r>
            <w:proofErr w:type="spellStart"/>
            <w:r w:rsidRPr="007E214E"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  <w:t>Cz</w:t>
            </w:r>
            <w:proofErr w:type="spellEnd"/>
            <w:r w:rsidRPr="007E214E"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  <w:t xml:space="preserve"> I pkt 14 tab.</w:t>
            </w:r>
            <w:r w:rsidR="00AA41D6" w:rsidRPr="007E214E"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  <w:t xml:space="preserve"> nr 1</w:t>
            </w:r>
            <w:r w:rsidRPr="007E214E"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  <w:t xml:space="preserve"> OPZ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5BBF" w:rsidRPr="007E214E" w:rsidRDefault="00385BBF" w:rsidP="000C4D6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E214E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5BBF" w:rsidRPr="007E214E" w:rsidRDefault="00385BBF" w:rsidP="000C4D6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5BBF" w:rsidRPr="007E214E" w:rsidRDefault="00385BBF" w:rsidP="000C4D6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5BBF" w:rsidRPr="007E214E" w:rsidRDefault="00385BBF" w:rsidP="000C4D6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BBF" w:rsidRPr="007E214E" w:rsidRDefault="00385BBF" w:rsidP="000C4D6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7E214E" w:rsidRPr="007E214E" w:rsidTr="00AA41D6">
        <w:trPr>
          <w:trHeight w:val="738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5BBF" w:rsidRPr="007E214E" w:rsidRDefault="00385BBF" w:rsidP="000C4D6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E214E">
              <w:rPr>
                <w:rFonts w:ascii="Times New Roman" w:eastAsia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5BBF" w:rsidRPr="007E214E" w:rsidRDefault="00385BBF" w:rsidP="000C4D64">
            <w:pPr>
              <w:suppressAutoHyphens/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 w:rsidRPr="007E214E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Łącznik do biurek 1/2 koła</w:t>
            </w:r>
          </w:p>
          <w:p w:rsidR="000B6FEF" w:rsidRPr="007E214E" w:rsidRDefault="000B6FEF" w:rsidP="000C4D64">
            <w:pPr>
              <w:suppressAutoHyphens/>
              <w:autoSpaceDE w:val="0"/>
              <w:snapToGri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</w:pPr>
            <w:r w:rsidRPr="007E214E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 xml:space="preserve">Model ………… </w:t>
            </w:r>
            <w:proofErr w:type="spellStart"/>
            <w:r w:rsidRPr="007E214E">
              <w:rPr>
                <w:rFonts w:ascii="Times New Roman" w:hAnsi="Times New Roman"/>
                <w:b/>
                <w:sz w:val="24"/>
                <w:szCs w:val="24"/>
              </w:rPr>
              <w:t>Typ</w:t>
            </w:r>
            <w:proofErr w:type="spellEnd"/>
            <w:r w:rsidRPr="007E214E">
              <w:rPr>
                <w:rFonts w:ascii="Times New Roman" w:hAnsi="Times New Roman"/>
                <w:b/>
                <w:sz w:val="24"/>
                <w:szCs w:val="24"/>
              </w:rPr>
              <w:t>…….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BBF" w:rsidRPr="007E214E" w:rsidRDefault="00385BBF" w:rsidP="000C4D64">
            <w:pPr>
              <w:suppressAutoHyphens/>
              <w:jc w:val="center"/>
              <w:rPr>
                <w:lang w:val="pl-PL"/>
              </w:rPr>
            </w:pPr>
            <w:r w:rsidRPr="007E214E"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  <w:t xml:space="preserve">Zgodny z </w:t>
            </w:r>
            <w:proofErr w:type="gramStart"/>
            <w:r w:rsidRPr="007E214E"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  <w:t>opisem  wskazanym</w:t>
            </w:r>
            <w:proofErr w:type="gramEnd"/>
            <w:r w:rsidRPr="007E214E"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  <w:t xml:space="preserve"> w </w:t>
            </w:r>
            <w:proofErr w:type="spellStart"/>
            <w:r w:rsidRPr="007E214E"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  <w:t>Cz</w:t>
            </w:r>
            <w:proofErr w:type="spellEnd"/>
            <w:r w:rsidRPr="007E214E"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  <w:t xml:space="preserve"> I pkt 15 tab.</w:t>
            </w:r>
            <w:r w:rsidR="00AA41D6" w:rsidRPr="007E214E"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  <w:t xml:space="preserve"> nr 1</w:t>
            </w:r>
            <w:r w:rsidRPr="007E214E"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  <w:t xml:space="preserve"> OPZ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5BBF" w:rsidRPr="007E214E" w:rsidRDefault="00385BBF" w:rsidP="000C4D6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E214E"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5BBF" w:rsidRPr="007E214E" w:rsidRDefault="00385BBF" w:rsidP="000C4D6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5BBF" w:rsidRPr="007E214E" w:rsidRDefault="00385BBF" w:rsidP="000C4D6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5BBF" w:rsidRPr="007E214E" w:rsidRDefault="00385BBF" w:rsidP="000C4D6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BBF" w:rsidRPr="007E214E" w:rsidRDefault="00385BBF" w:rsidP="000C4D6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7E214E" w:rsidRPr="007E214E" w:rsidTr="00AA41D6">
        <w:trPr>
          <w:trHeight w:val="39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5BBF" w:rsidRPr="007E214E" w:rsidRDefault="00385BBF" w:rsidP="000C4D6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E214E">
              <w:rPr>
                <w:rFonts w:ascii="Times New Roman" w:eastAsia="Times New Roman" w:hAnsi="Times New Roman"/>
                <w:b/>
                <w:sz w:val="20"/>
                <w:szCs w:val="20"/>
              </w:rPr>
              <w:t>16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5BBF" w:rsidRPr="007E214E" w:rsidRDefault="00385BBF" w:rsidP="000C4D64">
            <w:pPr>
              <w:suppressAutoHyphens/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 w:rsidRPr="007E214E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Łącznik do biurka 1/4 koła</w:t>
            </w:r>
          </w:p>
          <w:p w:rsidR="000B6FEF" w:rsidRPr="007E214E" w:rsidRDefault="000B6FEF" w:rsidP="000C4D64">
            <w:pPr>
              <w:suppressAutoHyphens/>
              <w:autoSpaceDE w:val="0"/>
              <w:snapToGri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</w:pPr>
            <w:r w:rsidRPr="007E214E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 xml:space="preserve">Model ………… </w:t>
            </w:r>
            <w:proofErr w:type="spellStart"/>
            <w:r w:rsidRPr="007E214E">
              <w:rPr>
                <w:rFonts w:ascii="Times New Roman" w:hAnsi="Times New Roman"/>
                <w:b/>
                <w:sz w:val="24"/>
                <w:szCs w:val="24"/>
              </w:rPr>
              <w:t>Typ</w:t>
            </w:r>
            <w:proofErr w:type="spellEnd"/>
            <w:r w:rsidRPr="007E214E">
              <w:rPr>
                <w:rFonts w:ascii="Times New Roman" w:hAnsi="Times New Roman"/>
                <w:b/>
                <w:sz w:val="24"/>
                <w:szCs w:val="24"/>
              </w:rPr>
              <w:t>…….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BBF" w:rsidRPr="007E214E" w:rsidRDefault="00385BBF" w:rsidP="000C4D64">
            <w:pPr>
              <w:suppressAutoHyphens/>
              <w:jc w:val="center"/>
              <w:rPr>
                <w:lang w:val="pl-PL"/>
              </w:rPr>
            </w:pPr>
            <w:r w:rsidRPr="007E214E"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  <w:t xml:space="preserve">Zgodny z </w:t>
            </w:r>
            <w:proofErr w:type="gramStart"/>
            <w:r w:rsidRPr="007E214E"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  <w:t>opisem  wskazanym</w:t>
            </w:r>
            <w:proofErr w:type="gramEnd"/>
            <w:r w:rsidRPr="007E214E"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  <w:t xml:space="preserve"> w </w:t>
            </w:r>
            <w:proofErr w:type="spellStart"/>
            <w:r w:rsidRPr="007E214E"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  <w:t>Cz</w:t>
            </w:r>
            <w:proofErr w:type="spellEnd"/>
            <w:r w:rsidRPr="007E214E"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  <w:t xml:space="preserve"> I pkt 16 tab.</w:t>
            </w:r>
            <w:r w:rsidR="00AA41D6" w:rsidRPr="007E214E"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  <w:t xml:space="preserve"> nr 1</w:t>
            </w:r>
            <w:r w:rsidRPr="007E214E"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  <w:t xml:space="preserve"> OPZ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5BBF" w:rsidRPr="007E214E" w:rsidRDefault="00385BBF" w:rsidP="000C4D6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E214E"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5BBF" w:rsidRPr="007E214E" w:rsidRDefault="00385BBF" w:rsidP="000C4D6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5BBF" w:rsidRPr="007E214E" w:rsidRDefault="00385BBF" w:rsidP="000C4D6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5BBF" w:rsidRPr="007E214E" w:rsidRDefault="00385BBF" w:rsidP="000C4D6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BBF" w:rsidRPr="007E214E" w:rsidRDefault="00385BBF" w:rsidP="000C4D6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7E214E" w:rsidRPr="007E214E" w:rsidTr="00AA41D6">
        <w:trPr>
          <w:trHeight w:val="39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5BBF" w:rsidRPr="007E214E" w:rsidRDefault="00385BBF" w:rsidP="000C4D6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E214E">
              <w:rPr>
                <w:rFonts w:ascii="Times New Roman" w:eastAsia="Times New Roman" w:hAnsi="Times New Roman"/>
                <w:b/>
                <w:sz w:val="20"/>
                <w:szCs w:val="20"/>
              </w:rPr>
              <w:t>17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41D6" w:rsidRPr="007E214E" w:rsidRDefault="00385BBF" w:rsidP="000C4D64">
            <w:pPr>
              <w:suppressAutoHyphens/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val="pl-PL"/>
              </w:rPr>
            </w:pPr>
            <w:r w:rsidRPr="007E214E">
              <w:rPr>
                <w:rFonts w:ascii="Times New Roman" w:hAnsi="Times New Roman"/>
                <w:b/>
                <w:iCs/>
                <w:sz w:val="24"/>
                <w:szCs w:val="24"/>
                <w:lang w:val="pl-PL"/>
              </w:rPr>
              <w:t xml:space="preserve">Przegroda do biurka </w:t>
            </w:r>
          </w:p>
          <w:p w:rsidR="00385BBF" w:rsidRPr="007E214E" w:rsidRDefault="00385BBF" w:rsidP="000C4D64">
            <w:pPr>
              <w:suppressAutoHyphens/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val="pl-PL"/>
              </w:rPr>
            </w:pPr>
            <w:r w:rsidRPr="007E214E">
              <w:rPr>
                <w:rFonts w:ascii="Times New Roman" w:hAnsi="Times New Roman"/>
                <w:b/>
                <w:iCs/>
                <w:sz w:val="24"/>
                <w:szCs w:val="24"/>
                <w:lang w:val="pl-PL"/>
              </w:rPr>
              <w:t>(blenda górna)</w:t>
            </w:r>
          </w:p>
          <w:p w:rsidR="000B6FEF" w:rsidRPr="007E214E" w:rsidRDefault="000B6FEF" w:rsidP="000C4D64">
            <w:pPr>
              <w:suppressAutoHyphens/>
              <w:autoSpaceDE w:val="0"/>
              <w:snapToGri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</w:pPr>
            <w:r w:rsidRPr="007E214E">
              <w:rPr>
                <w:rFonts w:ascii="Times New Roman" w:hAnsi="Times New Roman"/>
                <w:b/>
                <w:sz w:val="24"/>
                <w:szCs w:val="24"/>
              </w:rPr>
              <w:t xml:space="preserve">Model ………… </w:t>
            </w:r>
            <w:proofErr w:type="spellStart"/>
            <w:r w:rsidRPr="007E214E">
              <w:rPr>
                <w:rFonts w:ascii="Times New Roman" w:hAnsi="Times New Roman"/>
                <w:b/>
                <w:sz w:val="24"/>
                <w:szCs w:val="24"/>
              </w:rPr>
              <w:t>Typ</w:t>
            </w:r>
            <w:proofErr w:type="spellEnd"/>
            <w:r w:rsidRPr="007E214E">
              <w:rPr>
                <w:rFonts w:ascii="Times New Roman" w:hAnsi="Times New Roman"/>
                <w:b/>
                <w:sz w:val="24"/>
                <w:szCs w:val="24"/>
              </w:rPr>
              <w:t>…….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BBF" w:rsidRPr="007E214E" w:rsidRDefault="00385BBF" w:rsidP="000C4D64">
            <w:pPr>
              <w:suppressAutoHyphens/>
              <w:jc w:val="center"/>
              <w:rPr>
                <w:lang w:val="pl-PL"/>
              </w:rPr>
            </w:pPr>
            <w:r w:rsidRPr="007E214E"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  <w:t xml:space="preserve">Zgodny z </w:t>
            </w:r>
            <w:proofErr w:type="gramStart"/>
            <w:r w:rsidRPr="007E214E"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  <w:t>opisem  wskazanym</w:t>
            </w:r>
            <w:proofErr w:type="gramEnd"/>
            <w:r w:rsidRPr="007E214E"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  <w:t xml:space="preserve"> w </w:t>
            </w:r>
            <w:proofErr w:type="spellStart"/>
            <w:r w:rsidRPr="007E214E"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  <w:t>Cz</w:t>
            </w:r>
            <w:proofErr w:type="spellEnd"/>
            <w:r w:rsidRPr="007E214E"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  <w:t xml:space="preserve"> I pkt 17 tab.</w:t>
            </w:r>
            <w:r w:rsidR="00AA41D6" w:rsidRPr="007E214E"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  <w:t xml:space="preserve"> nr 1</w:t>
            </w:r>
            <w:r w:rsidRPr="007E214E"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  <w:t xml:space="preserve"> OPZ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5BBF" w:rsidRPr="007E214E" w:rsidRDefault="00385BBF" w:rsidP="000C4D6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</w:pPr>
            <w:r w:rsidRPr="007E214E"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  <w:t>77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5BBF" w:rsidRPr="007E214E" w:rsidRDefault="00385BBF" w:rsidP="000C4D6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5BBF" w:rsidRPr="007E214E" w:rsidRDefault="00385BBF" w:rsidP="000C4D6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5BBF" w:rsidRPr="007E214E" w:rsidRDefault="00385BBF" w:rsidP="000C4D6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BBF" w:rsidRPr="007E214E" w:rsidRDefault="00385BBF" w:rsidP="000C4D6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</w:pPr>
          </w:p>
        </w:tc>
      </w:tr>
      <w:tr w:rsidR="007E214E" w:rsidRPr="007E214E" w:rsidTr="00AA41D6">
        <w:trPr>
          <w:trHeight w:val="39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5BBF" w:rsidRPr="007E214E" w:rsidRDefault="00385BBF" w:rsidP="000C4D6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E214E">
              <w:rPr>
                <w:rFonts w:ascii="Times New Roman" w:eastAsia="Times New Roman" w:hAnsi="Times New Roman"/>
                <w:b/>
                <w:sz w:val="20"/>
                <w:szCs w:val="20"/>
              </w:rPr>
              <w:t>18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41D6" w:rsidRPr="007E214E" w:rsidRDefault="00385BBF" w:rsidP="000C4D64">
            <w:pPr>
              <w:suppressAutoHyphens/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val="pl-PL"/>
              </w:rPr>
            </w:pPr>
            <w:r w:rsidRPr="007E214E">
              <w:rPr>
                <w:rFonts w:ascii="Times New Roman" w:hAnsi="Times New Roman"/>
                <w:b/>
                <w:iCs/>
                <w:sz w:val="24"/>
                <w:szCs w:val="24"/>
                <w:lang w:val="pl-PL"/>
              </w:rPr>
              <w:t xml:space="preserve">Przegroda do biurka </w:t>
            </w:r>
          </w:p>
          <w:p w:rsidR="00385BBF" w:rsidRPr="007E214E" w:rsidRDefault="00385BBF" w:rsidP="000C4D64">
            <w:pPr>
              <w:suppressAutoHyphens/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val="pl-PL"/>
              </w:rPr>
            </w:pPr>
            <w:r w:rsidRPr="007E214E">
              <w:rPr>
                <w:rFonts w:ascii="Times New Roman" w:hAnsi="Times New Roman"/>
                <w:b/>
                <w:iCs/>
                <w:sz w:val="24"/>
                <w:szCs w:val="24"/>
                <w:lang w:val="pl-PL"/>
              </w:rPr>
              <w:t>(blenda górna)</w:t>
            </w:r>
          </w:p>
          <w:p w:rsidR="000B6FEF" w:rsidRPr="007E214E" w:rsidRDefault="000B6FEF" w:rsidP="000C4D64">
            <w:pPr>
              <w:suppressAutoHyphens/>
              <w:autoSpaceDE w:val="0"/>
              <w:snapToGri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</w:pPr>
            <w:r w:rsidRPr="007E214E">
              <w:rPr>
                <w:rFonts w:ascii="Times New Roman" w:hAnsi="Times New Roman"/>
                <w:b/>
                <w:sz w:val="24"/>
                <w:szCs w:val="24"/>
              </w:rPr>
              <w:t xml:space="preserve">Model ………… </w:t>
            </w:r>
            <w:proofErr w:type="spellStart"/>
            <w:r w:rsidRPr="007E214E">
              <w:rPr>
                <w:rFonts w:ascii="Times New Roman" w:hAnsi="Times New Roman"/>
                <w:b/>
                <w:sz w:val="24"/>
                <w:szCs w:val="24"/>
              </w:rPr>
              <w:t>Typ</w:t>
            </w:r>
            <w:proofErr w:type="spellEnd"/>
            <w:r w:rsidRPr="007E214E">
              <w:rPr>
                <w:rFonts w:ascii="Times New Roman" w:hAnsi="Times New Roman"/>
                <w:b/>
                <w:sz w:val="24"/>
                <w:szCs w:val="24"/>
              </w:rPr>
              <w:t>…….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BBF" w:rsidRPr="007E214E" w:rsidRDefault="00385BBF" w:rsidP="000C4D64">
            <w:pPr>
              <w:suppressAutoHyphens/>
              <w:jc w:val="center"/>
              <w:rPr>
                <w:lang w:val="pl-PL"/>
              </w:rPr>
            </w:pPr>
            <w:r w:rsidRPr="007E214E"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  <w:t xml:space="preserve">Zgodny z </w:t>
            </w:r>
            <w:proofErr w:type="gramStart"/>
            <w:r w:rsidRPr="007E214E"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  <w:t>opisem  wskazanym</w:t>
            </w:r>
            <w:proofErr w:type="gramEnd"/>
            <w:r w:rsidRPr="007E214E"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  <w:t xml:space="preserve"> w </w:t>
            </w:r>
            <w:proofErr w:type="spellStart"/>
            <w:r w:rsidRPr="007E214E"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  <w:t>Cz</w:t>
            </w:r>
            <w:proofErr w:type="spellEnd"/>
            <w:r w:rsidRPr="007E214E"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  <w:t xml:space="preserve"> I pkt 18 tab.</w:t>
            </w:r>
            <w:r w:rsidR="00AA41D6" w:rsidRPr="007E214E"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  <w:t xml:space="preserve"> nr 1</w:t>
            </w:r>
            <w:r w:rsidRPr="007E214E"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  <w:t xml:space="preserve"> OPZ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5BBF" w:rsidRPr="007E214E" w:rsidRDefault="00385BBF" w:rsidP="000C4D6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</w:pPr>
            <w:r w:rsidRPr="007E214E"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5BBF" w:rsidRPr="007E214E" w:rsidRDefault="00385BBF" w:rsidP="000C4D6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5BBF" w:rsidRPr="007E214E" w:rsidRDefault="00385BBF" w:rsidP="000C4D6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5BBF" w:rsidRPr="007E214E" w:rsidRDefault="00385BBF" w:rsidP="000C4D6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BBF" w:rsidRPr="007E214E" w:rsidRDefault="00385BBF" w:rsidP="000C4D64">
            <w:pPr>
              <w:suppressAutoHyphens/>
              <w:jc w:val="center"/>
            </w:pPr>
          </w:p>
        </w:tc>
      </w:tr>
      <w:tr w:rsidR="007E214E" w:rsidRPr="007E214E" w:rsidTr="00B90ACF">
        <w:trPr>
          <w:trHeight w:val="390"/>
        </w:trPr>
        <w:tc>
          <w:tcPr>
            <w:tcW w:w="10722" w:type="dxa"/>
            <w:gridSpan w:val="7"/>
            <w:tcBorders>
              <w:top w:val="single" w:sz="4" w:space="0" w:color="000000"/>
              <w:bottom w:val="nil"/>
            </w:tcBorders>
            <w:vAlign w:val="center"/>
          </w:tcPr>
          <w:p w:rsidR="00B90ACF" w:rsidRPr="007E214E" w:rsidRDefault="00B90ACF" w:rsidP="000C4D64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pl-PL"/>
              </w:rPr>
            </w:pPr>
            <w:r w:rsidRPr="007E214E">
              <w:rPr>
                <w:rFonts w:ascii="Times New Roman" w:eastAsia="Times New Roman" w:hAnsi="Times New Roman"/>
                <w:sz w:val="24"/>
                <w:szCs w:val="24"/>
                <w:lang w:val="pl-PL"/>
              </w:rPr>
              <w:t>Łączna wartość zamówienia brutto: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ACF" w:rsidRPr="007E214E" w:rsidRDefault="00B90ACF" w:rsidP="000C4D64">
            <w:pPr>
              <w:suppressAutoHyphens/>
              <w:jc w:val="center"/>
            </w:pPr>
          </w:p>
        </w:tc>
      </w:tr>
    </w:tbl>
    <w:p w:rsidR="00350F49" w:rsidRPr="007E214E" w:rsidRDefault="00350F49" w:rsidP="000C4D64">
      <w:pPr>
        <w:suppressAutoHyphens/>
      </w:pPr>
    </w:p>
    <w:p w:rsidR="000D5EED" w:rsidRPr="007E214E" w:rsidRDefault="000D5EED" w:rsidP="000C4D64">
      <w:pPr>
        <w:pBdr>
          <w:bottom w:val="single" w:sz="4" w:space="7" w:color="auto"/>
        </w:pBdr>
        <w:suppressAutoHyphens/>
        <w:spacing w:after="0" w:line="264" w:lineRule="auto"/>
        <w:rPr>
          <w:rFonts w:ascii="Times New Roman" w:hAnsi="Times New Roman" w:cs="Times New Roman"/>
          <w:b/>
          <w:sz w:val="20"/>
          <w:szCs w:val="20"/>
          <w:lang w:val="pl-PL"/>
        </w:rPr>
      </w:pPr>
    </w:p>
    <w:p w:rsidR="000D5EED" w:rsidRPr="007E214E" w:rsidRDefault="000D5EED" w:rsidP="000C4D64">
      <w:pPr>
        <w:pBdr>
          <w:bottom w:val="single" w:sz="4" w:space="7" w:color="auto"/>
        </w:pBdr>
        <w:suppressAutoHyphens/>
        <w:spacing w:after="0" w:line="264" w:lineRule="auto"/>
        <w:rPr>
          <w:rFonts w:ascii="Times New Roman" w:hAnsi="Times New Roman" w:cs="Times New Roman"/>
          <w:b/>
          <w:sz w:val="20"/>
          <w:szCs w:val="20"/>
          <w:lang w:val="pl-PL"/>
        </w:rPr>
      </w:pPr>
    </w:p>
    <w:p w:rsidR="000D5EED" w:rsidRPr="007E214E" w:rsidRDefault="000D5EED" w:rsidP="000C4D64">
      <w:pPr>
        <w:pBdr>
          <w:bottom w:val="single" w:sz="4" w:space="7" w:color="auto"/>
        </w:pBdr>
        <w:suppressAutoHyphens/>
        <w:spacing w:after="0" w:line="264" w:lineRule="auto"/>
        <w:rPr>
          <w:rFonts w:ascii="Times New Roman" w:hAnsi="Times New Roman" w:cs="Times New Roman"/>
          <w:b/>
          <w:sz w:val="20"/>
          <w:szCs w:val="20"/>
          <w:lang w:val="pl-PL"/>
        </w:rPr>
      </w:pPr>
    </w:p>
    <w:p w:rsidR="000D5EED" w:rsidRPr="007E214E" w:rsidRDefault="000D5EED" w:rsidP="000C4D64">
      <w:pPr>
        <w:pBdr>
          <w:bottom w:val="single" w:sz="4" w:space="7" w:color="auto"/>
        </w:pBdr>
        <w:suppressAutoHyphens/>
        <w:spacing w:after="0" w:line="264" w:lineRule="auto"/>
        <w:rPr>
          <w:rFonts w:ascii="Times New Roman" w:hAnsi="Times New Roman" w:cs="Times New Roman"/>
          <w:b/>
          <w:sz w:val="20"/>
          <w:szCs w:val="20"/>
          <w:lang w:val="pl-PL"/>
        </w:rPr>
      </w:pPr>
    </w:p>
    <w:p w:rsidR="000D5EED" w:rsidRPr="007E214E" w:rsidRDefault="000D5EED" w:rsidP="000C4D64">
      <w:pPr>
        <w:pBdr>
          <w:bottom w:val="single" w:sz="4" w:space="7" w:color="auto"/>
        </w:pBdr>
        <w:suppressAutoHyphens/>
        <w:spacing w:after="0" w:line="264" w:lineRule="auto"/>
        <w:rPr>
          <w:rFonts w:ascii="Times New Roman" w:hAnsi="Times New Roman" w:cs="Times New Roman"/>
          <w:b/>
          <w:sz w:val="20"/>
          <w:szCs w:val="20"/>
          <w:lang w:val="pl-PL"/>
        </w:rPr>
      </w:pPr>
    </w:p>
    <w:p w:rsidR="000D5EED" w:rsidRPr="007E214E" w:rsidRDefault="000D5EED" w:rsidP="000C4D64">
      <w:pPr>
        <w:pBdr>
          <w:bottom w:val="single" w:sz="4" w:space="7" w:color="auto"/>
        </w:pBdr>
        <w:suppressAutoHyphens/>
        <w:spacing w:after="0" w:line="264" w:lineRule="auto"/>
        <w:rPr>
          <w:rFonts w:ascii="Times New Roman" w:hAnsi="Times New Roman" w:cs="Times New Roman"/>
          <w:b/>
          <w:sz w:val="20"/>
          <w:szCs w:val="20"/>
          <w:lang w:val="pl-PL"/>
        </w:rPr>
      </w:pPr>
    </w:p>
    <w:p w:rsidR="000D5EED" w:rsidRPr="007E214E" w:rsidRDefault="000D5EED" w:rsidP="000C4D64">
      <w:pPr>
        <w:pBdr>
          <w:bottom w:val="single" w:sz="4" w:space="7" w:color="auto"/>
        </w:pBdr>
        <w:suppressAutoHyphens/>
        <w:spacing w:after="0" w:line="264" w:lineRule="auto"/>
        <w:rPr>
          <w:rFonts w:ascii="Times New Roman" w:hAnsi="Times New Roman" w:cs="Times New Roman"/>
          <w:b/>
          <w:sz w:val="20"/>
          <w:szCs w:val="20"/>
          <w:lang w:val="pl-PL"/>
        </w:rPr>
      </w:pPr>
    </w:p>
    <w:p w:rsidR="000D5EED" w:rsidRPr="007E214E" w:rsidRDefault="000D5EED" w:rsidP="000C4D64">
      <w:pPr>
        <w:pBdr>
          <w:bottom w:val="single" w:sz="4" w:space="7" w:color="auto"/>
        </w:pBdr>
        <w:suppressAutoHyphens/>
        <w:spacing w:after="0" w:line="264" w:lineRule="auto"/>
        <w:rPr>
          <w:rFonts w:ascii="Times New Roman" w:hAnsi="Times New Roman" w:cs="Times New Roman"/>
          <w:b/>
          <w:sz w:val="20"/>
          <w:szCs w:val="20"/>
          <w:lang w:val="pl-PL"/>
        </w:rPr>
      </w:pPr>
    </w:p>
    <w:p w:rsidR="000D5EED" w:rsidRPr="007E214E" w:rsidRDefault="000D5EED" w:rsidP="000C4D64">
      <w:pPr>
        <w:pBdr>
          <w:bottom w:val="single" w:sz="4" w:space="7" w:color="auto"/>
        </w:pBdr>
        <w:suppressAutoHyphens/>
        <w:spacing w:after="0" w:line="264" w:lineRule="auto"/>
        <w:rPr>
          <w:rFonts w:ascii="Times New Roman" w:hAnsi="Times New Roman" w:cs="Times New Roman"/>
          <w:b/>
          <w:sz w:val="20"/>
          <w:szCs w:val="20"/>
          <w:lang w:val="pl-PL"/>
        </w:rPr>
      </w:pPr>
    </w:p>
    <w:p w:rsidR="000D5EED" w:rsidRPr="007E214E" w:rsidRDefault="000D5EED" w:rsidP="000C4D64">
      <w:pPr>
        <w:pBdr>
          <w:bottom w:val="single" w:sz="4" w:space="7" w:color="auto"/>
        </w:pBdr>
        <w:suppressAutoHyphens/>
        <w:spacing w:after="0" w:line="264" w:lineRule="auto"/>
        <w:rPr>
          <w:rFonts w:ascii="Times New Roman" w:hAnsi="Times New Roman" w:cs="Times New Roman"/>
          <w:b/>
          <w:sz w:val="20"/>
          <w:szCs w:val="20"/>
          <w:lang w:val="pl-PL"/>
        </w:rPr>
      </w:pPr>
    </w:p>
    <w:p w:rsidR="000D5EED" w:rsidRPr="007E214E" w:rsidRDefault="000D5EED" w:rsidP="000C4D64">
      <w:pPr>
        <w:pBdr>
          <w:bottom w:val="single" w:sz="4" w:space="7" w:color="auto"/>
        </w:pBdr>
        <w:suppressAutoHyphens/>
        <w:spacing w:after="0" w:line="264" w:lineRule="auto"/>
        <w:rPr>
          <w:rFonts w:ascii="Times New Roman" w:hAnsi="Times New Roman" w:cs="Times New Roman"/>
          <w:b/>
          <w:sz w:val="20"/>
          <w:szCs w:val="20"/>
          <w:lang w:val="pl-PL"/>
        </w:rPr>
      </w:pPr>
    </w:p>
    <w:p w:rsidR="000D5EED" w:rsidRPr="007E214E" w:rsidRDefault="000D5EED" w:rsidP="000C4D64">
      <w:pPr>
        <w:pBdr>
          <w:bottom w:val="single" w:sz="4" w:space="7" w:color="auto"/>
        </w:pBdr>
        <w:suppressAutoHyphens/>
        <w:spacing w:after="0" w:line="264" w:lineRule="auto"/>
        <w:rPr>
          <w:rFonts w:ascii="Times New Roman" w:hAnsi="Times New Roman" w:cs="Times New Roman"/>
          <w:b/>
          <w:sz w:val="20"/>
          <w:szCs w:val="20"/>
          <w:lang w:val="pl-PL"/>
        </w:rPr>
      </w:pPr>
    </w:p>
    <w:p w:rsidR="000D5EED" w:rsidRPr="007E214E" w:rsidRDefault="000D5EED" w:rsidP="000C4D64">
      <w:pPr>
        <w:pBdr>
          <w:bottom w:val="single" w:sz="4" w:space="7" w:color="auto"/>
        </w:pBdr>
        <w:suppressAutoHyphens/>
        <w:spacing w:after="0" w:line="264" w:lineRule="auto"/>
        <w:rPr>
          <w:rFonts w:ascii="Times New Roman" w:hAnsi="Times New Roman" w:cs="Times New Roman"/>
          <w:b/>
          <w:sz w:val="20"/>
          <w:szCs w:val="20"/>
          <w:lang w:val="pl-PL"/>
        </w:rPr>
      </w:pPr>
    </w:p>
    <w:p w:rsidR="000D5EED" w:rsidRPr="007E214E" w:rsidRDefault="000D5EED" w:rsidP="000C4D64">
      <w:pPr>
        <w:pBdr>
          <w:bottom w:val="single" w:sz="4" w:space="7" w:color="auto"/>
        </w:pBdr>
        <w:suppressAutoHyphens/>
        <w:spacing w:after="0" w:line="264" w:lineRule="auto"/>
        <w:rPr>
          <w:rFonts w:ascii="Times New Roman" w:hAnsi="Times New Roman" w:cs="Times New Roman"/>
          <w:b/>
          <w:sz w:val="20"/>
          <w:szCs w:val="20"/>
          <w:lang w:val="pl-PL"/>
        </w:rPr>
      </w:pPr>
    </w:p>
    <w:p w:rsidR="000D5EED" w:rsidRPr="007E214E" w:rsidRDefault="000D5EED" w:rsidP="000C4D64">
      <w:pPr>
        <w:pBdr>
          <w:bottom w:val="single" w:sz="4" w:space="7" w:color="auto"/>
        </w:pBdr>
        <w:suppressAutoHyphens/>
        <w:spacing w:after="0" w:line="264" w:lineRule="auto"/>
        <w:rPr>
          <w:rFonts w:ascii="Times New Roman" w:hAnsi="Times New Roman" w:cs="Times New Roman"/>
          <w:b/>
          <w:sz w:val="20"/>
          <w:szCs w:val="20"/>
          <w:lang w:val="pl-PL"/>
        </w:rPr>
      </w:pPr>
    </w:p>
    <w:p w:rsidR="000D5EED" w:rsidRPr="007E214E" w:rsidRDefault="000D5EED" w:rsidP="000C4D64">
      <w:pPr>
        <w:pBdr>
          <w:bottom w:val="single" w:sz="4" w:space="7" w:color="auto"/>
        </w:pBdr>
        <w:suppressAutoHyphens/>
        <w:spacing w:after="0" w:line="264" w:lineRule="auto"/>
        <w:rPr>
          <w:rFonts w:ascii="Times New Roman" w:hAnsi="Times New Roman" w:cs="Times New Roman"/>
          <w:b/>
          <w:sz w:val="20"/>
          <w:szCs w:val="20"/>
          <w:lang w:val="pl-PL"/>
        </w:rPr>
      </w:pPr>
    </w:p>
    <w:p w:rsidR="000D5EED" w:rsidRPr="007E214E" w:rsidRDefault="000D5EED" w:rsidP="000C4D64">
      <w:pPr>
        <w:pBdr>
          <w:bottom w:val="single" w:sz="4" w:space="7" w:color="auto"/>
        </w:pBdr>
        <w:suppressAutoHyphens/>
        <w:spacing w:after="0" w:line="264" w:lineRule="auto"/>
        <w:rPr>
          <w:rFonts w:ascii="Times New Roman" w:hAnsi="Times New Roman" w:cs="Times New Roman"/>
          <w:b/>
          <w:sz w:val="20"/>
          <w:szCs w:val="20"/>
          <w:lang w:val="pl-PL"/>
        </w:rPr>
      </w:pPr>
    </w:p>
    <w:p w:rsidR="000D5EED" w:rsidRPr="007E214E" w:rsidRDefault="000D5EED" w:rsidP="000C4D64">
      <w:pPr>
        <w:pBdr>
          <w:bottom w:val="single" w:sz="4" w:space="7" w:color="auto"/>
        </w:pBdr>
        <w:suppressAutoHyphens/>
        <w:spacing w:after="0" w:line="264" w:lineRule="auto"/>
        <w:rPr>
          <w:rFonts w:ascii="Times New Roman" w:hAnsi="Times New Roman" w:cs="Times New Roman"/>
          <w:b/>
          <w:sz w:val="20"/>
          <w:szCs w:val="20"/>
          <w:lang w:val="pl-PL"/>
        </w:rPr>
      </w:pPr>
    </w:p>
    <w:p w:rsidR="000D5EED" w:rsidRPr="007E214E" w:rsidRDefault="000D5EED" w:rsidP="000C4D64">
      <w:pPr>
        <w:pBdr>
          <w:bottom w:val="single" w:sz="4" w:space="7" w:color="auto"/>
        </w:pBdr>
        <w:suppressAutoHyphens/>
        <w:spacing w:after="0" w:line="264" w:lineRule="auto"/>
        <w:rPr>
          <w:rFonts w:ascii="Times New Roman" w:hAnsi="Times New Roman" w:cs="Times New Roman"/>
          <w:b/>
          <w:sz w:val="20"/>
          <w:szCs w:val="20"/>
          <w:lang w:val="pl-PL"/>
        </w:rPr>
      </w:pPr>
    </w:p>
    <w:p w:rsidR="000D5EED" w:rsidRPr="007E214E" w:rsidRDefault="000D5EED" w:rsidP="000C4D64">
      <w:pPr>
        <w:pBdr>
          <w:bottom w:val="single" w:sz="4" w:space="7" w:color="auto"/>
        </w:pBdr>
        <w:suppressAutoHyphens/>
        <w:spacing w:after="0" w:line="264" w:lineRule="auto"/>
        <w:rPr>
          <w:rFonts w:ascii="Times New Roman" w:hAnsi="Times New Roman" w:cs="Times New Roman"/>
          <w:b/>
          <w:sz w:val="20"/>
          <w:szCs w:val="20"/>
          <w:lang w:val="pl-PL"/>
        </w:rPr>
      </w:pPr>
    </w:p>
    <w:p w:rsidR="000D5EED" w:rsidRPr="007E214E" w:rsidRDefault="000D5EED" w:rsidP="000C4D64">
      <w:pPr>
        <w:pBdr>
          <w:bottom w:val="single" w:sz="4" w:space="7" w:color="auto"/>
        </w:pBdr>
        <w:suppressAutoHyphens/>
        <w:spacing w:after="0" w:line="264" w:lineRule="auto"/>
        <w:rPr>
          <w:rFonts w:ascii="Times New Roman" w:hAnsi="Times New Roman" w:cs="Times New Roman"/>
          <w:b/>
          <w:sz w:val="20"/>
          <w:szCs w:val="20"/>
          <w:lang w:val="pl-PL"/>
        </w:rPr>
      </w:pPr>
    </w:p>
    <w:p w:rsidR="000D5EED" w:rsidRPr="007E214E" w:rsidRDefault="000D5EED" w:rsidP="000C4D64">
      <w:pPr>
        <w:pBdr>
          <w:bottom w:val="single" w:sz="4" w:space="7" w:color="auto"/>
        </w:pBdr>
        <w:suppressAutoHyphens/>
        <w:spacing w:after="0" w:line="264" w:lineRule="auto"/>
        <w:rPr>
          <w:rFonts w:ascii="Times New Roman" w:hAnsi="Times New Roman" w:cs="Times New Roman"/>
          <w:b/>
          <w:sz w:val="20"/>
          <w:szCs w:val="20"/>
          <w:lang w:val="pl-PL"/>
        </w:rPr>
      </w:pPr>
    </w:p>
    <w:p w:rsidR="000D5EED" w:rsidRPr="007E214E" w:rsidRDefault="000D5EED" w:rsidP="000C4D64">
      <w:pPr>
        <w:pBdr>
          <w:bottom w:val="single" w:sz="4" w:space="7" w:color="auto"/>
        </w:pBdr>
        <w:suppressAutoHyphens/>
        <w:spacing w:after="0" w:line="264" w:lineRule="auto"/>
        <w:rPr>
          <w:rFonts w:ascii="Times New Roman" w:hAnsi="Times New Roman" w:cs="Times New Roman"/>
          <w:b/>
          <w:sz w:val="20"/>
          <w:szCs w:val="20"/>
          <w:lang w:val="pl-PL"/>
        </w:rPr>
      </w:pPr>
    </w:p>
    <w:p w:rsidR="000D5EED" w:rsidRPr="007E214E" w:rsidRDefault="000D5EED" w:rsidP="000C4D64">
      <w:pPr>
        <w:pBdr>
          <w:bottom w:val="single" w:sz="4" w:space="7" w:color="auto"/>
        </w:pBdr>
        <w:suppressAutoHyphens/>
        <w:spacing w:after="0" w:line="264" w:lineRule="auto"/>
        <w:rPr>
          <w:rFonts w:ascii="Times New Roman" w:hAnsi="Times New Roman" w:cs="Times New Roman"/>
          <w:b/>
          <w:sz w:val="20"/>
          <w:szCs w:val="20"/>
          <w:lang w:val="pl-PL"/>
        </w:rPr>
      </w:pPr>
    </w:p>
    <w:p w:rsidR="000D5EED" w:rsidRPr="007E214E" w:rsidRDefault="000D5EED" w:rsidP="000C4D64">
      <w:pPr>
        <w:pBdr>
          <w:bottom w:val="single" w:sz="4" w:space="7" w:color="auto"/>
        </w:pBdr>
        <w:suppressAutoHyphens/>
        <w:spacing w:after="0" w:line="264" w:lineRule="auto"/>
        <w:rPr>
          <w:rFonts w:ascii="Times New Roman" w:hAnsi="Times New Roman" w:cs="Times New Roman"/>
          <w:b/>
          <w:sz w:val="20"/>
          <w:szCs w:val="20"/>
          <w:lang w:val="pl-PL"/>
        </w:rPr>
      </w:pPr>
    </w:p>
    <w:p w:rsidR="000D5EED" w:rsidRPr="007E214E" w:rsidRDefault="000D5EED" w:rsidP="000C4D64">
      <w:pPr>
        <w:pBdr>
          <w:bottom w:val="single" w:sz="4" w:space="7" w:color="auto"/>
        </w:pBdr>
        <w:suppressAutoHyphens/>
        <w:spacing w:after="0" w:line="264" w:lineRule="auto"/>
        <w:rPr>
          <w:rFonts w:ascii="Times New Roman" w:hAnsi="Times New Roman" w:cs="Times New Roman"/>
          <w:b/>
          <w:sz w:val="20"/>
          <w:szCs w:val="20"/>
          <w:lang w:val="pl-PL"/>
        </w:rPr>
      </w:pPr>
    </w:p>
    <w:p w:rsidR="000D5EED" w:rsidRPr="007E214E" w:rsidRDefault="000D5EED" w:rsidP="000C4D64">
      <w:pPr>
        <w:pBdr>
          <w:bottom w:val="single" w:sz="4" w:space="7" w:color="auto"/>
        </w:pBdr>
        <w:suppressAutoHyphens/>
        <w:spacing w:after="0" w:line="264" w:lineRule="auto"/>
        <w:rPr>
          <w:rFonts w:ascii="Times New Roman" w:hAnsi="Times New Roman" w:cs="Times New Roman"/>
          <w:b/>
          <w:sz w:val="20"/>
          <w:szCs w:val="20"/>
          <w:lang w:val="pl-PL"/>
        </w:rPr>
      </w:pPr>
    </w:p>
    <w:p w:rsidR="000D5EED" w:rsidRPr="007E214E" w:rsidRDefault="000D5EED" w:rsidP="000C4D64">
      <w:pPr>
        <w:pBdr>
          <w:bottom w:val="single" w:sz="4" w:space="7" w:color="auto"/>
        </w:pBdr>
        <w:suppressAutoHyphens/>
        <w:spacing w:after="0" w:line="264" w:lineRule="auto"/>
        <w:rPr>
          <w:rFonts w:ascii="Times New Roman" w:hAnsi="Times New Roman" w:cs="Times New Roman"/>
          <w:b/>
          <w:sz w:val="20"/>
          <w:szCs w:val="20"/>
          <w:lang w:val="pl-PL"/>
        </w:rPr>
      </w:pPr>
    </w:p>
    <w:p w:rsidR="000D5EED" w:rsidRPr="007E214E" w:rsidRDefault="000D5EED" w:rsidP="000C4D64">
      <w:pPr>
        <w:pBdr>
          <w:bottom w:val="single" w:sz="4" w:space="7" w:color="auto"/>
        </w:pBdr>
        <w:suppressAutoHyphens/>
        <w:spacing w:after="0" w:line="264" w:lineRule="auto"/>
        <w:rPr>
          <w:rFonts w:ascii="Times New Roman" w:hAnsi="Times New Roman" w:cs="Times New Roman"/>
          <w:b/>
          <w:sz w:val="20"/>
          <w:szCs w:val="20"/>
          <w:lang w:val="pl-PL"/>
        </w:rPr>
      </w:pPr>
    </w:p>
    <w:p w:rsidR="000D5EED" w:rsidRPr="007E214E" w:rsidRDefault="000D5EED" w:rsidP="000C4D64">
      <w:pPr>
        <w:pBdr>
          <w:bottom w:val="single" w:sz="4" w:space="7" w:color="auto"/>
        </w:pBdr>
        <w:suppressAutoHyphens/>
        <w:spacing w:after="0" w:line="264" w:lineRule="auto"/>
        <w:rPr>
          <w:rFonts w:ascii="Times New Roman" w:hAnsi="Times New Roman" w:cs="Times New Roman"/>
          <w:b/>
          <w:sz w:val="20"/>
          <w:szCs w:val="20"/>
          <w:lang w:val="pl-PL"/>
        </w:rPr>
      </w:pPr>
    </w:p>
    <w:p w:rsidR="000D5EED" w:rsidRPr="007E214E" w:rsidRDefault="000D5EED" w:rsidP="000C4D64">
      <w:pPr>
        <w:pBdr>
          <w:bottom w:val="single" w:sz="4" w:space="7" w:color="auto"/>
        </w:pBdr>
        <w:suppressAutoHyphens/>
        <w:spacing w:after="0" w:line="264" w:lineRule="auto"/>
        <w:rPr>
          <w:rFonts w:ascii="Times New Roman" w:hAnsi="Times New Roman" w:cs="Times New Roman"/>
          <w:b/>
          <w:sz w:val="20"/>
          <w:szCs w:val="20"/>
          <w:lang w:val="pl-PL"/>
        </w:rPr>
      </w:pPr>
    </w:p>
    <w:p w:rsidR="000D5EED" w:rsidRPr="007E214E" w:rsidRDefault="000D5EED" w:rsidP="000C4D64">
      <w:pPr>
        <w:pBdr>
          <w:bottom w:val="single" w:sz="4" w:space="7" w:color="auto"/>
        </w:pBdr>
        <w:suppressAutoHyphens/>
        <w:spacing w:after="0" w:line="264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0B6FEF" w:rsidRPr="007E214E" w:rsidRDefault="000B6FEF" w:rsidP="000C4D64">
      <w:pPr>
        <w:pBdr>
          <w:bottom w:val="single" w:sz="4" w:space="1" w:color="auto"/>
        </w:pBdr>
        <w:suppressAutoHyphens/>
        <w:spacing w:after="0" w:line="264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894AA7" w:rsidRPr="007E214E" w:rsidRDefault="00894AA7" w:rsidP="000C4D64">
      <w:pPr>
        <w:pBdr>
          <w:bottom w:val="single" w:sz="4" w:space="1" w:color="auto"/>
        </w:pBdr>
        <w:suppressAutoHyphens/>
        <w:spacing w:after="0" w:line="264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7E214E">
        <w:rPr>
          <w:rFonts w:ascii="Times New Roman" w:hAnsi="Times New Roman" w:cs="Times New Roman"/>
          <w:b/>
          <w:sz w:val="24"/>
          <w:szCs w:val="24"/>
          <w:lang w:val="pl-PL"/>
        </w:rPr>
        <w:t>Cena oferty netto ………………………… brutto ………………….. (</w:t>
      </w:r>
      <w:proofErr w:type="gramStart"/>
      <w:r w:rsidRPr="007E214E">
        <w:rPr>
          <w:rFonts w:ascii="Times New Roman" w:hAnsi="Times New Roman" w:cs="Times New Roman"/>
          <w:b/>
          <w:sz w:val="24"/>
          <w:szCs w:val="24"/>
          <w:lang w:val="pl-PL"/>
        </w:rPr>
        <w:t>słownie</w:t>
      </w:r>
      <w:proofErr w:type="gramEnd"/>
      <w:r w:rsidRPr="007E214E">
        <w:rPr>
          <w:rFonts w:ascii="Times New Roman" w:hAnsi="Times New Roman" w:cs="Times New Roman"/>
          <w:b/>
          <w:sz w:val="24"/>
          <w:szCs w:val="24"/>
          <w:lang w:val="pl-PL"/>
        </w:rPr>
        <w:t xml:space="preserve">: …………………………………………………………………) </w:t>
      </w:r>
      <w:r w:rsidRPr="007E214E">
        <w:rPr>
          <w:rFonts w:ascii="Times New Roman" w:hAnsi="Times New Roman" w:cs="Times New Roman"/>
          <w:b/>
          <w:sz w:val="24"/>
          <w:szCs w:val="24"/>
          <w:lang w:val="pl-PL"/>
        </w:rPr>
        <w:br/>
        <w:t xml:space="preserve">stanowiąca wartość przedmiotu zamówienia. </w:t>
      </w:r>
    </w:p>
    <w:p w:rsidR="00894AA7" w:rsidRPr="007E214E" w:rsidRDefault="00894AA7" w:rsidP="000C4D64">
      <w:pPr>
        <w:pBdr>
          <w:bottom w:val="single" w:sz="4" w:space="1" w:color="auto"/>
        </w:pBdr>
        <w:suppressAutoHyphens/>
        <w:spacing w:after="0" w:line="264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894AA7" w:rsidRPr="007E214E" w:rsidRDefault="00894AA7" w:rsidP="000C4D64">
      <w:pPr>
        <w:pBdr>
          <w:bottom w:val="single" w:sz="4" w:space="1" w:color="auto"/>
        </w:pBdr>
        <w:suppressAutoHyphens/>
        <w:spacing w:after="0" w:line="264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EE3E27" w:rsidRPr="007E214E" w:rsidRDefault="00EE3E27" w:rsidP="000C4D64">
      <w:pPr>
        <w:pBdr>
          <w:bottom w:val="single" w:sz="4" w:space="1" w:color="auto"/>
        </w:pBdr>
        <w:suppressAutoHyphens/>
        <w:spacing w:after="0" w:line="264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7E214E">
        <w:rPr>
          <w:rFonts w:ascii="Times New Roman" w:hAnsi="Times New Roman" w:cs="Times New Roman"/>
          <w:b/>
          <w:sz w:val="24"/>
          <w:szCs w:val="24"/>
          <w:lang w:val="pl-PL"/>
        </w:rPr>
        <w:t>Akceptujemy: Terminy i zasady płatności oraz zasady gwarancji, określone w SIWZ.</w:t>
      </w:r>
    </w:p>
    <w:p w:rsidR="00350F49" w:rsidRPr="007E214E" w:rsidRDefault="00350F49" w:rsidP="000C4D64">
      <w:pPr>
        <w:suppressAutoHyphens/>
        <w:spacing w:after="0" w:line="264" w:lineRule="auto"/>
        <w:rPr>
          <w:rFonts w:ascii="Times New Roman" w:eastAsia="Candara" w:hAnsi="Times New Roman" w:cs="Times New Roman"/>
          <w:sz w:val="24"/>
          <w:szCs w:val="24"/>
          <w:u w:val="single" w:color="000000"/>
          <w:lang w:val="pl-PL"/>
        </w:rPr>
      </w:pPr>
    </w:p>
    <w:p w:rsidR="006E1088" w:rsidRPr="007E214E" w:rsidRDefault="006E1088" w:rsidP="000C4D64">
      <w:pPr>
        <w:suppressAutoHyphens/>
        <w:spacing w:after="0" w:line="264" w:lineRule="auto"/>
        <w:ind w:left="580"/>
        <w:rPr>
          <w:rFonts w:ascii="Times New Roman" w:eastAsia="Candara" w:hAnsi="Times New Roman" w:cs="Times New Roman"/>
          <w:sz w:val="24"/>
          <w:szCs w:val="24"/>
          <w:u w:val="single" w:color="000000"/>
          <w:lang w:val="pl-PL"/>
        </w:rPr>
      </w:pPr>
    </w:p>
    <w:p w:rsidR="00894AA7" w:rsidRPr="007E214E" w:rsidRDefault="00894AA7" w:rsidP="000C4D64">
      <w:pPr>
        <w:suppressAutoHyphens/>
        <w:spacing w:after="0" w:line="264" w:lineRule="auto"/>
        <w:ind w:left="580"/>
        <w:rPr>
          <w:rFonts w:ascii="Times New Roman" w:eastAsia="Candara" w:hAnsi="Times New Roman" w:cs="Times New Roman"/>
          <w:sz w:val="24"/>
          <w:szCs w:val="24"/>
          <w:u w:val="single" w:color="000000"/>
          <w:lang w:val="pl-PL"/>
        </w:rPr>
      </w:pPr>
    </w:p>
    <w:p w:rsidR="00EE3E27" w:rsidRPr="007E214E" w:rsidRDefault="00EE3E27" w:rsidP="000C4D64">
      <w:pPr>
        <w:suppressAutoHyphens/>
        <w:spacing w:after="0" w:line="264" w:lineRule="auto"/>
        <w:ind w:left="580"/>
        <w:rPr>
          <w:rFonts w:ascii="Times New Roman" w:eastAsia="Candara" w:hAnsi="Times New Roman" w:cs="Times New Roman"/>
          <w:sz w:val="24"/>
          <w:szCs w:val="24"/>
          <w:u w:val="single" w:color="000000"/>
          <w:lang w:val="pl-PL"/>
        </w:rPr>
      </w:pPr>
      <w:r w:rsidRPr="007E214E">
        <w:rPr>
          <w:rFonts w:ascii="Times New Roman" w:eastAsia="Candara" w:hAnsi="Times New Roman" w:cs="Times New Roman"/>
          <w:sz w:val="24"/>
          <w:szCs w:val="24"/>
          <w:u w:val="single" w:color="000000"/>
          <w:lang w:val="pl-PL"/>
        </w:rPr>
        <w:t>W</w:t>
      </w:r>
      <w:r w:rsidRPr="007E214E">
        <w:rPr>
          <w:rFonts w:ascii="Times New Roman" w:eastAsia="Times New Roman" w:hAnsi="Times New Roman" w:cs="Times New Roman"/>
          <w:sz w:val="24"/>
          <w:szCs w:val="24"/>
          <w:u w:val="single" w:color="000000"/>
          <w:lang w:val="pl-PL"/>
        </w:rPr>
        <w:t xml:space="preserve"> </w:t>
      </w:r>
      <w:r w:rsidRPr="007E214E">
        <w:rPr>
          <w:rFonts w:ascii="Times New Roman" w:eastAsia="Candara" w:hAnsi="Times New Roman" w:cs="Times New Roman"/>
          <w:sz w:val="24"/>
          <w:szCs w:val="24"/>
          <w:u w:val="single" w:color="000000"/>
          <w:lang w:val="pl-PL"/>
        </w:rPr>
        <w:t>związku</w:t>
      </w:r>
      <w:r w:rsidRPr="007E214E">
        <w:rPr>
          <w:rFonts w:ascii="Times New Roman" w:eastAsia="Times New Roman" w:hAnsi="Times New Roman" w:cs="Times New Roman"/>
          <w:sz w:val="24"/>
          <w:szCs w:val="24"/>
          <w:u w:val="single" w:color="000000"/>
          <w:lang w:val="pl-PL"/>
        </w:rPr>
        <w:t xml:space="preserve"> </w:t>
      </w:r>
      <w:r w:rsidRPr="007E214E">
        <w:rPr>
          <w:rFonts w:ascii="Times New Roman" w:eastAsia="Candara" w:hAnsi="Times New Roman" w:cs="Times New Roman"/>
          <w:sz w:val="24"/>
          <w:szCs w:val="24"/>
          <w:u w:val="single" w:color="000000"/>
          <w:lang w:val="pl-PL"/>
        </w:rPr>
        <w:t>ze</w:t>
      </w:r>
      <w:r w:rsidRPr="007E214E">
        <w:rPr>
          <w:rFonts w:ascii="Times New Roman" w:eastAsia="Times New Roman" w:hAnsi="Times New Roman" w:cs="Times New Roman"/>
          <w:sz w:val="24"/>
          <w:szCs w:val="24"/>
          <w:u w:val="single" w:color="000000"/>
          <w:lang w:val="pl-PL"/>
        </w:rPr>
        <w:t xml:space="preserve"> </w:t>
      </w:r>
      <w:r w:rsidRPr="007E214E">
        <w:rPr>
          <w:rFonts w:ascii="Times New Roman" w:eastAsia="Candara" w:hAnsi="Times New Roman" w:cs="Times New Roman"/>
          <w:sz w:val="24"/>
          <w:szCs w:val="24"/>
          <w:u w:val="single" w:color="000000"/>
          <w:lang w:val="pl-PL"/>
        </w:rPr>
        <w:t>złożoną ofertą:</w:t>
      </w:r>
    </w:p>
    <w:p w:rsidR="00B023A9" w:rsidRPr="007E214E" w:rsidRDefault="00B023A9" w:rsidP="000C4D64">
      <w:pPr>
        <w:suppressAutoHyphens/>
        <w:spacing w:after="0" w:line="264" w:lineRule="auto"/>
        <w:ind w:left="580"/>
        <w:rPr>
          <w:rFonts w:ascii="Times New Roman" w:eastAsia="Candara" w:hAnsi="Times New Roman" w:cs="Times New Roman"/>
          <w:sz w:val="24"/>
          <w:szCs w:val="24"/>
          <w:lang w:val="pl-PL"/>
        </w:rPr>
      </w:pPr>
    </w:p>
    <w:p w:rsidR="00EE3E27" w:rsidRPr="007E214E" w:rsidRDefault="00EE3E27" w:rsidP="000C4D64">
      <w:pPr>
        <w:tabs>
          <w:tab w:val="left" w:pos="580"/>
        </w:tabs>
        <w:suppressAutoHyphens/>
        <w:spacing w:after="0" w:line="264" w:lineRule="auto"/>
        <w:ind w:left="591" w:hanging="360"/>
        <w:jc w:val="both"/>
        <w:rPr>
          <w:rFonts w:ascii="Times New Roman" w:eastAsia="Candara" w:hAnsi="Times New Roman" w:cs="Times New Roman"/>
          <w:sz w:val="24"/>
          <w:szCs w:val="24"/>
          <w:lang w:val="pl-PL"/>
        </w:rPr>
      </w:pPr>
      <w:r w:rsidRPr="007E214E">
        <w:rPr>
          <w:rFonts w:ascii="Times New Roman" w:eastAsia="Candara" w:hAnsi="Times New Roman" w:cs="Times New Roman"/>
          <w:sz w:val="24"/>
          <w:szCs w:val="24"/>
          <w:lang w:val="pl-PL"/>
        </w:rPr>
        <w:t>1.</w:t>
      </w:r>
      <w:r w:rsidRPr="007E214E">
        <w:rPr>
          <w:rFonts w:ascii="Times New Roman" w:eastAsia="Candara" w:hAnsi="Times New Roman" w:cs="Times New Roman"/>
          <w:sz w:val="24"/>
          <w:szCs w:val="24"/>
          <w:lang w:val="pl-PL"/>
        </w:rPr>
        <w:tab/>
        <w:t xml:space="preserve">Oświadczamy, iż dokładając należytą staranność, zapoznaliśmy się ze Specyfikacją Istotnych Warunków Zamówienia wraz ze Wzorem Umowy oraz Opisem Przedmiotu Zamówienia </w:t>
      </w:r>
      <w:r w:rsidRPr="007E214E">
        <w:rPr>
          <w:rFonts w:ascii="Cambria Math" w:eastAsia="Candara" w:hAnsi="Cambria Math" w:cs="Cambria Math"/>
          <w:sz w:val="24"/>
          <w:szCs w:val="24"/>
          <w:lang w:val="pl-PL"/>
        </w:rPr>
        <w:t>‐</w:t>
      </w:r>
      <w:r w:rsidRPr="007E214E">
        <w:rPr>
          <w:rFonts w:ascii="Times New Roman" w:eastAsia="Candara" w:hAnsi="Times New Roman" w:cs="Times New Roman"/>
          <w:sz w:val="24"/>
          <w:szCs w:val="24"/>
          <w:lang w:val="pl-PL"/>
        </w:rPr>
        <w:t xml:space="preserve"> i nie wnosimy do nich zastrzeżeń, oraz że zdobyliśmy konieczne informacje do przygotowania oferty.</w:t>
      </w:r>
    </w:p>
    <w:p w:rsidR="00EE3E27" w:rsidRPr="007E214E" w:rsidRDefault="00EE3E27" w:rsidP="000C4D64">
      <w:pPr>
        <w:tabs>
          <w:tab w:val="left" w:pos="580"/>
        </w:tabs>
        <w:suppressAutoHyphens/>
        <w:spacing w:after="0" w:line="264" w:lineRule="auto"/>
        <w:ind w:left="591" w:hanging="360"/>
        <w:jc w:val="both"/>
        <w:rPr>
          <w:rFonts w:ascii="Times New Roman" w:eastAsia="Candara" w:hAnsi="Times New Roman" w:cs="Times New Roman"/>
          <w:sz w:val="24"/>
          <w:szCs w:val="24"/>
          <w:lang w:val="pl-PL"/>
        </w:rPr>
      </w:pPr>
      <w:r w:rsidRPr="007E214E">
        <w:rPr>
          <w:rFonts w:ascii="Times New Roman" w:eastAsia="Candara" w:hAnsi="Times New Roman" w:cs="Times New Roman"/>
          <w:sz w:val="24"/>
          <w:szCs w:val="24"/>
          <w:lang w:val="pl-PL"/>
        </w:rPr>
        <w:t>2.</w:t>
      </w:r>
      <w:r w:rsidRPr="007E214E">
        <w:rPr>
          <w:rFonts w:ascii="Times New Roman" w:eastAsia="Candara" w:hAnsi="Times New Roman" w:cs="Times New Roman"/>
          <w:sz w:val="24"/>
          <w:szCs w:val="24"/>
          <w:lang w:val="pl-PL"/>
        </w:rPr>
        <w:tab/>
        <w:t xml:space="preserve">Oświadczamy, że Wzór Umowy, stanowiący załącznik nr </w:t>
      </w:r>
      <w:r w:rsidR="00350F49" w:rsidRPr="007E214E">
        <w:rPr>
          <w:rFonts w:ascii="Times New Roman" w:eastAsia="Candara" w:hAnsi="Times New Roman" w:cs="Times New Roman"/>
          <w:sz w:val="24"/>
          <w:szCs w:val="24"/>
          <w:lang w:val="pl-PL"/>
        </w:rPr>
        <w:t>3</w:t>
      </w:r>
      <w:r w:rsidRPr="007E214E">
        <w:rPr>
          <w:rFonts w:ascii="Times New Roman" w:eastAsia="Candara" w:hAnsi="Times New Roman" w:cs="Times New Roman"/>
          <w:sz w:val="24"/>
          <w:szCs w:val="24"/>
          <w:lang w:val="pl-PL"/>
        </w:rPr>
        <w:t xml:space="preserve"> do specyfikacji istotnych warunków zamówienia, został przez nas zaakceptowany w całości i bez zastrzeżeń i zobowiązujemy się w przypadku wyboru naszej oferty do zawarcia umowy na zaproponowanych warunkach </w:t>
      </w:r>
      <w:r w:rsidR="00A63A34" w:rsidRPr="007E214E">
        <w:rPr>
          <w:rFonts w:ascii="Times New Roman" w:eastAsia="Candara" w:hAnsi="Times New Roman" w:cs="Times New Roman"/>
          <w:sz w:val="24"/>
          <w:szCs w:val="24"/>
          <w:lang w:val="pl-PL"/>
        </w:rPr>
        <w:br/>
      </w:r>
      <w:r w:rsidRPr="007E214E">
        <w:rPr>
          <w:rFonts w:ascii="Times New Roman" w:eastAsia="Candara" w:hAnsi="Times New Roman" w:cs="Times New Roman"/>
          <w:sz w:val="24"/>
          <w:szCs w:val="24"/>
          <w:lang w:val="pl-PL"/>
        </w:rPr>
        <w:t>w określonym przez Zamawiającego terminie.</w:t>
      </w:r>
    </w:p>
    <w:p w:rsidR="00EE3E27" w:rsidRPr="007E214E" w:rsidRDefault="00EE3E27" w:rsidP="000C4D64">
      <w:pPr>
        <w:tabs>
          <w:tab w:val="left" w:pos="580"/>
        </w:tabs>
        <w:suppressAutoHyphens/>
        <w:spacing w:after="0" w:line="264" w:lineRule="auto"/>
        <w:ind w:left="591" w:hanging="360"/>
        <w:jc w:val="both"/>
        <w:rPr>
          <w:rFonts w:ascii="Times New Roman" w:eastAsia="Candara" w:hAnsi="Times New Roman" w:cs="Times New Roman"/>
          <w:sz w:val="24"/>
          <w:szCs w:val="24"/>
          <w:lang w:val="pl-PL"/>
        </w:rPr>
      </w:pPr>
      <w:r w:rsidRPr="007E214E">
        <w:rPr>
          <w:rFonts w:ascii="Times New Roman" w:eastAsia="Candara" w:hAnsi="Times New Roman" w:cs="Times New Roman"/>
          <w:sz w:val="24"/>
          <w:szCs w:val="24"/>
          <w:lang w:val="pl-PL"/>
        </w:rPr>
        <w:t>3.</w:t>
      </w:r>
      <w:r w:rsidRPr="007E214E">
        <w:rPr>
          <w:rFonts w:ascii="Times New Roman" w:eastAsia="Candara" w:hAnsi="Times New Roman" w:cs="Times New Roman"/>
          <w:sz w:val="24"/>
          <w:szCs w:val="24"/>
          <w:lang w:val="pl-PL"/>
        </w:rPr>
        <w:tab/>
        <w:t>Oświadczamy, że uważamy się za związanych niniejszą ofertą przez czas wskazany w specyfikacji istotnych warunków zamówienia.</w:t>
      </w:r>
    </w:p>
    <w:p w:rsidR="00EE3E27" w:rsidRPr="007E214E" w:rsidRDefault="00EE3E27" w:rsidP="000C4D64">
      <w:pPr>
        <w:tabs>
          <w:tab w:val="left" w:pos="580"/>
        </w:tabs>
        <w:suppressAutoHyphens/>
        <w:spacing w:after="0" w:line="264" w:lineRule="auto"/>
        <w:ind w:left="591" w:hanging="360"/>
        <w:jc w:val="both"/>
        <w:rPr>
          <w:rFonts w:ascii="Times New Roman" w:eastAsia="Candara" w:hAnsi="Times New Roman" w:cs="Times New Roman"/>
          <w:sz w:val="24"/>
          <w:szCs w:val="24"/>
          <w:lang w:val="pl-PL"/>
        </w:rPr>
      </w:pPr>
      <w:r w:rsidRPr="007E214E">
        <w:rPr>
          <w:rFonts w:ascii="Times New Roman" w:eastAsia="Candara" w:hAnsi="Times New Roman" w:cs="Times New Roman"/>
          <w:sz w:val="24"/>
          <w:szCs w:val="24"/>
          <w:lang w:val="pl-PL"/>
        </w:rPr>
        <w:t>4.</w:t>
      </w:r>
      <w:r w:rsidRPr="007E214E">
        <w:rPr>
          <w:rFonts w:ascii="Times New Roman" w:eastAsia="Candara" w:hAnsi="Times New Roman" w:cs="Times New Roman"/>
          <w:sz w:val="24"/>
          <w:szCs w:val="24"/>
          <w:lang w:val="pl-PL"/>
        </w:rPr>
        <w:tab/>
        <w:t xml:space="preserve">Oświadczamy, iż za wyjątkiem informacji i dokumentów zawartych na kartkach opatrzonych napisem </w:t>
      </w:r>
      <w:r w:rsidRPr="007E214E">
        <w:rPr>
          <w:rFonts w:ascii="Times New Roman" w:eastAsia="Candara" w:hAnsi="Times New Roman" w:cs="Times New Roman"/>
          <w:b/>
          <w:bCs/>
          <w:sz w:val="24"/>
          <w:szCs w:val="24"/>
          <w:lang w:val="pl-PL"/>
        </w:rPr>
        <w:t xml:space="preserve">„POUFNE” </w:t>
      </w:r>
      <w:r w:rsidRPr="007E214E">
        <w:rPr>
          <w:rFonts w:ascii="Times New Roman" w:eastAsia="Candara" w:hAnsi="Times New Roman" w:cs="Times New Roman"/>
          <w:sz w:val="24"/>
          <w:szCs w:val="24"/>
          <w:lang w:val="pl-PL"/>
        </w:rPr>
        <w:t xml:space="preserve">na stronach: </w:t>
      </w:r>
      <w:r w:rsidR="00A63A34" w:rsidRPr="007E214E">
        <w:rPr>
          <w:rFonts w:ascii="Times New Roman" w:eastAsia="Candara" w:hAnsi="Times New Roman" w:cs="Times New Roman"/>
          <w:sz w:val="24"/>
          <w:szCs w:val="24"/>
          <w:lang w:val="pl-PL"/>
        </w:rPr>
        <w:br/>
      </w:r>
      <w:r w:rsidRPr="007E214E">
        <w:rPr>
          <w:rFonts w:ascii="Times New Roman" w:eastAsia="Candara" w:hAnsi="Times New Roman" w:cs="Times New Roman"/>
          <w:sz w:val="24"/>
          <w:szCs w:val="24"/>
          <w:lang w:val="pl-PL"/>
        </w:rPr>
        <w:t xml:space="preserve">do …………….. </w:t>
      </w:r>
      <w:proofErr w:type="gramStart"/>
      <w:r w:rsidRPr="007E214E">
        <w:rPr>
          <w:rFonts w:ascii="Times New Roman" w:eastAsia="Candara" w:hAnsi="Times New Roman" w:cs="Times New Roman"/>
          <w:sz w:val="24"/>
          <w:szCs w:val="24"/>
          <w:lang w:val="pl-PL"/>
        </w:rPr>
        <w:t>do</w:t>
      </w:r>
      <w:proofErr w:type="gramEnd"/>
      <w:r w:rsidRPr="007E214E">
        <w:rPr>
          <w:rFonts w:ascii="Times New Roman" w:eastAsia="Candara" w:hAnsi="Times New Roman" w:cs="Times New Roman"/>
          <w:sz w:val="24"/>
          <w:szCs w:val="24"/>
          <w:lang w:val="pl-PL"/>
        </w:rPr>
        <w:t xml:space="preserve"> ………………… (określa Wykonawca – w przypadku pełnej jawności – prosimy skreślić lub nie wypełniać) niniejsza oferta oraz wszelkie załączniki do niej są jawne i nie zawierają informacji stanowiących tajemnicę przedsiębiorstwa w rozumieniu przepisów </w:t>
      </w:r>
      <w:r w:rsidR="00A63A34" w:rsidRPr="007E214E">
        <w:rPr>
          <w:rFonts w:ascii="Times New Roman" w:eastAsia="Candara" w:hAnsi="Times New Roman" w:cs="Times New Roman"/>
          <w:sz w:val="24"/>
          <w:szCs w:val="24"/>
          <w:lang w:val="pl-PL"/>
        </w:rPr>
        <w:br/>
      </w:r>
      <w:r w:rsidRPr="007E214E">
        <w:rPr>
          <w:rFonts w:ascii="Times New Roman" w:eastAsia="Candara" w:hAnsi="Times New Roman" w:cs="Times New Roman"/>
          <w:sz w:val="24"/>
          <w:szCs w:val="24"/>
          <w:lang w:val="pl-PL"/>
        </w:rPr>
        <w:t>o zwalczaniu nieuczciwej konkurencji.</w:t>
      </w:r>
    </w:p>
    <w:p w:rsidR="00EE3E27" w:rsidRPr="007E214E" w:rsidRDefault="00EE3E27" w:rsidP="000C4D64">
      <w:pPr>
        <w:tabs>
          <w:tab w:val="left" w:pos="580"/>
        </w:tabs>
        <w:suppressAutoHyphens/>
        <w:spacing w:after="0" w:line="264" w:lineRule="auto"/>
        <w:ind w:left="231"/>
        <w:rPr>
          <w:rFonts w:ascii="Times New Roman" w:eastAsia="Candara" w:hAnsi="Times New Roman" w:cs="Times New Roman"/>
          <w:sz w:val="24"/>
          <w:szCs w:val="24"/>
          <w:lang w:val="pl-PL"/>
        </w:rPr>
      </w:pPr>
      <w:r w:rsidRPr="007E214E">
        <w:rPr>
          <w:rFonts w:ascii="Times New Roman" w:eastAsia="Candara" w:hAnsi="Times New Roman" w:cs="Times New Roman"/>
          <w:sz w:val="24"/>
          <w:szCs w:val="24"/>
          <w:lang w:val="pl-PL"/>
        </w:rPr>
        <w:t>5.</w:t>
      </w:r>
      <w:r w:rsidRPr="007E214E">
        <w:rPr>
          <w:rFonts w:ascii="Times New Roman" w:eastAsia="Candara" w:hAnsi="Times New Roman" w:cs="Times New Roman"/>
          <w:sz w:val="24"/>
          <w:szCs w:val="24"/>
          <w:lang w:val="pl-PL"/>
        </w:rPr>
        <w:tab/>
        <w:t xml:space="preserve">Ofertę niniejszą składamy na ….................. </w:t>
      </w:r>
      <w:proofErr w:type="gramStart"/>
      <w:r w:rsidRPr="007E214E">
        <w:rPr>
          <w:rFonts w:ascii="Times New Roman" w:eastAsia="Candara" w:hAnsi="Times New Roman" w:cs="Times New Roman"/>
          <w:sz w:val="24"/>
          <w:szCs w:val="24"/>
          <w:lang w:val="pl-PL"/>
        </w:rPr>
        <w:t>kolejno</w:t>
      </w:r>
      <w:proofErr w:type="gramEnd"/>
      <w:r w:rsidRPr="007E214E">
        <w:rPr>
          <w:rFonts w:ascii="Times New Roman" w:eastAsia="Candara" w:hAnsi="Times New Roman" w:cs="Times New Roman"/>
          <w:sz w:val="24"/>
          <w:szCs w:val="24"/>
          <w:lang w:val="pl-PL"/>
        </w:rPr>
        <w:t xml:space="preserve"> ponumerowanych kartkach.</w:t>
      </w:r>
    </w:p>
    <w:p w:rsidR="00EE3E27" w:rsidRPr="007E214E" w:rsidRDefault="00EE3E27" w:rsidP="000C4D64">
      <w:pPr>
        <w:tabs>
          <w:tab w:val="left" w:pos="580"/>
        </w:tabs>
        <w:suppressAutoHyphens/>
        <w:spacing w:after="0" w:line="264" w:lineRule="auto"/>
        <w:ind w:left="591" w:hanging="360"/>
        <w:jc w:val="both"/>
        <w:rPr>
          <w:rFonts w:ascii="Times New Roman" w:eastAsia="Candara" w:hAnsi="Times New Roman" w:cs="Times New Roman"/>
          <w:sz w:val="24"/>
          <w:szCs w:val="24"/>
          <w:lang w:val="pl-PL"/>
        </w:rPr>
      </w:pPr>
      <w:r w:rsidRPr="007E214E">
        <w:rPr>
          <w:rFonts w:ascii="Times New Roman" w:eastAsia="Candara" w:hAnsi="Times New Roman" w:cs="Times New Roman"/>
          <w:sz w:val="24"/>
          <w:szCs w:val="24"/>
          <w:lang w:val="pl-PL"/>
        </w:rPr>
        <w:t>6.</w:t>
      </w:r>
      <w:r w:rsidRPr="007E214E">
        <w:rPr>
          <w:rFonts w:ascii="Times New Roman" w:eastAsia="Candara" w:hAnsi="Times New Roman" w:cs="Times New Roman"/>
          <w:sz w:val="24"/>
          <w:szCs w:val="24"/>
          <w:lang w:val="pl-PL"/>
        </w:rPr>
        <w:tab/>
        <w:t>Oświadczenie Wykonawcy o powierzeniu części zamówienia podwykonawcom - części zamówienia, których wykonanie wykonawca zamierza powierzyć podwykonawcom (w przypadku niepowierzana – prosimy o niewypełnianie niżej określonych punktów):</w:t>
      </w:r>
    </w:p>
    <w:p w:rsidR="00EE3E27" w:rsidRPr="007E214E" w:rsidRDefault="00EE3E27" w:rsidP="000C4D64">
      <w:pPr>
        <w:tabs>
          <w:tab w:val="left" w:pos="580"/>
        </w:tabs>
        <w:suppressAutoHyphens/>
        <w:spacing w:after="0" w:line="264" w:lineRule="auto"/>
        <w:ind w:left="591" w:hanging="360"/>
        <w:jc w:val="both"/>
        <w:rPr>
          <w:rFonts w:ascii="Times New Roman" w:eastAsia="Candara" w:hAnsi="Times New Roman" w:cs="Times New Roman"/>
          <w:sz w:val="24"/>
          <w:szCs w:val="24"/>
          <w:lang w:val="pl-PL"/>
        </w:rPr>
      </w:pPr>
      <w:r w:rsidRPr="007E214E">
        <w:rPr>
          <w:rFonts w:ascii="Times New Roman" w:eastAsia="Candara" w:hAnsi="Times New Roman" w:cs="Times New Roman"/>
          <w:sz w:val="24"/>
          <w:szCs w:val="24"/>
          <w:lang w:val="pl-PL"/>
        </w:rPr>
        <w:tab/>
      </w:r>
      <w:proofErr w:type="gramStart"/>
      <w:r w:rsidRPr="007E214E">
        <w:rPr>
          <w:rFonts w:ascii="Times New Roman" w:eastAsia="Candara" w:hAnsi="Times New Roman" w:cs="Times New Roman"/>
          <w:sz w:val="24"/>
          <w:szCs w:val="24"/>
          <w:lang w:val="pl-PL"/>
        </w:rPr>
        <w:t>a</w:t>
      </w:r>
      <w:proofErr w:type="gramEnd"/>
      <w:r w:rsidRPr="007E214E">
        <w:rPr>
          <w:rFonts w:ascii="Times New Roman" w:eastAsia="Candara" w:hAnsi="Times New Roman" w:cs="Times New Roman"/>
          <w:sz w:val="24"/>
          <w:szCs w:val="24"/>
          <w:lang w:val="pl-PL"/>
        </w:rPr>
        <w:t>) …………………………..</w:t>
      </w:r>
    </w:p>
    <w:p w:rsidR="00EE3E27" w:rsidRPr="007E214E" w:rsidRDefault="00EE3E27" w:rsidP="000C4D64">
      <w:pPr>
        <w:tabs>
          <w:tab w:val="left" w:pos="580"/>
        </w:tabs>
        <w:suppressAutoHyphens/>
        <w:spacing w:after="0" w:line="264" w:lineRule="auto"/>
        <w:ind w:left="591" w:hanging="360"/>
        <w:jc w:val="both"/>
        <w:rPr>
          <w:rFonts w:ascii="Times New Roman" w:eastAsia="Candara" w:hAnsi="Times New Roman" w:cs="Times New Roman"/>
          <w:sz w:val="24"/>
          <w:szCs w:val="24"/>
          <w:lang w:val="pl-PL"/>
        </w:rPr>
      </w:pPr>
      <w:r w:rsidRPr="007E214E">
        <w:rPr>
          <w:rFonts w:ascii="Times New Roman" w:eastAsia="Candara" w:hAnsi="Times New Roman" w:cs="Times New Roman"/>
          <w:sz w:val="24"/>
          <w:szCs w:val="24"/>
          <w:lang w:val="pl-PL"/>
        </w:rPr>
        <w:tab/>
      </w:r>
      <w:proofErr w:type="gramStart"/>
      <w:r w:rsidRPr="007E214E">
        <w:rPr>
          <w:rFonts w:ascii="Times New Roman" w:eastAsia="Candara" w:hAnsi="Times New Roman" w:cs="Times New Roman"/>
          <w:sz w:val="24"/>
          <w:szCs w:val="24"/>
          <w:lang w:val="pl-PL"/>
        </w:rPr>
        <w:t>b</w:t>
      </w:r>
      <w:proofErr w:type="gramEnd"/>
      <w:r w:rsidRPr="007E214E">
        <w:rPr>
          <w:rFonts w:ascii="Times New Roman" w:eastAsia="Candara" w:hAnsi="Times New Roman" w:cs="Times New Roman"/>
          <w:sz w:val="24"/>
          <w:szCs w:val="24"/>
          <w:lang w:val="pl-PL"/>
        </w:rPr>
        <w:t>) …………………………..</w:t>
      </w:r>
    </w:p>
    <w:p w:rsidR="00EE3E27" w:rsidRPr="007E214E" w:rsidRDefault="00EE3E27" w:rsidP="000C4D64">
      <w:pPr>
        <w:tabs>
          <w:tab w:val="left" w:pos="580"/>
        </w:tabs>
        <w:suppressAutoHyphens/>
        <w:spacing w:after="0" w:line="264" w:lineRule="auto"/>
        <w:ind w:left="591" w:hanging="360"/>
        <w:jc w:val="both"/>
        <w:rPr>
          <w:rFonts w:ascii="Times New Roman" w:eastAsia="Candara" w:hAnsi="Times New Roman" w:cs="Times New Roman"/>
          <w:sz w:val="24"/>
          <w:szCs w:val="24"/>
          <w:lang w:val="pl-PL"/>
        </w:rPr>
      </w:pPr>
      <w:r w:rsidRPr="007E214E">
        <w:rPr>
          <w:rFonts w:ascii="Times New Roman" w:eastAsia="Candara" w:hAnsi="Times New Roman" w:cs="Times New Roman"/>
          <w:sz w:val="24"/>
          <w:szCs w:val="24"/>
          <w:lang w:val="pl-PL"/>
        </w:rPr>
        <w:t>7.</w:t>
      </w:r>
      <w:r w:rsidRPr="007E214E">
        <w:rPr>
          <w:rFonts w:ascii="Times New Roman" w:eastAsia="Candara" w:hAnsi="Times New Roman" w:cs="Times New Roman"/>
          <w:sz w:val="24"/>
          <w:szCs w:val="24"/>
          <w:lang w:val="pl-PL"/>
        </w:rPr>
        <w:tab/>
        <w:t>W zakresie zapisów art. 24 ust. 2 pkt 5 Ustawy PZP – oświadczamy, iż:</w:t>
      </w:r>
    </w:p>
    <w:p w:rsidR="00EE3E27" w:rsidRPr="007E214E" w:rsidRDefault="00EE3E27" w:rsidP="000C4D64">
      <w:pPr>
        <w:tabs>
          <w:tab w:val="left" w:pos="284"/>
        </w:tabs>
        <w:suppressAutoHyphens/>
        <w:spacing w:after="0" w:line="264" w:lineRule="auto"/>
        <w:ind w:left="1134" w:hanging="360"/>
        <w:jc w:val="both"/>
        <w:rPr>
          <w:rFonts w:ascii="Times New Roman" w:eastAsia="Candara" w:hAnsi="Times New Roman" w:cs="Times New Roman"/>
          <w:sz w:val="24"/>
          <w:szCs w:val="24"/>
          <w:lang w:val="pl-PL"/>
        </w:rPr>
      </w:pPr>
      <w:r w:rsidRPr="007E214E">
        <w:rPr>
          <w:rFonts w:ascii="Times New Roman" w:eastAsia="Candara" w:hAnsi="Times New Roman" w:cs="Times New Roman"/>
          <w:sz w:val="24"/>
          <w:szCs w:val="24"/>
          <w:lang w:val="pl-PL"/>
        </w:rPr>
        <w:t>-</w:t>
      </w:r>
      <w:r w:rsidRPr="007E214E">
        <w:rPr>
          <w:rFonts w:ascii="Times New Roman" w:eastAsia="Candara" w:hAnsi="Times New Roman" w:cs="Times New Roman"/>
          <w:sz w:val="24"/>
          <w:szCs w:val="24"/>
          <w:lang w:val="pl-PL"/>
        </w:rPr>
        <w:tab/>
        <w:t>nie należymy do grupy kapitałowej, o której mowa w art. 24 ust. 2 pkt 5 Ustawy PZP*,</w:t>
      </w:r>
    </w:p>
    <w:p w:rsidR="00B4007C" w:rsidRPr="007E214E" w:rsidRDefault="00EE3E27" w:rsidP="000C4D64">
      <w:pPr>
        <w:tabs>
          <w:tab w:val="left" w:pos="284"/>
        </w:tabs>
        <w:suppressAutoHyphens/>
        <w:spacing w:after="0" w:line="264" w:lineRule="auto"/>
        <w:ind w:left="1134" w:hanging="360"/>
        <w:jc w:val="both"/>
        <w:rPr>
          <w:rFonts w:ascii="Times New Roman" w:eastAsia="Candara" w:hAnsi="Times New Roman" w:cs="Times New Roman"/>
          <w:sz w:val="24"/>
          <w:szCs w:val="24"/>
          <w:lang w:val="pl-PL"/>
        </w:rPr>
      </w:pPr>
      <w:r w:rsidRPr="007E214E">
        <w:rPr>
          <w:rFonts w:ascii="Times New Roman" w:eastAsia="Candara" w:hAnsi="Times New Roman" w:cs="Times New Roman"/>
          <w:sz w:val="24"/>
          <w:szCs w:val="24"/>
          <w:lang w:val="pl-PL"/>
        </w:rPr>
        <w:t>-</w:t>
      </w:r>
      <w:r w:rsidRPr="007E214E">
        <w:rPr>
          <w:rFonts w:ascii="Times New Roman" w:eastAsia="Candara" w:hAnsi="Times New Roman" w:cs="Times New Roman"/>
          <w:sz w:val="24"/>
          <w:szCs w:val="24"/>
          <w:lang w:val="pl-PL"/>
        </w:rPr>
        <w:tab/>
        <w:t>należymy do grupy kapitałowej, o której mowa w art. 24 ust. 2 pkt 5 Ustawy PZP*.</w:t>
      </w:r>
    </w:p>
    <w:p w:rsidR="00EE3E27" w:rsidRPr="007E214E" w:rsidRDefault="00B4007C" w:rsidP="007C58A5">
      <w:pPr>
        <w:tabs>
          <w:tab w:val="left" w:pos="284"/>
        </w:tabs>
        <w:suppressAutoHyphens/>
        <w:spacing w:after="0" w:line="264" w:lineRule="auto"/>
        <w:ind w:left="567" w:hanging="283"/>
        <w:jc w:val="both"/>
        <w:rPr>
          <w:rFonts w:ascii="Times New Roman" w:eastAsia="Candara" w:hAnsi="Times New Roman" w:cs="Times New Roman"/>
          <w:sz w:val="24"/>
          <w:szCs w:val="24"/>
          <w:lang w:val="pl-PL"/>
        </w:rPr>
      </w:pPr>
      <w:r w:rsidRPr="007E214E">
        <w:rPr>
          <w:rFonts w:ascii="Times New Roman" w:eastAsia="Candara" w:hAnsi="Times New Roman" w:cs="Times New Roman"/>
          <w:sz w:val="24"/>
          <w:szCs w:val="24"/>
          <w:lang w:val="pl-PL"/>
        </w:rPr>
        <w:t xml:space="preserve">8. </w:t>
      </w:r>
      <w:r w:rsidR="00EE3E27" w:rsidRPr="007E214E">
        <w:rPr>
          <w:rFonts w:ascii="Times New Roman" w:eastAsia="Candara" w:hAnsi="Times New Roman" w:cs="Times New Roman"/>
          <w:sz w:val="24"/>
          <w:szCs w:val="24"/>
          <w:lang w:val="pl-PL"/>
        </w:rPr>
        <w:t xml:space="preserve">W przypadku przynależności Wykonawcy do grupy kapitałowej, o której mowa w art. 24 ust. 2 pkt 5 Ustawy PZP, Wykonawca składa wraz </w:t>
      </w:r>
      <w:r w:rsidR="007C58A5">
        <w:rPr>
          <w:rFonts w:ascii="Times New Roman" w:eastAsia="Candara" w:hAnsi="Times New Roman" w:cs="Times New Roman"/>
          <w:sz w:val="24"/>
          <w:szCs w:val="24"/>
          <w:lang w:val="pl-PL"/>
        </w:rPr>
        <w:br/>
      </w:r>
      <w:r w:rsidR="00EE3E27" w:rsidRPr="007E214E">
        <w:rPr>
          <w:rFonts w:ascii="Times New Roman" w:eastAsia="Candara" w:hAnsi="Times New Roman" w:cs="Times New Roman"/>
          <w:sz w:val="24"/>
          <w:szCs w:val="24"/>
          <w:lang w:val="pl-PL"/>
        </w:rPr>
        <w:t>z ofertą - listę podmiotów należących do grupy kapitałowej.</w:t>
      </w:r>
    </w:p>
    <w:p w:rsidR="00894AA7" w:rsidRPr="007E214E" w:rsidRDefault="00894AA7" w:rsidP="00A63A34">
      <w:pPr>
        <w:tabs>
          <w:tab w:val="left" w:pos="580"/>
        </w:tabs>
        <w:suppressAutoHyphens/>
        <w:spacing w:after="0" w:line="264" w:lineRule="auto"/>
        <w:jc w:val="both"/>
        <w:rPr>
          <w:rFonts w:ascii="Times New Roman" w:eastAsia="Candara" w:hAnsi="Times New Roman" w:cs="Times New Roman"/>
          <w:sz w:val="24"/>
          <w:szCs w:val="24"/>
          <w:lang w:val="pl-PL"/>
        </w:rPr>
      </w:pPr>
    </w:p>
    <w:p w:rsidR="00A63A34" w:rsidRPr="007E214E" w:rsidRDefault="00A63A34" w:rsidP="00A63A34">
      <w:pPr>
        <w:tabs>
          <w:tab w:val="left" w:pos="580"/>
        </w:tabs>
        <w:suppressAutoHyphens/>
        <w:spacing w:after="0" w:line="264" w:lineRule="auto"/>
        <w:jc w:val="both"/>
        <w:rPr>
          <w:rFonts w:ascii="Times New Roman" w:eastAsia="Candara" w:hAnsi="Times New Roman" w:cs="Times New Roman"/>
          <w:sz w:val="24"/>
          <w:szCs w:val="24"/>
          <w:lang w:val="pl-PL"/>
        </w:rPr>
      </w:pPr>
    </w:p>
    <w:p w:rsidR="00A63A34" w:rsidRPr="007E214E" w:rsidRDefault="00A63A34" w:rsidP="00A63A34">
      <w:pPr>
        <w:tabs>
          <w:tab w:val="left" w:pos="580"/>
        </w:tabs>
        <w:suppressAutoHyphens/>
        <w:spacing w:after="0" w:line="264" w:lineRule="auto"/>
        <w:jc w:val="both"/>
        <w:rPr>
          <w:rFonts w:ascii="Times New Roman" w:eastAsia="Candara" w:hAnsi="Times New Roman" w:cs="Times New Roman"/>
          <w:sz w:val="24"/>
          <w:szCs w:val="24"/>
          <w:lang w:val="pl-PL"/>
        </w:rPr>
      </w:pPr>
    </w:p>
    <w:p w:rsidR="00A63A34" w:rsidRPr="007E214E" w:rsidRDefault="00A63A34" w:rsidP="00A63A34">
      <w:pPr>
        <w:tabs>
          <w:tab w:val="left" w:pos="580"/>
        </w:tabs>
        <w:suppressAutoHyphens/>
        <w:spacing w:after="0" w:line="264" w:lineRule="auto"/>
        <w:jc w:val="both"/>
        <w:rPr>
          <w:rFonts w:ascii="Times New Roman" w:eastAsia="Candara" w:hAnsi="Times New Roman" w:cs="Times New Roman"/>
          <w:sz w:val="24"/>
          <w:szCs w:val="24"/>
          <w:lang w:val="pl-PL"/>
        </w:rPr>
      </w:pPr>
    </w:p>
    <w:p w:rsidR="00EE3E27" w:rsidRPr="007E214E" w:rsidRDefault="00EE3E27" w:rsidP="007C58A5">
      <w:pPr>
        <w:tabs>
          <w:tab w:val="left" w:pos="142"/>
        </w:tabs>
        <w:suppressAutoHyphens/>
        <w:spacing w:after="0" w:line="264" w:lineRule="auto"/>
        <w:ind w:left="284" w:hanging="53"/>
        <w:jc w:val="both"/>
        <w:rPr>
          <w:rFonts w:ascii="Times New Roman" w:eastAsia="Candara" w:hAnsi="Times New Roman" w:cs="Times New Roman"/>
          <w:sz w:val="24"/>
          <w:szCs w:val="24"/>
          <w:lang w:val="pl-PL"/>
        </w:rPr>
      </w:pPr>
      <w:r w:rsidRPr="007E214E">
        <w:rPr>
          <w:rFonts w:ascii="Times New Roman" w:eastAsia="Candara" w:hAnsi="Times New Roman" w:cs="Times New Roman"/>
          <w:sz w:val="24"/>
          <w:szCs w:val="24"/>
          <w:lang w:val="pl-PL"/>
        </w:rPr>
        <w:lastRenderedPageBreak/>
        <w:t xml:space="preserve">Lista podmiotów należących do grupy kapitałowej (w przypadku braku konsumpcji przesłanki z art. 24 ust 2 pkt 5 Ustawy PZP – prosimy </w:t>
      </w:r>
      <w:r w:rsidR="007C58A5">
        <w:rPr>
          <w:rFonts w:ascii="Times New Roman" w:eastAsia="Candara" w:hAnsi="Times New Roman" w:cs="Times New Roman"/>
          <w:sz w:val="24"/>
          <w:szCs w:val="24"/>
          <w:lang w:val="pl-PL"/>
        </w:rPr>
        <w:br/>
      </w:r>
      <w:r w:rsidRPr="007E214E">
        <w:rPr>
          <w:rFonts w:ascii="Times New Roman" w:eastAsia="Candara" w:hAnsi="Times New Roman" w:cs="Times New Roman"/>
          <w:sz w:val="24"/>
          <w:szCs w:val="24"/>
          <w:lang w:val="pl-PL"/>
        </w:rPr>
        <w:t>o niewypełnianie niżej określonych punktów):</w:t>
      </w:r>
    </w:p>
    <w:p w:rsidR="00EE3E27" w:rsidRPr="007E214E" w:rsidRDefault="00EE3E27" w:rsidP="000C4D64">
      <w:pPr>
        <w:tabs>
          <w:tab w:val="left" w:pos="580"/>
        </w:tabs>
        <w:suppressAutoHyphens/>
        <w:spacing w:after="0" w:line="264" w:lineRule="auto"/>
        <w:ind w:left="591" w:hanging="360"/>
        <w:jc w:val="both"/>
        <w:rPr>
          <w:rFonts w:ascii="Times New Roman" w:eastAsia="Candara" w:hAnsi="Times New Roman" w:cs="Times New Roman"/>
          <w:sz w:val="24"/>
          <w:szCs w:val="24"/>
          <w:lang w:val="pl-PL"/>
        </w:rPr>
      </w:pPr>
      <w:r w:rsidRPr="007E214E">
        <w:rPr>
          <w:rFonts w:ascii="Times New Roman" w:eastAsia="Candara" w:hAnsi="Times New Roman" w:cs="Times New Roman"/>
          <w:sz w:val="24"/>
          <w:szCs w:val="24"/>
          <w:lang w:val="pl-PL"/>
        </w:rPr>
        <w:tab/>
      </w:r>
      <w:proofErr w:type="gramStart"/>
      <w:r w:rsidRPr="007E214E">
        <w:rPr>
          <w:rFonts w:ascii="Times New Roman" w:eastAsia="Candara" w:hAnsi="Times New Roman" w:cs="Times New Roman"/>
          <w:sz w:val="24"/>
          <w:szCs w:val="24"/>
          <w:lang w:val="pl-PL"/>
        </w:rPr>
        <w:t>a</w:t>
      </w:r>
      <w:proofErr w:type="gramEnd"/>
      <w:r w:rsidRPr="007E214E">
        <w:rPr>
          <w:rFonts w:ascii="Times New Roman" w:eastAsia="Candara" w:hAnsi="Times New Roman" w:cs="Times New Roman"/>
          <w:sz w:val="24"/>
          <w:szCs w:val="24"/>
          <w:lang w:val="pl-PL"/>
        </w:rPr>
        <w:t>) …………………………..</w:t>
      </w:r>
    </w:p>
    <w:p w:rsidR="00EE3E27" w:rsidRPr="007E214E" w:rsidRDefault="00EE3E27" w:rsidP="000C4D64">
      <w:pPr>
        <w:tabs>
          <w:tab w:val="left" w:pos="580"/>
        </w:tabs>
        <w:suppressAutoHyphens/>
        <w:spacing w:after="0" w:line="264" w:lineRule="auto"/>
        <w:ind w:left="591" w:hanging="360"/>
        <w:jc w:val="both"/>
        <w:rPr>
          <w:rFonts w:ascii="Times New Roman" w:eastAsia="Candara" w:hAnsi="Times New Roman" w:cs="Times New Roman"/>
          <w:sz w:val="24"/>
          <w:szCs w:val="24"/>
          <w:lang w:val="pl-PL"/>
        </w:rPr>
      </w:pPr>
      <w:r w:rsidRPr="007E214E">
        <w:rPr>
          <w:rFonts w:ascii="Times New Roman" w:eastAsia="Candara" w:hAnsi="Times New Roman" w:cs="Times New Roman"/>
          <w:sz w:val="24"/>
          <w:szCs w:val="24"/>
          <w:lang w:val="pl-PL"/>
        </w:rPr>
        <w:tab/>
      </w:r>
      <w:proofErr w:type="gramStart"/>
      <w:r w:rsidRPr="007E214E">
        <w:rPr>
          <w:rFonts w:ascii="Times New Roman" w:eastAsia="Candara" w:hAnsi="Times New Roman" w:cs="Times New Roman"/>
          <w:sz w:val="24"/>
          <w:szCs w:val="24"/>
          <w:lang w:val="pl-PL"/>
        </w:rPr>
        <w:t>b</w:t>
      </w:r>
      <w:proofErr w:type="gramEnd"/>
      <w:r w:rsidRPr="007E214E">
        <w:rPr>
          <w:rFonts w:ascii="Times New Roman" w:eastAsia="Candara" w:hAnsi="Times New Roman" w:cs="Times New Roman"/>
          <w:sz w:val="24"/>
          <w:szCs w:val="24"/>
          <w:lang w:val="pl-PL"/>
        </w:rPr>
        <w:t>) …………………………..</w:t>
      </w:r>
    </w:p>
    <w:p w:rsidR="002A4473" w:rsidRPr="007E214E" w:rsidRDefault="002A4473" w:rsidP="000C4D64">
      <w:pPr>
        <w:suppressAutoHyphens/>
        <w:spacing w:after="0" w:line="264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350F49" w:rsidRPr="007E214E" w:rsidRDefault="00350F49" w:rsidP="000C4D64">
      <w:pPr>
        <w:suppressAutoHyphens/>
        <w:spacing w:after="0" w:line="264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350F49" w:rsidRPr="007E214E" w:rsidRDefault="00B4007C" w:rsidP="000C4D64">
      <w:pPr>
        <w:suppressAutoHyphens/>
        <w:spacing w:after="0" w:line="264" w:lineRule="auto"/>
        <w:rPr>
          <w:rFonts w:ascii="Times New Roman" w:hAnsi="Times New Roman" w:cs="Times New Roman"/>
          <w:sz w:val="20"/>
          <w:szCs w:val="20"/>
          <w:lang w:val="pl-PL"/>
        </w:rPr>
      </w:pPr>
      <w:r w:rsidRPr="007E214E">
        <w:rPr>
          <w:rFonts w:ascii="Times New Roman" w:eastAsia="Candara" w:hAnsi="Times New Roman" w:cs="Times New Roman"/>
          <w:sz w:val="24"/>
          <w:szCs w:val="24"/>
          <w:lang w:val="pl-PL"/>
        </w:rPr>
        <w:t>(* - niewłaściwe skreślić)</w:t>
      </w:r>
    </w:p>
    <w:p w:rsidR="00F3490A" w:rsidRPr="007E214E" w:rsidRDefault="00F3490A" w:rsidP="000C4D64">
      <w:pPr>
        <w:suppressAutoHyphens/>
        <w:spacing w:after="0" w:line="264" w:lineRule="auto"/>
        <w:ind w:right="-20"/>
        <w:rPr>
          <w:rFonts w:ascii="Times New Roman" w:eastAsia="Candara" w:hAnsi="Times New Roman" w:cs="Times New Roman"/>
          <w:sz w:val="20"/>
          <w:szCs w:val="20"/>
          <w:lang w:val="pl-PL"/>
        </w:rPr>
      </w:pPr>
    </w:p>
    <w:p w:rsidR="00F3490A" w:rsidRPr="007E214E" w:rsidRDefault="00F3490A" w:rsidP="000C4D64">
      <w:pPr>
        <w:suppressAutoHyphens/>
        <w:spacing w:after="0" w:line="264" w:lineRule="auto"/>
        <w:ind w:right="-20"/>
        <w:jc w:val="right"/>
        <w:rPr>
          <w:rFonts w:ascii="Times New Roman" w:eastAsia="Candara" w:hAnsi="Times New Roman" w:cs="Times New Roman"/>
          <w:sz w:val="20"/>
          <w:szCs w:val="20"/>
          <w:lang w:val="pl-PL"/>
        </w:rPr>
      </w:pPr>
      <w:r w:rsidRPr="007E214E">
        <w:rPr>
          <w:rFonts w:ascii="Times New Roman" w:eastAsia="Candara" w:hAnsi="Times New Roman" w:cs="Times New Roman"/>
          <w:sz w:val="20"/>
          <w:szCs w:val="20"/>
          <w:lang w:val="pl-PL"/>
        </w:rPr>
        <w:t xml:space="preserve">……………………………, dnia …………………2014 </w:t>
      </w:r>
      <w:proofErr w:type="gramStart"/>
      <w:r w:rsidRPr="007E214E">
        <w:rPr>
          <w:rFonts w:ascii="Times New Roman" w:eastAsia="Candara" w:hAnsi="Times New Roman" w:cs="Times New Roman"/>
          <w:sz w:val="20"/>
          <w:szCs w:val="20"/>
          <w:lang w:val="pl-PL"/>
        </w:rPr>
        <w:t>r.                                    …………………………………</w:t>
      </w:r>
      <w:proofErr w:type="gramEnd"/>
      <w:r w:rsidRPr="007E214E">
        <w:rPr>
          <w:rFonts w:ascii="Times New Roman" w:eastAsia="Candara" w:hAnsi="Times New Roman" w:cs="Times New Roman"/>
          <w:sz w:val="20"/>
          <w:szCs w:val="20"/>
          <w:lang w:val="pl-PL"/>
        </w:rPr>
        <w:t>………………</w:t>
      </w:r>
    </w:p>
    <w:p w:rsidR="00F3490A" w:rsidRPr="007E214E" w:rsidRDefault="00F3490A" w:rsidP="000C4D64">
      <w:pPr>
        <w:suppressAutoHyphens/>
        <w:spacing w:after="0" w:line="264" w:lineRule="auto"/>
        <w:ind w:right="-20"/>
        <w:rPr>
          <w:rFonts w:ascii="Times New Roman" w:eastAsia="Candara" w:hAnsi="Times New Roman" w:cs="Times New Roman"/>
          <w:i/>
          <w:sz w:val="16"/>
          <w:szCs w:val="16"/>
          <w:lang w:val="pl-PL"/>
        </w:rPr>
      </w:pPr>
      <w:r w:rsidRPr="007E214E">
        <w:rPr>
          <w:rFonts w:ascii="Times New Roman" w:eastAsia="Candara" w:hAnsi="Times New Roman" w:cs="Times New Roman"/>
          <w:sz w:val="20"/>
          <w:szCs w:val="20"/>
          <w:lang w:val="pl-PL"/>
        </w:rPr>
        <w:tab/>
      </w:r>
      <w:r w:rsidRPr="007E214E">
        <w:rPr>
          <w:rFonts w:ascii="Times New Roman" w:eastAsia="Candara" w:hAnsi="Times New Roman" w:cs="Times New Roman"/>
          <w:sz w:val="20"/>
          <w:szCs w:val="20"/>
          <w:lang w:val="pl-PL"/>
        </w:rPr>
        <w:tab/>
      </w:r>
      <w:r w:rsidRPr="007E214E">
        <w:rPr>
          <w:rFonts w:ascii="Times New Roman" w:eastAsia="Candara" w:hAnsi="Times New Roman" w:cs="Times New Roman"/>
          <w:sz w:val="20"/>
          <w:szCs w:val="20"/>
          <w:lang w:val="pl-PL"/>
        </w:rPr>
        <w:tab/>
      </w:r>
      <w:r w:rsidRPr="007E214E">
        <w:rPr>
          <w:rFonts w:ascii="Times New Roman" w:eastAsia="Candara" w:hAnsi="Times New Roman" w:cs="Times New Roman"/>
          <w:sz w:val="20"/>
          <w:szCs w:val="20"/>
          <w:lang w:val="pl-PL"/>
        </w:rPr>
        <w:tab/>
      </w:r>
      <w:r w:rsidRPr="007E214E">
        <w:rPr>
          <w:rFonts w:ascii="Times New Roman" w:eastAsia="Candara" w:hAnsi="Times New Roman" w:cs="Times New Roman"/>
          <w:sz w:val="20"/>
          <w:szCs w:val="20"/>
          <w:lang w:val="pl-PL"/>
        </w:rPr>
        <w:tab/>
      </w:r>
      <w:r w:rsidRPr="007E214E">
        <w:rPr>
          <w:rFonts w:ascii="Times New Roman" w:eastAsia="Candara" w:hAnsi="Times New Roman" w:cs="Times New Roman"/>
          <w:sz w:val="20"/>
          <w:szCs w:val="20"/>
          <w:lang w:val="pl-PL"/>
        </w:rPr>
        <w:tab/>
      </w:r>
      <w:r w:rsidRPr="007E214E">
        <w:rPr>
          <w:rFonts w:ascii="Times New Roman" w:eastAsia="Candara" w:hAnsi="Times New Roman" w:cs="Times New Roman"/>
          <w:sz w:val="20"/>
          <w:szCs w:val="20"/>
          <w:lang w:val="pl-PL"/>
        </w:rPr>
        <w:tab/>
      </w:r>
      <w:r w:rsidR="00A77E3A" w:rsidRPr="007E214E">
        <w:rPr>
          <w:rFonts w:ascii="Times New Roman" w:eastAsia="Candara" w:hAnsi="Times New Roman" w:cs="Times New Roman"/>
          <w:sz w:val="20"/>
          <w:szCs w:val="20"/>
          <w:lang w:val="pl-PL"/>
        </w:rPr>
        <w:tab/>
      </w:r>
      <w:r w:rsidR="00A77E3A" w:rsidRPr="007E214E">
        <w:rPr>
          <w:rFonts w:ascii="Times New Roman" w:eastAsia="Candara" w:hAnsi="Times New Roman" w:cs="Times New Roman"/>
          <w:sz w:val="20"/>
          <w:szCs w:val="20"/>
          <w:lang w:val="pl-PL"/>
        </w:rPr>
        <w:tab/>
      </w:r>
      <w:r w:rsidR="00A77E3A" w:rsidRPr="007E214E">
        <w:rPr>
          <w:rFonts w:ascii="Times New Roman" w:eastAsia="Candara" w:hAnsi="Times New Roman" w:cs="Times New Roman"/>
          <w:sz w:val="20"/>
          <w:szCs w:val="20"/>
          <w:lang w:val="pl-PL"/>
        </w:rPr>
        <w:tab/>
      </w:r>
      <w:r w:rsidR="00A77E3A" w:rsidRPr="007E214E">
        <w:rPr>
          <w:rFonts w:ascii="Times New Roman" w:eastAsia="Candara" w:hAnsi="Times New Roman" w:cs="Times New Roman"/>
          <w:sz w:val="20"/>
          <w:szCs w:val="20"/>
          <w:lang w:val="pl-PL"/>
        </w:rPr>
        <w:tab/>
      </w:r>
      <w:r w:rsidR="00A77E3A" w:rsidRPr="007E214E">
        <w:rPr>
          <w:rFonts w:ascii="Times New Roman" w:eastAsia="Candara" w:hAnsi="Times New Roman" w:cs="Times New Roman"/>
          <w:sz w:val="20"/>
          <w:szCs w:val="20"/>
          <w:lang w:val="pl-PL"/>
        </w:rPr>
        <w:tab/>
      </w:r>
      <w:r w:rsidR="00A77E3A" w:rsidRPr="007E214E">
        <w:rPr>
          <w:rFonts w:ascii="Times New Roman" w:eastAsia="Candara" w:hAnsi="Times New Roman" w:cs="Times New Roman"/>
          <w:sz w:val="20"/>
          <w:szCs w:val="20"/>
          <w:lang w:val="pl-PL"/>
        </w:rPr>
        <w:tab/>
      </w:r>
      <w:r w:rsidR="00A77E3A" w:rsidRPr="007E214E">
        <w:rPr>
          <w:rFonts w:ascii="Times New Roman" w:eastAsia="Candara" w:hAnsi="Times New Roman" w:cs="Times New Roman"/>
          <w:sz w:val="20"/>
          <w:szCs w:val="20"/>
          <w:lang w:val="pl-PL"/>
        </w:rPr>
        <w:tab/>
      </w:r>
      <w:r w:rsidR="00A77E3A" w:rsidRPr="007E214E">
        <w:rPr>
          <w:rFonts w:ascii="Times New Roman" w:eastAsia="Candara" w:hAnsi="Times New Roman" w:cs="Times New Roman"/>
          <w:sz w:val="20"/>
          <w:szCs w:val="20"/>
          <w:lang w:val="pl-PL"/>
        </w:rPr>
        <w:tab/>
      </w:r>
      <w:r w:rsidR="00A77E3A" w:rsidRPr="007E214E">
        <w:rPr>
          <w:rFonts w:ascii="Times New Roman" w:eastAsia="Candara" w:hAnsi="Times New Roman" w:cs="Times New Roman"/>
          <w:sz w:val="20"/>
          <w:szCs w:val="20"/>
          <w:lang w:val="pl-PL"/>
        </w:rPr>
        <w:tab/>
      </w:r>
      <w:r w:rsidRPr="007E214E">
        <w:rPr>
          <w:rFonts w:ascii="Times New Roman" w:eastAsia="Candara" w:hAnsi="Times New Roman" w:cs="Times New Roman"/>
          <w:sz w:val="20"/>
          <w:szCs w:val="20"/>
          <w:lang w:val="pl-PL"/>
        </w:rPr>
        <w:tab/>
      </w:r>
      <w:proofErr w:type="gramStart"/>
      <w:r w:rsidRPr="007E214E">
        <w:rPr>
          <w:rFonts w:ascii="Times New Roman" w:eastAsia="Candara" w:hAnsi="Times New Roman" w:cs="Times New Roman"/>
          <w:i/>
          <w:sz w:val="16"/>
          <w:szCs w:val="16"/>
          <w:lang w:val="pl-PL"/>
        </w:rPr>
        <w:t>podpis</w:t>
      </w:r>
      <w:proofErr w:type="gramEnd"/>
      <w:r w:rsidRPr="007E214E">
        <w:rPr>
          <w:rFonts w:ascii="Times New Roman" w:eastAsia="Candara" w:hAnsi="Times New Roman" w:cs="Times New Roman"/>
          <w:i/>
          <w:sz w:val="16"/>
          <w:szCs w:val="16"/>
          <w:lang w:val="pl-PL"/>
        </w:rPr>
        <w:t xml:space="preserve"> Wykonawcy</w:t>
      </w:r>
    </w:p>
    <w:p w:rsidR="00350F49" w:rsidRPr="007E214E" w:rsidRDefault="00350F49" w:rsidP="000C4D64">
      <w:pPr>
        <w:suppressAutoHyphens/>
        <w:spacing w:after="0" w:line="264" w:lineRule="auto"/>
        <w:rPr>
          <w:rFonts w:ascii="Times New Roman" w:hAnsi="Times New Roman" w:cs="Times New Roman"/>
          <w:sz w:val="20"/>
          <w:szCs w:val="20"/>
          <w:lang w:val="pl-PL"/>
        </w:rPr>
      </w:pPr>
    </w:p>
    <w:p w:rsidR="00F3490A" w:rsidRPr="007E214E" w:rsidRDefault="00F3490A" w:rsidP="000C4D64">
      <w:pPr>
        <w:suppressAutoHyphens/>
        <w:rPr>
          <w:rFonts w:ascii="Times New Roman" w:hAnsi="Times New Roman" w:cs="Times New Roman"/>
          <w:sz w:val="20"/>
          <w:szCs w:val="20"/>
          <w:lang w:val="pl-PL"/>
        </w:rPr>
        <w:sectPr w:rsidR="00F3490A" w:rsidRPr="007E214E" w:rsidSect="00F3490A">
          <w:headerReference w:type="default" r:id="rId9"/>
          <w:footerReference w:type="default" r:id="rId10"/>
          <w:type w:val="continuous"/>
          <w:pgSz w:w="16840" w:h="11920" w:orient="landscape"/>
          <w:pgMar w:top="697" w:right="958" w:bottom="862" w:left="1418" w:header="301" w:footer="624" w:gutter="0"/>
          <w:cols w:space="708"/>
          <w:docGrid w:linePitch="299"/>
        </w:sectPr>
      </w:pPr>
    </w:p>
    <w:p w:rsidR="00350F49" w:rsidRPr="007E214E" w:rsidRDefault="00350F49" w:rsidP="000C4D64">
      <w:pPr>
        <w:suppressAutoHyphens/>
        <w:spacing w:after="0" w:line="264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EE3E27" w:rsidRPr="007E214E" w:rsidRDefault="00EE3E27" w:rsidP="000C4D64">
      <w:pPr>
        <w:suppressAutoHyphens/>
        <w:spacing w:after="0" w:line="264" w:lineRule="auto"/>
        <w:ind w:right="34"/>
        <w:jc w:val="center"/>
        <w:rPr>
          <w:rFonts w:ascii="Times New Roman" w:eastAsia="Candara" w:hAnsi="Times New Roman" w:cs="Times New Roman"/>
          <w:b/>
          <w:bCs/>
          <w:sz w:val="20"/>
          <w:szCs w:val="20"/>
          <w:lang w:val="pl-PL"/>
        </w:rPr>
      </w:pPr>
      <w:r w:rsidRPr="007E214E">
        <w:rPr>
          <w:rFonts w:ascii="Times New Roman" w:eastAsia="Candara" w:hAnsi="Times New Roman" w:cs="Times New Roman"/>
          <w:b/>
          <w:bCs/>
          <w:sz w:val="20"/>
          <w:szCs w:val="20"/>
          <w:lang w:val="pl-PL"/>
        </w:rPr>
        <w:t>OŚWIADCZENIE WYKONAWCY</w:t>
      </w:r>
    </w:p>
    <w:p w:rsidR="00861C12" w:rsidRPr="007E214E" w:rsidRDefault="00861C12" w:rsidP="000C4D64">
      <w:pPr>
        <w:suppressAutoHyphens/>
        <w:spacing w:after="0" w:line="264" w:lineRule="auto"/>
        <w:ind w:right="34"/>
        <w:jc w:val="center"/>
        <w:rPr>
          <w:rFonts w:ascii="Times New Roman" w:eastAsia="Candara" w:hAnsi="Times New Roman" w:cs="Times New Roman"/>
          <w:sz w:val="20"/>
          <w:szCs w:val="20"/>
          <w:lang w:val="pl-PL"/>
        </w:rPr>
      </w:pPr>
    </w:p>
    <w:p w:rsidR="00EE3E27" w:rsidRPr="007E214E" w:rsidRDefault="00EE3E27" w:rsidP="007C58A5">
      <w:pPr>
        <w:tabs>
          <w:tab w:val="left" w:pos="1134"/>
        </w:tabs>
        <w:suppressAutoHyphens/>
        <w:spacing w:after="0" w:line="264" w:lineRule="auto"/>
        <w:ind w:left="372" w:right="180"/>
        <w:jc w:val="both"/>
        <w:rPr>
          <w:rFonts w:ascii="Times New Roman" w:eastAsia="Candara" w:hAnsi="Times New Roman" w:cs="Times New Roman"/>
          <w:sz w:val="20"/>
          <w:szCs w:val="20"/>
          <w:lang w:val="pl-PL"/>
        </w:rPr>
      </w:pPr>
      <w:r w:rsidRPr="007E214E">
        <w:rPr>
          <w:rFonts w:ascii="Times New Roman" w:eastAsia="Candara" w:hAnsi="Times New Roman" w:cs="Times New Roman"/>
          <w:sz w:val="20"/>
          <w:szCs w:val="20"/>
          <w:lang w:val="pl-PL"/>
        </w:rPr>
        <w:t>W imieniu Wykonawcy, tj. (nazwa – firma Wykonawcy)</w:t>
      </w:r>
      <w:r w:rsidR="00B72B2A" w:rsidRPr="007E214E">
        <w:rPr>
          <w:rFonts w:ascii="Times New Roman" w:eastAsia="Candara" w:hAnsi="Times New Roman" w:cs="Times New Roman"/>
          <w:sz w:val="20"/>
          <w:szCs w:val="20"/>
          <w:lang w:val="pl-PL"/>
        </w:rPr>
        <w:t>…………………………………………..</w:t>
      </w:r>
      <w:r w:rsidRPr="007E214E">
        <w:rPr>
          <w:rFonts w:ascii="Times New Roman" w:eastAsia="Candara" w:hAnsi="Times New Roman" w:cs="Times New Roman"/>
          <w:sz w:val="20"/>
          <w:szCs w:val="20"/>
          <w:lang w:val="pl-PL"/>
        </w:rPr>
        <w:t xml:space="preserve"> ………………………………………………………, </w:t>
      </w:r>
      <w:proofErr w:type="gramStart"/>
      <w:r w:rsidRPr="007E214E">
        <w:rPr>
          <w:rFonts w:ascii="Times New Roman" w:eastAsia="Candara" w:hAnsi="Times New Roman" w:cs="Times New Roman"/>
          <w:sz w:val="20"/>
          <w:szCs w:val="20"/>
          <w:lang w:val="pl-PL"/>
        </w:rPr>
        <w:t>biorąc</w:t>
      </w:r>
      <w:proofErr w:type="gramEnd"/>
      <w:r w:rsidRPr="007E214E">
        <w:rPr>
          <w:rFonts w:ascii="Times New Roman" w:eastAsia="Candara" w:hAnsi="Times New Roman" w:cs="Times New Roman"/>
          <w:sz w:val="20"/>
          <w:szCs w:val="20"/>
          <w:lang w:val="pl-PL"/>
        </w:rPr>
        <w:t xml:space="preserve"> pod uwagę odpowiedzialność cywilną oraz karną za złożenie fałszywego oświadczenia </w:t>
      </w:r>
      <w:r w:rsidRPr="007E214E">
        <w:rPr>
          <w:rFonts w:ascii="Cambria Math" w:eastAsia="Candara" w:hAnsi="Cambria Math" w:cs="Cambria Math"/>
          <w:sz w:val="20"/>
          <w:szCs w:val="20"/>
          <w:lang w:val="pl-PL"/>
        </w:rPr>
        <w:t>‐</w:t>
      </w:r>
      <w:r w:rsidRPr="007E214E">
        <w:rPr>
          <w:rFonts w:ascii="Times New Roman" w:eastAsia="Candara" w:hAnsi="Times New Roman" w:cs="Times New Roman"/>
          <w:sz w:val="20"/>
          <w:szCs w:val="20"/>
          <w:lang w:val="pl-PL"/>
        </w:rPr>
        <w:t xml:space="preserve"> oświadczam, iż:</w:t>
      </w:r>
    </w:p>
    <w:p w:rsidR="00EE3E27" w:rsidRPr="007E214E" w:rsidRDefault="00EE3E27" w:rsidP="007C58A5">
      <w:pPr>
        <w:suppressAutoHyphens/>
        <w:spacing w:after="0" w:line="264" w:lineRule="auto"/>
        <w:ind w:left="709" w:right="-20" w:hanging="283"/>
        <w:jc w:val="both"/>
        <w:rPr>
          <w:rFonts w:ascii="Times New Roman" w:eastAsia="Candara" w:hAnsi="Times New Roman" w:cs="Times New Roman"/>
          <w:sz w:val="20"/>
          <w:szCs w:val="20"/>
          <w:lang w:val="pl-PL"/>
        </w:rPr>
      </w:pPr>
      <w:proofErr w:type="gramStart"/>
      <w:r w:rsidRPr="007E214E">
        <w:rPr>
          <w:rFonts w:ascii="Times New Roman" w:eastAsia="Candara" w:hAnsi="Times New Roman" w:cs="Times New Roman"/>
          <w:sz w:val="20"/>
          <w:szCs w:val="20"/>
          <w:lang w:val="pl-PL"/>
        </w:rPr>
        <w:t>1)</w:t>
      </w:r>
      <w:r w:rsidR="007C58A5">
        <w:rPr>
          <w:rFonts w:ascii="Times New Roman" w:eastAsia="Candara" w:hAnsi="Times New Roman" w:cs="Times New Roman"/>
          <w:sz w:val="20"/>
          <w:szCs w:val="20"/>
          <w:lang w:val="pl-PL"/>
        </w:rPr>
        <w:tab/>
      </w:r>
      <w:r w:rsidRPr="007E214E">
        <w:rPr>
          <w:rFonts w:ascii="Times New Roman" w:eastAsia="Candara" w:hAnsi="Times New Roman" w:cs="Times New Roman"/>
          <w:sz w:val="20"/>
          <w:szCs w:val="20"/>
          <w:lang w:val="pl-PL"/>
        </w:rPr>
        <w:t>w</w:t>
      </w:r>
      <w:proofErr w:type="gramEnd"/>
      <w:r w:rsidRPr="007E214E">
        <w:rPr>
          <w:rFonts w:ascii="Times New Roman" w:eastAsia="Candara" w:hAnsi="Times New Roman" w:cs="Times New Roman"/>
          <w:sz w:val="20"/>
          <w:szCs w:val="20"/>
          <w:lang w:val="pl-PL"/>
        </w:rPr>
        <w:t>/w. Wykonawca nie podlega wykluczeniu z postępowania na podstawie art. 24 ust. 1 Ustawy PZP, tj. m.in.:</w:t>
      </w:r>
    </w:p>
    <w:p w:rsidR="00EE3E27" w:rsidRPr="007E214E" w:rsidRDefault="007C58A5" w:rsidP="007C58A5">
      <w:pPr>
        <w:tabs>
          <w:tab w:val="left" w:pos="993"/>
        </w:tabs>
        <w:suppressAutoHyphens/>
        <w:spacing w:after="0" w:line="264" w:lineRule="auto"/>
        <w:ind w:left="993" w:right="178" w:hanging="284"/>
        <w:jc w:val="both"/>
        <w:rPr>
          <w:rFonts w:ascii="Times New Roman" w:eastAsia="Candara" w:hAnsi="Times New Roman" w:cs="Times New Roman"/>
          <w:sz w:val="20"/>
          <w:szCs w:val="20"/>
          <w:lang w:val="pl-PL"/>
        </w:rPr>
      </w:pPr>
      <w:r>
        <w:rPr>
          <w:rFonts w:ascii="Times New Roman" w:eastAsia="Candara" w:hAnsi="Times New Roman" w:cs="Times New Roman"/>
          <w:sz w:val="20"/>
          <w:szCs w:val="20"/>
          <w:lang w:val="pl-PL"/>
        </w:rPr>
        <w:t>a</w:t>
      </w:r>
      <w:proofErr w:type="gramStart"/>
      <w:r>
        <w:rPr>
          <w:rFonts w:ascii="Times New Roman" w:eastAsia="Candara" w:hAnsi="Times New Roman" w:cs="Times New Roman"/>
          <w:sz w:val="20"/>
          <w:szCs w:val="20"/>
          <w:lang w:val="pl-PL"/>
        </w:rPr>
        <w:t>)</w:t>
      </w:r>
      <w:r>
        <w:rPr>
          <w:rFonts w:ascii="Times New Roman" w:eastAsia="Candara" w:hAnsi="Times New Roman" w:cs="Times New Roman"/>
          <w:sz w:val="20"/>
          <w:szCs w:val="20"/>
          <w:lang w:val="pl-PL"/>
        </w:rPr>
        <w:tab/>
      </w:r>
      <w:r w:rsidR="00EE3E27" w:rsidRPr="007E214E">
        <w:rPr>
          <w:rFonts w:ascii="Times New Roman" w:eastAsia="Candara" w:hAnsi="Times New Roman" w:cs="Times New Roman"/>
          <w:sz w:val="20"/>
          <w:szCs w:val="20"/>
          <w:lang w:val="pl-PL"/>
        </w:rPr>
        <w:t>nie</w:t>
      </w:r>
      <w:proofErr w:type="gramEnd"/>
      <w:r w:rsidR="00EE3E27" w:rsidRPr="007E214E">
        <w:rPr>
          <w:rFonts w:ascii="Times New Roman" w:eastAsia="Candara" w:hAnsi="Times New Roman" w:cs="Times New Roman"/>
          <w:sz w:val="20"/>
          <w:szCs w:val="20"/>
          <w:lang w:val="pl-PL"/>
        </w:rPr>
        <w:t xml:space="preserve"> figuruje w Kartotece Podmiotów Zbiorowych Krajowego Rejestru Karnego, oraz o nie figuruje w Kartotece Karnej Krajowego Rejestru Karnego, tj. w zakresie określonym w art. 24 ust. 1 pkt 1</w:t>
      </w:r>
      <w:r w:rsidR="00EE3E27" w:rsidRPr="007E214E">
        <w:rPr>
          <w:rFonts w:ascii="Cambria Math" w:eastAsia="Candara" w:hAnsi="Cambria Math" w:cs="Cambria Math"/>
          <w:sz w:val="20"/>
          <w:szCs w:val="20"/>
          <w:lang w:val="pl-PL"/>
        </w:rPr>
        <w:t>‐</w:t>
      </w:r>
      <w:r w:rsidR="00EE3E27" w:rsidRPr="007E214E">
        <w:rPr>
          <w:rFonts w:ascii="Times New Roman" w:eastAsia="Candara" w:hAnsi="Times New Roman" w:cs="Times New Roman"/>
          <w:sz w:val="20"/>
          <w:szCs w:val="20"/>
          <w:lang w:val="pl-PL"/>
        </w:rPr>
        <w:t>11 Ustawy PZP oraz</w:t>
      </w:r>
    </w:p>
    <w:p w:rsidR="00EE3E27" w:rsidRPr="007E214E" w:rsidRDefault="007C58A5" w:rsidP="007C58A5">
      <w:pPr>
        <w:tabs>
          <w:tab w:val="left" w:pos="993"/>
        </w:tabs>
        <w:suppressAutoHyphens/>
        <w:spacing w:after="0" w:line="264" w:lineRule="auto"/>
        <w:ind w:left="709" w:right="187"/>
        <w:jc w:val="both"/>
        <w:rPr>
          <w:rFonts w:ascii="Times New Roman" w:eastAsia="Candara" w:hAnsi="Times New Roman" w:cs="Times New Roman"/>
          <w:sz w:val="20"/>
          <w:szCs w:val="20"/>
          <w:lang w:val="pl-PL"/>
        </w:rPr>
      </w:pPr>
      <w:r>
        <w:rPr>
          <w:rFonts w:ascii="Times New Roman" w:eastAsia="Candara" w:hAnsi="Times New Roman" w:cs="Times New Roman"/>
          <w:sz w:val="20"/>
          <w:szCs w:val="20"/>
          <w:lang w:val="pl-PL"/>
        </w:rPr>
        <w:t>b</w:t>
      </w:r>
      <w:proofErr w:type="gramStart"/>
      <w:r>
        <w:rPr>
          <w:rFonts w:ascii="Times New Roman" w:eastAsia="Candara" w:hAnsi="Times New Roman" w:cs="Times New Roman"/>
          <w:sz w:val="20"/>
          <w:szCs w:val="20"/>
          <w:lang w:val="pl-PL"/>
        </w:rPr>
        <w:t>)</w:t>
      </w:r>
      <w:r>
        <w:rPr>
          <w:rFonts w:ascii="Times New Roman" w:eastAsia="Candara" w:hAnsi="Times New Roman" w:cs="Times New Roman"/>
          <w:sz w:val="20"/>
          <w:szCs w:val="20"/>
          <w:lang w:val="pl-PL"/>
        </w:rPr>
        <w:tab/>
      </w:r>
      <w:r w:rsidR="00EE3E27" w:rsidRPr="007E214E">
        <w:rPr>
          <w:rFonts w:ascii="Times New Roman" w:eastAsia="Candara" w:hAnsi="Times New Roman" w:cs="Times New Roman"/>
          <w:sz w:val="20"/>
          <w:szCs w:val="20"/>
          <w:lang w:val="pl-PL"/>
        </w:rPr>
        <w:t>nie</w:t>
      </w:r>
      <w:proofErr w:type="gramEnd"/>
      <w:r w:rsidR="00EE3E27" w:rsidRPr="007E214E">
        <w:rPr>
          <w:rFonts w:ascii="Times New Roman" w:eastAsia="Candara" w:hAnsi="Times New Roman" w:cs="Times New Roman"/>
          <w:sz w:val="20"/>
          <w:szCs w:val="20"/>
          <w:lang w:val="pl-PL"/>
        </w:rPr>
        <w:t xml:space="preserve"> zalega z opłacaniem podatków (Urząd Skarbowy), lub uzyskał przewidziane prawem zwolnienie,</w:t>
      </w:r>
    </w:p>
    <w:p w:rsidR="00EE3E27" w:rsidRPr="007E214E" w:rsidRDefault="00EE3E27" w:rsidP="007C58A5">
      <w:pPr>
        <w:tabs>
          <w:tab w:val="left" w:pos="993"/>
        </w:tabs>
        <w:suppressAutoHyphens/>
        <w:spacing w:after="0" w:line="264" w:lineRule="auto"/>
        <w:ind w:left="993" w:right="180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proofErr w:type="gramStart"/>
      <w:r w:rsidRPr="007E214E">
        <w:rPr>
          <w:rFonts w:ascii="Times New Roman" w:eastAsia="Candara" w:hAnsi="Times New Roman" w:cs="Times New Roman"/>
          <w:sz w:val="20"/>
          <w:szCs w:val="20"/>
          <w:lang w:val="pl-PL"/>
        </w:rPr>
        <w:t>odroczenie</w:t>
      </w:r>
      <w:proofErr w:type="gramEnd"/>
      <w:r w:rsidRPr="007E214E">
        <w:rPr>
          <w:rFonts w:ascii="Times New Roman" w:eastAsia="Candara" w:hAnsi="Times New Roman" w:cs="Times New Roman"/>
          <w:sz w:val="20"/>
          <w:szCs w:val="20"/>
          <w:lang w:val="pl-PL"/>
        </w:rPr>
        <w:t xml:space="preserve"> lub rozłożenie na raty zaległych płatności lub wstrzymanie w całości wykonania decyzji właściwego organu, oraz</w:t>
      </w:r>
    </w:p>
    <w:p w:rsidR="00EE3E27" w:rsidRPr="007E214E" w:rsidRDefault="007C58A5" w:rsidP="007C58A5">
      <w:pPr>
        <w:tabs>
          <w:tab w:val="left" w:pos="993"/>
        </w:tabs>
        <w:suppressAutoHyphens/>
        <w:spacing w:after="0" w:line="264" w:lineRule="auto"/>
        <w:ind w:left="993" w:right="99" w:hanging="284"/>
        <w:jc w:val="both"/>
        <w:rPr>
          <w:rFonts w:ascii="Times New Roman" w:eastAsia="Candara" w:hAnsi="Times New Roman" w:cs="Times New Roman"/>
          <w:sz w:val="20"/>
          <w:szCs w:val="20"/>
          <w:lang w:val="pl-PL"/>
        </w:rPr>
      </w:pPr>
      <w:r>
        <w:rPr>
          <w:rFonts w:ascii="Times New Roman" w:eastAsia="Candara" w:hAnsi="Times New Roman" w:cs="Times New Roman"/>
          <w:sz w:val="20"/>
          <w:szCs w:val="20"/>
          <w:lang w:val="pl-PL"/>
        </w:rPr>
        <w:t>c</w:t>
      </w:r>
      <w:proofErr w:type="gramStart"/>
      <w:r>
        <w:rPr>
          <w:rFonts w:ascii="Times New Roman" w:eastAsia="Candara" w:hAnsi="Times New Roman" w:cs="Times New Roman"/>
          <w:sz w:val="20"/>
          <w:szCs w:val="20"/>
          <w:lang w:val="pl-PL"/>
        </w:rPr>
        <w:t>)</w:t>
      </w:r>
      <w:r>
        <w:rPr>
          <w:rFonts w:ascii="Times New Roman" w:eastAsia="Candara" w:hAnsi="Times New Roman" w:cs="Times New Roman"/>
          <w:sz w:val="20"/>
          <w:szCs w:val="20"/>
          <w:lang w:val="pl-PL"/>
        </w:rPr>
        <w:tab/>
      </w:r>
      <w:r w:rsidR="00EE3E27" w:rsidRPr="007E214E">
        <w:rPr>
          <w:rFonts w:ascii="Times New Roman" w:eastAsia="Candara" w:hAnsi="Times New Roman" w:cs="Times New Roman"/>
          <w:sz w:val="20"/>
          <w:szCs w:val="20"/>
          <w:lang w:val="pl-PL"/>
        </w:rPr>
        <w:t>nie</w:t>
      </w:r>
      <w:proofErr w:type="gramEnd"/>
      <w:r w:rsidR="00EE3E27" w:rsidRPr="007E214E">
        <w:rPr>
          <w:rFonts w:ascii="Times New Roman" w:eastAsia="Candara" w:hAnsi="Times New Roman" w:cs="Times New Roman"/>
          <w:sz w:val="20"/>
          <w:szCs w:val="20"/>
          <w:lang w:val="pl-PL"/>
        </w:rPr>
        <w:t xml:space="preserve"> zalega z opłacaniem składek na ubezpieczenia zdrowotne i społeczne (Zakład Ubezpieczeń Społecznych </w:t>
      </w:r>
      <w:r w:rsidR="00A63A34" w:rsidRPr="007E214E">
        <w:rPr>
          <w:rFonts w:ascii="Times New Roman" w:eastAsia="Candara" w:hAnsi="Times New Roman" w:cs="Times New Roman"/>
          <w:sz w:val="20"/>
          <w:szCs w:val="20"/>
          <w:lang w:val="pl-PL"/>
        </w:rPr>
        <w:br/>
      </w:r>
      <w:r w:rsidR="00EE3E27" w:rsidRPr="007E214E">
        <w:rPr>
          <w:rFonts w:ascii="Times New Roman" w:eastAsia="Candara" w:hAnsi="Times New Roman" w:cs="Times New Roman"/>
          <w:sz w:val="20"/>
          <w:szCs w:val="20"/>
          <w:lang w:val="pl-PL"/>
        </w:rPr>
        <w:t xml:space="preserve">lub Kasa Rolniczego Ubezpieczenia Społecznego), lub uzyskał przewidziany prawem zwolnienia, odroczenia </w:t>
      </w:r>
      <w:r w:rsidR="00A63A34" w:rsidRPr="007E214E">
        <w:rPr>
          <w:rFonts w:ascii="Times New Roman" w:eastAsia="Candara" w:hAnsi="Times New Roman" w:cs="Times New Roman"/>
          <w:sz w:val="20"/>
          <w:szCs w:val="20"/>
          <w:lang w:val="pl-PL"/>
        </w:rPr>
        <w:br/>
      </w:r>
      <w:r w:rsidR="00EE3E27" w:rsidRPr="007E214E">
        <w:rPr>
          <w:rFonts w:ascii="Times New Roman" w:eastAsia="Candara" w:hAnsi="Times New Roman" w:cs="Times New Roman"/>
          <w:sz w:val="20"/>
          <w:szCs w:val="20"/>
          <w:lang w:val="pl-PL"/>
        </w:rPr>
        <w:t>lub rozłożenia na raty zaległych płatności lub wstrzymaniu w całości wykonania decyzji właściwego organu</w:t>
      </w:r>
    </w:p>
    <w:p w:rsidR="00EE3E27" w:rsidRPr="007E214E" w:rsidRDefault="007C58A5" w:rsidP="007C58A5">
      <w:pPr>
        <w:tabs>
          <w:tab w:val="left" w:pos="709"/>
        </w:tabs>
        <w:suppressAutoHyphens/>
        <w:spacing w:after="0" w:line="264" w:lineRule="auto"/>
        <w:ind w:left="1012" w:right="97" w:hanging="586"/>
        <w:jc w:val="both"/>
        <w:rPr>
          <w:rFonts w:ascii="Times New Roman" w:eastAsia="Candara" w:hAnsi="Times New Roman" w:cs="Times New Roman"/>
          <w:sz w:val="20"/>
          <w:szCs w:val="20"/>
          <w:lang w:val="pl-PL"/>
        </w:rPr>
      </w:pPr>
      <w:proofErr w:type="gramStart"/>
      <w:r>
        <w:rPr>
          <w:rFonts w:ascii="Times New Roman" w:eastAsia="Candara" w:hAnsi="Times New Roman" w:cs="Times New Roman"/>
          <w:sz w:val="20"/>
          <w:szCs w:val="20"/>
          <w:lang w:val="pl-PL"/>
        </w:rPr>
        <w:t>2)</w:t>
      </w:r>
      <w:r>
        <w:rPr>
          <w:rFonts w:ascii="Times New Roman" w:eastAsia="Candara" w:hAnsi="Times New Roman" w:cs="Times New Roman"/>
          <w:sz w:val="20"/>
          <w:szCs w:val="20"/>
          <w:lang w:val="pl-PL"/>
        </w:rPr>
        <w:tab/>
      </w:r>
      <w:r w:rsidR="00EE3E27" w:rsidRPr="007E214E">
        <w:rPr>
          <w:rFonts w:ascii="Times New Roman" w:eastAsia="Candara" w:hAnsi="Times New Roman" w:cs="Times New Roman"/>
          <w:sz w:val="20"/>
          <w:szCs w:val="20"/>
          <w:lang w:val="pl-PL"/>
        </w:rPr>
        <w:t>w</w:t>
      </w:r>
      <w:proofErr w:type="gramEnd"/>
      <w:r w:rsidR="00EE3E27" w:rsidRPr="007E214E">
        <w:rPr>
          <w:rFonts w:ascii="Times New Roman" w:eastAsia="Candara" w:hAnsi="Times New Roman" w:cs="Times New Roman"/>
          <w:sz w:val="20"/>
          <w:szCs w:val="20"/>
          <w:lang w:val="pl-PL"/>
        </w:rPr>
        <w:t>/w. Wykonawca nie podlega wykluczeniu z postępowania na podstawie art. 24 ust. 2 Ustawy PZP</w:t>
      </w:r>
    </w:p>
    <w:p w:rsidR="00EE3E27" w:rsidRPr="007E214E" w:rsidRDefault="007C58A5" w:rsidP="007C58A5">
      <w:pPr>
        <w:suppressAutoHyphens/>
        <w:spacing w:after="0" w:line="264" w:lineRule="auto"/>
        <w:ind w:left="720" w:right="99" w:hanging="294"/>
        <w:jc w:val="both"/>
        <w:rPr>
          <w:rFonts w:ascii="Times New Roman" w:eastAsia="Candara" w:hAnsi="Times New Roman" w:cs="Times New Roman"/>
          <w:sz w:val="20"/>
          <w:szCs w:val="20"/>
          <w:lang w:val="pl-PL"/>
        </w:rPr>
      </w:pPr>
      <w:proofErr w:type="gramStart"/>
      <w:r>
        <w:rPr>
          <w:rFonts w:ascii="Times New Roman" w:eastAsia="Candara" w:hAnsi="Times New Roman" w:cs="Times New Roman"/>
          <w:sz w:val="20"/>
          <w:szCs w:val="20"/>
          <w:lang w:val="pl-PL"/>
        </w:rPr>
        <w:t>3)</w:t>
      </w:r>
      <w:r>
        <w:rPr>
          <w:rFonts w:ascii="Times New Roman" w:eastAsia="Candara" w:hAnsi="Times New Roman" w:cs="Times New Roman"/>
          <w:sz w:val="20"/>
          <w:szCs w:val="20"/>
          <w:lang w:val="pl-PL"/>
        </w:rPr>
        <w:tab/>
      </w:r>
      <w:r w:rsidR="00EE3E27" w:rsidRPr="007E214E">
        <w:rPr>
          <w:rFonts w:ascii="Times New Roman" w:eastAsia="Candara" w:hAnsi="Times New Roman" w:cs="Times New Roman"/>
          <w:sz w:val="20"/>
          <w:szCs w:val="20"/>
          <w:lang w:val="pl-PL"/>
        </w:rPr>
        <w:t>w</w:t>
      </w:r>
      <w:proofErr w:type="gramEnd"/>
      <w:r w:rsidR="00EE3E27" w:rsidRPr="007E214E">
        <w:rPr>
          <w:rFonts w:ascii="Times New Roman" w:eastAsia="Candara" w:hAnsi="Times New Roman" w:cs="Times New Roman"/>
          <w:sz w:val="20"/>
          <w:szCs w:val="20"/>
          <w:lang w:val="pl-PL"/>
        </w:rPr>
        <w:t xml:space="preserve">/w. Wykonawca posiada uprawnienie do wykonywania określonej działalności i czynności będących przedmiotem niniejszego zamówienia, jeżeli ustawy nakładają obowiązek posiadania takich uprawnień; posiada niezbędną wiedzę </w:t>
      </w:r>
      <w:r w:rsidR="00A63A34" w:rsidRPr="007E214E">
        <w:rPr>
          <w:rFonts w:ascii="Times New Roman" w:eastAsia="Candara" w:hAnsi="Times New Roman" w:cs="Times New Roman"/>
          <w:sz w:val="20"/>
          <w:szCs w:val="20"/>
          <w:lang w:val="pl-PL"/>
        </w:rPr>
        <w:br/>
      </w:r>
      <w:r w:rsidR="00EE3E27" w:rsidRPr="007E214E">
        <w:rPr>
          <w:rFonts w:ascii="Times New Roman" w:eastAsia="Candara" w:hAnsi="Times New Roman" w:cs="Times New Roman"/>
          <w:sz w:val="20"/>
          <w:szCs w:val="20"/>
          <w:lang w:val="pl-PL"/>
        </w:rPr>
        <w:t xml:space="preserve">i doświadczenie (do wykonania zamówienia), </w:t>
      </w:r>
    </w:p>
    <w:p w:rsidR="00EE3E27" w:rsidRPr="007E214E" w:rsidRDefault="007C58A5" w:rsidP="007C58A5">
      <w:pPr>
        <w:suppressAutoHyphens/>
        <w:spacing w:after="0" w:line="264" w:lineRule="auto"/>
        <w:ind w:left="720" w:right="99" w:hanging="294"/>
        <w:jc w:val="both"/>
        <w:rPr>
          <w:rFonts w:ascii="Times New Roman" w:eastAsia="Candara" w:hAnsi="Times New Roman" w:cs="Times New Roman"/>
          <w:sz w:val="20"/>
          <w:szCs w:val="20"/>
          <w:lang w:val="pl-PL"/>
        </w:rPr>
      </w:pPr>
      <w:proofErr w:type="gramStart"/>
      <w:r>
        <w:rPr>
          <w:rFonts w:ascii="Times New Roman" w:eastAsia="Candara" w:hAnsi="Times New Roman" w:cs="Times New Roman"/>
          <w:sz w:val="20"/>
          <w:szCs w:val="20"/>
          <w:lang w:val="pl-PL"/>
        </w:rPr>
        <w:t>4)</w:t>
      </w:r>
      <w:r>
        <w:rPr>
          <w:rFonts w:ascii="Times New Roman" w:eastAsia="Candara" w:hAnsi="Times New Roman" w:cs="Times New Roman"/>
          <w:sz w:val="20"/>
          <w:szCs w:val="20"/>
          <w:lang w:val="pl-PL"/>
        </w:rPr>
        <w:tab/>
      </w:r>
      <w:r w:rsidR="00EE3E27" w:rsidRPr="007E214E">
        <w:rPr>
          <w:rFonts w:ascii="Times New Roman" w:eastAsia="Candara" w:hAnsi="Times New Roman" w:cs="Times New Roman"/>
          <w:sz w:val="20"/>
          <w:szCs w:val="20"/>
          <w:lang w:val="pl-PL"/>
        </w:rPr>
        <w:t>w</w:t>
      </w:r>
      <w:proofErr w:type="gramEnd"/>
      <w:r w:rsidR="00EE3E27" w:rsidRPr="007E214E">
        <w:rPr>
          <w:rFonts w:ascii="Times New Roman" w:eastAsia="Candara" w:hAnsi="Times New Roman" w:cs="Times New Roman"/>
          <w:sz w:val="20"/>
          <w:szCs w:val="20"/>
          <w:lang w:val="pl-PL"/>
        </w:rPr>
        <w:t>/w. Wykonawca jest uprawniony do wykonywania działalności gospodarczej w zakresie realizacji przedmiotu zamówienia w niniejszym postepowaniu.</w:t>
      </w:r>
    </w:p>
    <w:p w:rsidR="005166E9" w:rsidRPr="007E214E" w:rsidRDefault="007C58A5" w:rsidP="007C58A5">
      <w:pPr>
        <w:suppressAutoHyphens/>
        <w:spacing w:after="0" w:line="264" w:lineRule="auto"/>
        <w:ind w:left="684" w:right="191" w:hanging="258"/>
        <w:jc w:val="both"/>
        <w:rPr>
          <w:rFonts w:ascii="Times New Roman" w:eastAsia="Candara" w:hAnsi="Times New Roman" w:cs="Times New Roman"/>
          <w:sz w:val="20"/>
          <w:szCs w:val="20"/>
          <w:lang w:val="pl-PL"/>
        </w:rPr>
      </w:pPr>
      <w:proofErr w:type="gramStart"/>
      <w:r>
        <w:rPr>
          <w:rFonts w:ascii="Times New Roman" w:eastAsia="Candara" w:hAnsi="Times New Roman" w:cs="Times New Roman"/>
          <w:sz w:val="20"/>
          <w:szCs w:val="20"/>
          <w:lang w:val="pl-PL"/>
        </w:rPr>
        <w:t>5)</w:t>
      </w:r>
      <w:r>
        <w:rPr>
          <w:rFonts w:ascii="Times New Roman" w:eastAsia="Candara" w:hAnsi="Times New Roman" w:cs="Times New Roman"/>
          <w:sz w:val="20"/>
          <w:szCs w:val="20"/>
          <w:lang w:val="pl-PL"/>
        </w:rPr>
        <w:tab/>
      </w:r>
      <w:r w:rsidR="00EE3E27" w:rsidRPr="007E214E">
        <w:rPr>
          <w:rFonts w:ascii="Times New Roman" w:eastAsia="Candara" w:hAnsi="Times New Roman" w:cs="Times New Roman"/>
          <w:sz w:val="20"/>
          <w:szCs w:val="20"/>
          <w:lang w:val="pl-PL"/>
        </w:rPr>
        <w:t>oferowany</w:t>
      </w:r>
      <w:proofErr w:type="gramEnd"/>
      <w:r w:rsidR="00EE3E27" w:rsidRPr="007E214E">
        <w:rPr>
          <w:rFonts w:ascii="Times New Roman" w:eastAsia="Candara" w:hAnsi="Times New Roman" w:cs="Times New Roman"/>
          <w:sz w:val="20"/>
          <w:szCs w:val="20"/>
          <w:lang w:val="pl-PL"/>
        </w:rPr>
        <w:t xml:space="preserve"> przedmiot zamówienia spełnia warunki określone w Opisie Przedmiotu Zamówienia </w:t>
      </w:r>
      <w:r w:rsidR="00B72B2A" w:rsidRPr="007E214E">
        <w:rPr>
          <w:rFonts w:ascii="Times New Roman" w:eastAsia="Candara" w:hAnsi="Times New Roman" w:cs="Times New Roman"/>
          <w:sz w:val="20"/>
          <w:szCs w:val="20"/>
          <w:lang w:val="pl-PL"/>
        </w:rPr>
        <w:br/>
      </w:r>
      <w:r w:rsidR="00EE3E27" w:rsidRPr="007E214E">
        <w:rPr>
          <w:rFonts w:ascii="Times New Roman" w:eastAsia="Candara" w:hAnsi="Times New Roman" w:cs="Times New Roman"/>
          <w:sz w:val="20"/>
          <w:szCs w:val="20"/>
          <w:lang w:val="pl-PL"/>
        </w:rPr>
        <w:t>z załącznika nr 1 do SIWZ, w tym, w szczególności – dostarczony przedmiot zamówienia jest fabrycznie nowy, pochodzi z oficjalnego kanału sprzedaży producenta na rynek polski, oraz objęty jest gwarancją producenta, potwierdzoną przez oryginalne karty gwarancyjne, oraz iż oferowany przedmiot zamówienia spełnia warunki zgodności wynikające z wszelkich, powszechnie obowiązujących, określonych przepisami prawa norm na terenie Rzeczpospo</w:t>
      </w:r>
      <w:r w:rsidR="005166E9" w:rsidRPr="007E214E">
        <w:rPr>
          <w:rFonts w:ascii="Times New Roman" w:eastAsia="Candara" w:hAnsi="Times New Roman" w:cs="Times New Roman"/>
          <w:sz w:val="20"/>
          <w:szCs w:val="20"/>
          <w:lang w:val="pl-PL"/>
        </w:rPr>
        <w:t>litej Polskiej, w tym zakresie.</w:t>
      </w:r>
    </w:p>
    <w:p w:rsidR="00E94959" w:rsidRPr="007E214E" w:rsidRDefault="00E94959" w:rsidP="007C58A5">
      <w:pPr>
        <w:suppressAutoHyphens/>
        <w:spacing w:after="0" w:line="264" w:lineRule="auto"/>
        <w:ind w:right="6817"/>
        <w:rPr>
          <w:rFonts w:ascii="Times New Roman" w:eastAsia="Candara" w:hAnsi="Times New Roman" w:cs="Times New Roman"/>
          <w:sz w:val="20"/>
          <w:szCs w:val="20"/>
          <w:u w:val="single" w:color="000000"/>
          <w:lang w:val="pl-PL"/>
        </w:rPr>
      </w:pPr>
    </w:p>
    <w:p w:rsidR="00EE3E27" w:rsidRPr="007E214E" w:rsidRDefault="00EE3E27" w:rsidP="007C58A5">
      <w:pPr>
        <w:suppressAutoHyphens/>
        <w:spacing w:after="0" w:line="264" w:lineRule="auto"/>
        <w:ind w:left="684" w:right="6817"/>
        <w:rPr>
          <w:rFonts w:ascii="Times New Roman" w:eastAsia="Candara" w:hAnsi="Times New Roman" w:cs="Times New Roman"/>
          <w:sz w:val="20"/>
          <w:szCs w:val="20"/>
          <w:u w:val="single" w:color="000000"/>
          <w:lang w:val="pl-PL"/>
        </w:rPr>
      </w:pPr>
      <w:r w:rsidRPr="007E214E">
        <w:rPr>
          <w:rFonts w:ascii="Times New Roman" w:eastAsia="Candara" w:hAnsi="Times New Roman" w:cs="Times New Roman"/>
          <w:sz w:val="20"/>
          <w:szCs w:val="20"/>
          <w:u w:val="single" w:color="000000"/>
          <w:lang w:val="pl-PL"/>
        </w:rPr>
        <w:t>Do</w:t>
      </w:r>
      <w:r w:rsidRPr="007E214E">
        <w:rPr>
          <w:rFonts w:ascii="Times New Roman" w:eastAsia="Times New Roman" w:hAnsi="Times New Roman" w:cs="Times New Roman"/>
          <w:sz w:val="20"/>
          <w:szCs w:val="20"/>
          <w:u w:val="single" w:color="000000"/>
          <w:lang w:val="pl-PL"/>
        </w:rPr>
        <w:t xml:space="preserve"> </w:t>
      </w:r>
      <w:r w:rsidRPr="007E214E">
        <w:rPr>
          <w:rFonts w:ascii="Times New Roman" w:eastAsia="Candara" w:hAnsi="Times New Roman" w:cs="Times New Roman"/>
          <w:sz w:val="20"/>
          <w:szCs w:val="20"/>
          <w:u w:val="single" w:color="000000"/>
          <w:lang w:val="pl-PL"/>
        </w:rPr>
        <w:t>oferty</w:t>
      </w:r>
      <w:r w:rsidRPr="007E214E">
        <w:rPr>
          <w:rFonts w:ascii="Times New Roman" w:eastAsia="Times New Roman" w:hAnsi="Times New Roman" w:cs="Times New Roman"/>
          <w:sz w:val="20"/>
          <w:szCs w:val="20"/>
          <w:u w:val="single" w:color="000000"/>
          <w:lang w:val="pl-PL"/>
        </w:rPr>
        <w:t xml:space="preserve"> </w:t>
      </w:r>
      <w:r w:rsidRPr="007E214E">
        <w:rPr>
          <w:rFonts w:ascii="Times New Roman" w:eastAsia="Candara" w:hAnsi="Times New Roman" w:cs="Times New Roman"/>
          <w:sz w:val="20"/>
          <w:szCs w:val="20"/>
          <w:u w:val="single" w:color="000000"/>
          <w:lang w:val="pl-PL"/>
        </w:rPr>
        <w:t>załączono:</w:t>
      </w:r>
    </w:p>
    <w:p w:rsidR="00E94959" w:rsidRPr="007E214E" w:rsidRDefault="00E94959" w:rsidP="007C58A5">
      <w:pPr>
        <w:suppressAutoHyphens/>
        <w:spacing w:after="0" w:line="264" w:lineRule="auto"/>
        <w:ind w:right="6817"/>
        <w:rPr>
          <w:rFonts w:ascii="Times New Roman" w:eastAsia="Candara" w:hAnsi="Times New Roman" w:cs="Times New Roman"/>
          <w:sz w:val="20"/>
          <w:szCs w:val="20"/>
          <w:u w:val="single" w:color="000000"/>
          <w:lang w:val="pl-PL"/>
        </w:rPr>
      </w:pPr>
    </w:p>
    <w:p w:rsidR="002A4473" w:rsidRPr="007E214E" w:rsidRDefault="00EE3E27" w:rsidP="000C4D64">
      <w:pPr>
        <w:pStyle w:val="Akapitzlist"/>
        <w:numPr>
          <w:ilvl w:val="3"/>
          <w:numId w:val="4"/>
        </w:numPr>
        <w:tabs>
          <w:tab w:val="left" w:pos="709"/>
        </w:tabs>
        <w:suppressAutoHyphens/>
        <w:spacing w:after="0" w:line="264" w:lineRule="auto"/>
        <w:ind w:left="709" w:right="253" w:hanging="425"/>
        <w:jc w:val="both"/>
        <w:rPr>
          <w:rFonts w:ascii="Times New Roman" w:eastAsia="Candara" w:hAnsi="Times New Roman" w:cs="Times New Roman"/>
          <w:sz w:val="20"/>
          <w:szCs w:val="20"/>
          <w:lang w:val="pl-PL"/>
        </w:rPr>
      </w:pPr>
      <w:r w:rsidRPr="007E214E">
        <w:rPr>
          <w:rFonts w:ascii="Times New Roman" w:eastAsia="Candara" w:hAnsi="Times New Roman" w:cs="Times New Roman"/>
          <w:sz w:val="20"/>
          <w:szCs w:val="20"/>
          <w:lang w:val="pl-PL"/>
        </w:rPr>
        <w:t xml:space="preserve">Aktualny odpis z właściwego rejestru lub z centralnej ewidencji i informacji o działalności gospodarczej, jeżeli odrębne przepisy wymagają wpisu do rejestru, wystawionego nie wcześniej niż 6 miesięcy przed upływem terminu składania </w:t>
      </w:r>
      <w:proofErr w:type="gramStart"/>
      <w:r w:rsidRPr="007E214E">
        <w:rPr>
          <w:rFonts w:ascii="Times New Roman" w:eastAsia="Candara" w:hAnsi="Times New Roman" w:cs="Times New Roman"/>
          <w:sz w:val="20"/>
          <w:szCs w:val="20"/>
          <w:lang w:val="pl-PL"/>
        </w:rPr>
        <w:t>ofert;</w:t>
      </w:r>
      <w:r w:rsidR="00B90ACF" w:rsidRPr="007E214E">
        <w:rPr>
          <w:rFonts w:ascii="Times New Roman" w:eastAsia="Candara" w:hAnsi="Times New Roman" w:cs="Times New Roman"/>
          <w:sz w:val="20"/>
          <w:szCs w:val="20"/>
          <w:lang w:val="pl-PL"/>
        </w:rPr>
        <w:t xml:space="preserve">    TAK</w:t>
      </w:r>
      <w:proofErr w:type="gramEnd"/>
      <w:r w:rsidR="00B90ACF" w:rsidRPr="007E214E">
        <w:rPr>
          <w:rFonts w:ascii="Times New Roman" w:eastAsia="Candara" w:hAnsi="Times New Roman" w:cs="Times New Roman"/>
          <w:sz w:val="20"/>
          <w:szCs w:val="20"/>
          <w:lang w:val="pl-PL"/>
        </w:rPr>
        <w:t xml:space="preserve"> / NIE*</w:t>
      </w:r>
    </w:p>
    <w:p w:rsidR="00B023A9" w:rsidRPr="007E214E" w:rsidRDefault="00B023A9" w:rsidP="000C4D64">
      <w:pPr>
        <w:pStyle w:val="Akapitzlist"/>
        <w:tabs>
          <w:tab w:val="left" w:pos="709"/>
        </w:tabs>
        <w:suppressAutoHyphens/>
        <w:spacing w:after="0" w:line="264" w:lineRule="auto"/>
        <w:ind w:left="709" w:right="253"/>
        <w:jc w:val="both"/>
        <w:rPr>
          <w:rFonts w:ascii="Times New Roman" w:eastAsia="Candara" w:hAnsi="Times New Roman" w:cs="Times New Roman"/>
          <w:sz w:val="20"/>
          <w:szCs w:val="20"/>
          <w:lang w:val="pl-PL"/>
        </w:rPr>
      </w:pPr>
    </w:p>
    <w:p w:rsidR="004748DD" w:rsidRPr="007E214E" w:rsidRDefault="004748DD" w:rsidP="000C4D64">
      <w:pPr>
        <w:pStyle w:val="Akapitzlist"/>
        <w:numPr>
          <w:ilvl w:val="3"/>
          <w:numId w:val="4"/>
        </w:numPr>
        <w:tabs>
          <w:tab w:val="left" w:pos="709"/>
        </w:tabs>
        <w:suppressAutoHyphens/>
        <w:spacing w:after="0" w:line="264" w:lineRule="auto"/>
        <w:ind w:left="709" w:right="253" w:hanging="425"/>
        <w:jc w:val="both"/>
        <w:rPr>
          <w:rFonts w:ascii="Times New Roman" w:eastAsia="Candara" w:hAnsi="Times New Roman" w:cs="Times New Roman"/>
          <w:sz w:val="20"/>
          <w:szCs w:val="20"/>
          <w:lang w:val="pl-PL"/>
        </w:rPr>
      </w:pPr>
      <w:r w:rsidRPr="007E214E">
        <w:rPr>
          <w:rFonts w:ascii="Times New Roman" w:eastAsia="Candara" w:hAnsi="Times New Roman" w:cs="Times New Roman"/>
          <w:sz w:val="20"/>
          <w:szCs w:val="20"/>
          <w:lang w:val="pl-PL"/>
        </w:rPr>
        <w:t xml:space="preserve">Pełnomocnictwo do reprezentacji Wykonawcy (jeśli upoważnienie do podpisania niniejszej oferty nie wynika w odpisu z właściwego </w:t>
      </w:r>
      <w:proofErr w:type="gramStart"/>
      <w:r w:rsidRPr="007E214E">
        <w:rPr>
          <w:rFonts w:ascii="Times New Roman" w:eastAsia="Candara" w:hAnsi="Times New Roman" w:cs="Times New Roman"/>
          <w:sz w:val="20"/>
          <w:szCs w:val="20"/>
          <w:lang w:val="pl-PL"/>
        </w:rPr>
        <w:t>rejestru;</w:t>
      </w:r>
      <w:r w:rsidR="00B023A9" w:rsidRPr="007E214E">
        <w:rPr>
          <w:rFonts w:ascii="Times New Roman" w:eastAsia="Candara" w:hAnsi="Times New Roman" w:cs="Times New Roman"/>
          <w:sz w:val="20"/>
          <w:szCs w:val="20"/>
          <w:lang w:val="pl-PL"/>
        </w:rPr>
        <w:t xml:space="preserve"> </w:t>
      </w:r>
      <w:r w:rsidR="00AA41D6" w:rsidRPr="007E214E">
        <w:rPr>
          <w:rFonts w:ascii="Times New Roman" w:eastAsia="Candara" w:hAnsi="Times New Roman" w:cs="Times New Roman"/>
          <w:sz w:val="20"/>
          <w:szCs w:val="20"/>
          <w:lang w:val="pl-PL"/>
        </w:rPr>
        <w:t xml:space="preserve">  </w:t>
      </w:r>
      <w:r w:rsidR="00B90ACF" w:rsidRPr="007E214E">
        <w:rPr>
          <w:rFonts w:ascii="Times New Roman" w:eastAsia="Candara" w:hAnsi="Times New Roman" w:cs="Times New Roman"/>
          <w:sz w:val="20"/>
          <w:szCs w:val="20"/>
          <w:lang w:val="pl-PL"/>
        </w:rPr>
        <w:t>TAK</w:t>
      </w:r>
      <w:proofErr w:type="gramEnd"/>
      <w:r w:rsidR="00B90ACF" w:rsidRPr="007E214E">
        <w:rPr>
          <w:rFonts w:ascii="Times New Roman" w:eastAsia="Candara" w:hAnsi="Times New Roman" w:cs="Times New Roman"/>
          <w:sz w:val="20"/>
          <w:szCs w:val="20"/>
          <w:lang w:val="pl-PL"/>
        </w:rPr>
        <w:t>/NIE*</w:t>
      </w:r>
    </w:p>
    <w:p w:rsidR="00B023A9" w:rsidRPr="007E214E" w:rsidRDefault="00B023A9" w:rsidP="000C4D64">
      <w:pPr>
        <w:pStyle w:val="Akapitzlist"/>
        <w:suppressAutoHyphens/>
        <w:rPr>
          <w:rFonts w:ascii="Times New Roman" w:eastAsia="Candara" w:hAnsi="Times New Roman" w:cs="Times New Roman"/>
          <w:sz w:val="20"/>
          <w:szCs w:val="20"/>
          <w:lang w:val="pl-PL"/>
        </w:rPr>
      </w:pPr>
    </w:p>
    <w:p w:rsidR="00B023A9" w:rsidRPr="007E214E" w:rsidRDefault="002A4473" w:rsidP="000C4D64">
      <w:pPr>
        <w:pStyle w:val="Akapitzlist"/>
        <w:numPr>
          <w:ilvl w:val="3"/>
          <w:numId w:val="4"/>
        </w:numPr>
        <w:tabs>
          <w:tab w:val="left" w:pos="709"/>
        </w:tabs>
        <w:suppressAutoHyphens/>
        <w:spacing w:after="0" w:line="264" w:lineRule="auto"/>
        <w:ind w:left="709" w:right="253" w:hanging="425"/>
        <w:jc w:val="both"/>
        <w:rPr>
          <w:rFonts w:ascii="Times New Roman" w:eastAsia="Candara" w:hAnsi="Times New Roman" w:cs="Times New Roman"/>
          <w:sz w:val="20"/>
          <w:szCs w:val="20"/>
          <w:lang w:val="pl-PL"/>
        </w:rPr>
      </w:pPr>
      <w:r w:rsidRPr="007E214E">
        <w:rPr>
          <w:rFonts w:ascii="Times New Roman" w:hAnsi="Times New Roman" w:cs="Times New Roman"/>
          <w:sz w:val="20"/>
          <w:szCs w:val="20"/>
          <w:lang w:val="pl-PL"/>
        </w:rPr>
        <w:t xml:space="preserve">Kopie </w:t>
      </w:r>
      <w:r w:rsidR="00CA67D1" w:rsidRPr="007E214E">
        <w:rPr>
          <w:rFonts w:ascii="Times New Roman" w:hAnsi="Times New Roman" w:cs="Times New Roman"/>
          <w:sz w:val="20"/>
          <w:szCs w:val="20"/>
          <w:lang w:val="pl-PL"/>
        </w:rPr>
        <w:t>dokumentów</w:t>
      </w:r>
      <w:r w:rsidRPr="007E214E">
        <w:rPr>
          <w:rFonts w:ascii="Times New Roman" w:hAnsi="Times New Roman" w:cs="Times New Roman"/>
          <w:sz w:val="20"/>
          <w:szCs w:val="20"/>
          <w:lang w:val="pl-PL"/>
        </w:rPr>
        <w:t xml:space="preserve"> potwierdzających zgodność produktu z normami technicznymi, o których mowa w</w:t>
      </w:r>
      <w:r w:rsidR="00CA67D1" w:rsidRPr="007E214E">
        <w:rPr>
          <w:rFonts w:ascii="Times New Roman" w:hAnsi="Times New Roman" w:cs="Times New Roman"/>
          <w:sz w:val="20"/>
          <w:szCs w:val="20"/>
          <w:lang w:val="pl-PL"/>
        </w:rPr>
        <w:t xml:space="preserve"> załączniku nr 1 do SIWZ O</w:t>
      </w:r>
      <w:r w:rsidRPr="007E214E">
        <w:rPr>
          <w:rFonts w:ascii="Times New Roman" w:hAnsi="Times New Roman" w:cs="Times New Roman"/>
          <w:sz w:val="20"/>
          <w:szCs w:val="20"/>
          <w:lang w:val="pl-PL"/>
        </w:rPr>
        <w:t>pi</w:t>
      </w:r>
      <w:r w:rsidR="00CA67D1" w:rsidRPr="007E214E">
        <w:rPr>
          <w:rFonts w:ascii="Times New Roman" w:hAnsi="Times New Roman" w:cs="Times New Roman"/>
          <w:sz w:val="20"/>
          <w:szCs w:val="20"/>
          <w:lang w:val="pl-PL"/>
        </w:rPr>
        <w:t>s przedmiotu zamówienia</w:t>
      </w:r>
      <w:r w:rsidR="004C4CFB" w:rsidRPr="007E214E">
        <w:rPr>
          <w:rFonts w:ascii="Times New Roman" w:hAnsi="Times New Roman" w:cs="Times New Roman"/>
          <w:sz w:val="20"/>
          <w:szCs w:val="20"/>
          <w:lang w:val="pl-PL"/>
        </w:rPr>
        <w:t xml:space="preserve"> w </w:t>
      </w:r>
      <w:proofErr w:type="gramStart"/>
      <w:r w:rsidR="004C4CFB" w:rsidRPr="007E214E">
        <w:rPr>
          <w:rFonts w:ascii="Times New Roman" w:hAnsi="Times New Roman" w:cs="Times New Roman"/>
          <w:sz w:val="20"/>
          <w:szCs w:val="20"/>
          <w:lang w:val="pl-PL"/>
        </w:rPr>
        <w:t>tym</w:t>
      </w:r>
      <w:r w:rsidR="00CA67D1" w:rsidRPr="007E214E">
        <w:rPr>
          <w:rFonts w:ascii="Times New Roman" w:hAnsi="Times New Roman" w:cs="Times New Roman"/>
          <w:sz w:val="20"/>
          <w:szCs w:val="20"/>
          <w:lang w:val="pl-PL"/>
        </w:rPr>
        <w:t>;</w:t>
      </w:r>
      <w:r w:rsidR="00B90ACF" w:rsidRPr="007E214E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="00AA41D6" w:rsidRPr="007E214E">
        <w:rPr>
          <w:rFonts w:ascii="Times New Roman" w:hAnsi="Times New Roman" w:cs="Times New Roman"/>
          <w:sz w:val="20"/>
          <w:szCs w:val="20"/>
          <w:lang w:val="pl-PL"/>
        </w:rPr>
        <w:t xml:space="preserve">  TAK</w:t>
      </w:r>
      <w:proofErr w:type="gramEnd"/>
      <w:r w:rsidR="00AA41D6" w:rsidRPr="007E214E">
        <w:rPr>
          <w:rFonts w:ascii="Times New Roman" w:hAnsi="Times New Roman" w:cs="Times New Roman"/>
          <w:sz w:val="20"/>
          <w:szCs w:val="20"/>
          <w:lang w:val="pl-PL"/>
        </w:rPr>
        <w:t>/NIE*</w:t>
      </w:r>
    </w:p>
    <w:p w:rsidR="004C4CFB" w:rsidRPr="007E214E" w:rsidRDefault="00467D08" w:rsidP="004C4CFB">
      <w:pPr>
        <w:pStyle w:val="Akapitzlist"/>
        <w:numPr>
          <w:ilvl w:val="0"/>
          <w:numId w:val="36"/>
        </w:numPr>
        <w:suppressAutoHyphens/>
        <w:spacing w:after="0" w:line="264" w:lineRule="auto"/>
        <w:ind w:right="34"/>
        <w:jc w:val="both"/>
        <w:rPr>
          <w:rFonts w:ascii="Times New Roman" w:eastAsia="Candara" w:hAnsi="Times New Roman" w:cs="Times New Roman"/>
          <w:sz w:val="20"/>
          <w:szCs w:val="20"/>
          <w:lang w:val="pl-PL"/>
        </w:rPr>
      </w:pPr>
      <w:r>
        <w:rPr>
          <w:rFonts w:ascii="Times New Roman" w:eastAsia="Candara" w:hAnsi="Times New Roman" w:cs="Times New Roman"/>
          <w:sz w:val="20"/>
          <w:szCs w:val="20"/>
          <w:lang w:val="pl-PL"/>
        </w:rPr>
        <w:t>Atest</w:t>
      </w:r>
      <w:r w:rsidR="00E94959" w:rsidRPr="007E214E">
        <w:rPr>
          <w:rFonts w:ascii="Times New Roman" w:eastAsia="Candara" w:hAnsi="Times New Roman" w:cs="Times New Roman"/>
          <w:sz w:val="20"/>
          <w:szCs w:val="20"/>
          <w:lang w:val="pl-PL"/>
        </w:rPr>
        <w:t xml:space="preserve"> potwierdzając</w:t>
      </w:r>
      <w:r>
        <w:rPr>
          <w:rFonts w:ascii="Times New Roman" w:eastAsia="Candara" w:hAnsi="Times New Roman" w:cs="Times New Roman"/>
          <w:sz w:val="20"/>
          <w:szCs w:val="20"/>
          <w:lang w:val="pl-PL"/>
        </w:rPr>
        <w:t>y</w:t>
      </w:r>
      <w:r w:rsidR="00E94959" w:rsidRPr="007E214E">
        <w:rPr>
          <w:rFonts w:ascii="Times New Roman" w:eastAsia="Candara" w:hAnsi="Times New Roman" w:cs="Times New Roman"/>
          <w:sz w:val="20"/>
          <w:szCs w:val="20"/>
          <w:lang w:val="pl-PL"/>
        </w:rPr>
        <w:t xml:space="preserve"> </w:t>
      </w:r>
      <w:r w:rsidR="004C4CFB" w:rsidRPr="007E214E">
        <w:rPr>
          <w:rFonts w:ascii="Times New Roman" w:eastAsia="Candara" w:hAnsi="Times New Roman" w:cs="Times New Roman"/>
          <w:sz w:val="20"/>
          <w:szCs w:val="20"/>
          <w:lang w:val="pl-PL"/>
        </w:rPr>
        <w:t xml:space="preserve">klasę higieniczności E1 płyty z której wykonane są biurka, łączniki do </w:t>
      </w:r>
      <w:proofErr w:type="spellStart"/>
      <w:r w:rsidR="004C4CFB" w:rsidRPr="007E214E">
        <w:rPr>
          <w:rFonts w:ascii="Times New Roman" w:eastAsia="Candara" w:hAnsi="Times New Roman" w:cs="Times New Roman"/>
          <w:sz w:val="20"/>
          <w:szCs w:val="20"/>
          <w:lang w:val="pl-PL"/>
        </w:rPr>
        <w:t>biurek</w:t>
      </w:r>
      <w:proofErr w:type="gramStart"/>
      <w:r w:rsidR="004C4CFB" w:rsidRPr="007E214E">
        <w:rPr>
          <w:rFonts w:ascii="Times New Roman" w:eastAsia="Candara" w:hAnsi="Times New Roman" w:cs="Times New Roman"/>
          <w:sz w:val="20"/>
          <w:szCs w:val="20"/>
          <w:lang w:val="pl-PL"/>
        </w:rPr>
        <w:t>,oraz</w:t>
      </w:r>
      <w:proofErr w:type="spellEnd"/>
      <w:proofErr w:type="gramEnd"/>
      <w:r w:rsidR="004C4CFB" w:rsidRPr="007E214E">
        <w:rPr>
          <w:rFonts w:ascii="Times New Roman" w:eastAsia="Candara" w:hAnsi="Times New Roman" w:cs="Times New Roman"/>
          <w:sz w:val="20"/>
          <w:szCs w:val="20"/>
          <w:lang w:val="pl-PL"/>
        </w:rPr>
        <w:t xml:space="preserve"> kontenery</w:t>
      </w:r>
      <w:r w:rsidR="004C4CFB" w:rsidRPr="007E214E">
        <w:rPr>
          <w:rFonts w:ascii="Times New Roman" w:eastAsia="Candara" w:hAnsi="Times New Roman" w:cs="Times New Roman"/>
          <w:sz w:val="20"/>
          <w:szCs w:val="20"/>
          <w:lang w:val="pl-PL"/>
        </w:rPr>
        <w:tab/>
      </w:r>
      <w:r w:rsidR="004C4CFB" w:rsidRPr="007E214E">
        <w:rPr>
          <w:rFonts w:ascii="Times New Roman" w:hAnsi="Times New Roman" w:cs="Times New Roman"/>
          <w:sz w:val="20"/>
          <w:szCs w:val="20"/>
          <w:lang w:val="pl-PL"/>
        </w:rPr>
        <w:t>TAK/NIE*</w:t>
      </w:r>
    </w:p>
    <w:p w:rsidR="004C4CFB" w:rsidRPr="007E214E" w:rsidRDefault="00E94959" w:rsidP="004C4CFB">
      <w:pPr>
        <w:pStyle w:val="Akapitzlist"/>
        <w:numPr>
          <w:ilvl w:val="0"/>
          <w:numId w:val="36"/>
        </w:numPr>
        <w:suppressAutoHyphens/>
        <w:spacing w:after="0" w:line="264" w:lineRule="auto"/>
        <w:ind w:right="34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7E214E">
        <w:rPr>
          <w:rFonts w:ascii="Times New Roman" w:eastAsia="Candara" w:hAnsi="Times New Roman" w:cs="Times New Roman"/>
          <w:sz w:val="20"/>
          <w:szCs w:val="20"/>
          <w:lang w:val="pl-PL"/>
        </w:rPr>
        <w:t xml:space="preserve">Dokumenty potwierdzające </w:t>
      </w:r>
      <w:r w:rsidR="004C4CFB" w:rsidRPr="007E214E">
        <w:rPr>
          <w:rFonts w:ascii="Times New Roman" w:eastAsia="Candara" w:hAnsi="Times New Roman" w:cs="Times New Roman"/>
          <w:sz w:val="20"/>
          <w:szCs w:val="20"/>
          <w:lang w:val="pl-PL"/>
        </w:rPr>
        <w:t xml:space="preserve">gęstość </w:t>
      </w:r>
      <w:proofErr w:type="gramStart"/>
      <w:r w:rsidR="004C4CFB" w:rsidRPr="007E214E">
        <w:rPr>
          <w:rFonts w:ascii="Times New Roman" w:eastAsia="Candara" w:hAnsi="Times New Roman" w:cs="Times New Roman"/>
          <w:sz w:val="20"/>
          <w:szCs w:val="20"/>
          <w:lang w:val="pl-PL"/>
        </w:rPr>
        <w:t>płyty z której</w:t>
      </w:r>
      <w:proofErr w:type="gramEnd"/>
      <w:r w:rsidR="004C4CFB" w:rsidRPr="007E214E">
        <w:rPr>
          <w:rFonts w:ascii="Times New Roman" w:eastAsia="Candara" w:hAnsi="Times New Roman" w:cs="Times New Roman"/>
          <w:sz w:val="20"/>
          <w:szCs w:val="20"/>
          <w:lang w:val="pl-PL"/>
        </w:rPr>
        <w:t xml:space="preserve"> wykonane są biurka </w:t>
      </w:r>
      <w:r w:rsidR="004C4CFB" w:rsidRPr="007E214E">
        <w:rPr>
          <w:rFonts w:ascii="Times New Roman" w:hAnsi="Times New Roman" w:cs="Times New Roman"/>
          <w:sz w:val="20"/>
          <w:szCs w:val="20"/>
          <w:lang w:val="pl-PL"/>
        </w:rPr>
        <w:t xml:space="preserve">min. 620 kg/m3 </w:t>
      </w:r>
      <w:r w:rsidR="004C4CFB" w:rsidRPr="007E214E">
        <w:rPr>
          <w:rFonts w:ascii="Times New Roman" w:hAnsi="Times New Roman" w:cs="Times New Roman"/>
          <w:sz w:val="20"/>
          <w:szCs w:val="20"/>
          <w:lang w:val="pl-PL"/>
        </w:rPr>
        <w:tab/>
        <w:t>TAK/NIE*</w:t>
      </w:r>
    </w:p>
    <w:p w:rsidR="004C4CFB" w:rsidRPr="007E214E" w:rsidRDefault="00467D08" w:rsidP="004C4CFB">
      <w:pPr>
        <w:pStyle w:val="Akapitzlist"/>
        <w:numPr>
          <w:ilvl w:val="0"/>
          <w:numId w:val="36"/>
        </w:numPr>
        <w:suppressAutoHyphens/>
        <w:spacing w:after="0" w:line="264" w:lineRule="auto"/>
        <w:ind w:right="34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ascii="Times New Roman" w:eastAsia="Candara" w:hAnsi="Times New Roman" w:cs="Times New Roman"/>
          <w:sz w:val="20"/>
          <w:szCs w:val="20"/>
          <w:lang w:val="pl-PL"/>
        </w:rPr>
        <w:t>Zaświadczenie</w:t>
      </w:r>
      <w:r w:rsidR="00E94959" w:rsidRPr="007E214E">
        <w:rPr>
          <w:rFonts w:ascii="Times New Roman" w:eastAsia="Candara" w:hAnsi="Times New Roman" w:cs="Times New Roman"/>
          <w:sz w:val="20"/>
          <w:szCs w:val="20"/>
          <w:lang w:val="pl-PL"/>
        </w:rPr>
        <w:t xml:space="preserve"> potwierdzające</w:t>
      </w:r>
      <w:r w:rsidR="004C4CFB" w:rsidRPr="007E214E">
        <w:rPr>
          <w:rFonts w:ascii="Times New Roman" w:eastAsia="Candara" w:hAnsi="Times New Roman" w:cs="Times New Roman"/>
          <w:sz w:val="20"/>
          <w:szCs w:val="20"/>
          <w:lang w:val="pl-PL"/>
        </w:rPr>
        <w:t xml:space="preserve"> </w:t>
      </w:r>
      <w:r w:rsidR="004C4CFB" w:rsidRPr="007E214E">
        <w:rPr>
          <w:rFonts w:ascii="Times New Roman" w:hAnsi="Times New Roman" w:cs="Times New Roman"/>
          <w:sz w:val="20"/>
          <w:szCs w:val="20"/>
          <w:lang w:val="pl-PL"/>
        </w:rPr>
        <w:t>ścieralności blatów biurek, łączników i stolików na poziomie minimum B3 wg normy EN 14322</w:t>
      </w:r>
      <w:r w:rsidR="004C4CFB" w:rsidRPr="007E214E">
        <w:rPr>
          <w:rFonts w:ascii="Times New Roman" w:hAnsi="Times New Roman" w:cs="Times New Roman"/>
          <w:sz w:val="20"/>
          <w:szCs w:val="20"/>
          <w:lang w:val="pl-PL"/>
        </w:rPr>
        <w:tab/>
        <w:t>TAK/NIE*</w:t>
      </w:r>
    </w:p>
    <w:p w:rsidR="004C4CFB" w:rsidRPr="007E214E" w:rsidRDefault="00467D08" w:rsidP="004C4CFB">
      <w:pPr>
        <w:pStyle w:val="Akapitzlist"/>
        <w:numPr>
          <w:ilvl w:val="0"/>
          <w:numId w:val="36"/>
        </w:numPr>
        <w:suppressAutoHyphens/>
        <w:spacing w:after="0" w:line="264" w:lineRule="auto"/>
        <w:ind w:right="34"/>
        <w:jc w:val="both"/>
        <w:rPr>
          <w:rFonts w:ascii="Times New Roman" w:hAnsi="Times New Roman"/>
          <w:sz w:val="20"/>
          <w:szCs w:val="20"/>
          <w:lang w:val="pl-PL"/>
        </w:rPr>
      </w:pPr>
      <w:r>
        <w:rPr>
          <w:rFonts w:ascii="Times New Roman" w:eastAsia="Candara" w:hAnsi="Times New Roman" w:cs="Times New Roman"/>
          <w:sz w:val="20"/>
          <w:szCs w:val="20"/>
          <w:lang w:val="pl-PL"/>
        </w:rPr>
        <w:t>Zaświadczenie</w:t>
      </w:r>
      <w:r w:rsidR="00E94959" w:rsidRPr="007E214E">
        <w:rPr>
          <w:rFonts w:ascii="Times New Roman" w:eastAsia="Candara" w:hAnsi="Times New Roman" w:cs="Times New Roman"/>
          <w:sz w:val="20"/>
          <w:szCs w:val="20"/>
          <w:lang w:val="pl-PL"/>
        </w:rPr>
        <w:t xml:space="preserve"> potwierdzające</w:t>
      </w:r>
      <w:r w:rsidR="004C4CFB" w:rsidRPr="007E214E">
        <w:rPr>
          <w:rFonts w:ascii="Times New Roman" w:eastAsia="Candara" w:hAnsi="Times New Roman" w:cs="Times New Roman"/>
          <w:sz w:val="20"/>
          <w:szCs w:val="20"/>
          <w:lang w:val="pl-PL"/>
        </w:rPr>
        <w:t xml:space="preserve">, że szafy posiadają </w:t>
      </w:r>
      <w:r w:rsidR="004C4CFB" w:rsidRPr="007E214E">
        <w:rPr>
          <w:rFonts w:ascii="Times New Roman" w:hAnsi="Times New Roman"/>
          <w:sz w:val="20"/>
          <w:szCs w:val="20"/>
          <w:lang w:val="pl-PL"/>
        </w:rPr>
        <w:t xml:space="preserve">wytrzymałości, trwałości oraz są bezpieczne dla użytkowania wykonanych według norm </w:t>
      </w:r>
      <w:proofErr w:type="gramStart"/>
      <w:r w:rsidR="004C4CFB" w:rsidRPr="007E214E">
        <w:rPr>
          <w:rFonts w:ascii="Times New Roman" w:hAnsi="Times New Roman"/>
          <w:sz w:val="20"/>
          <w:szCs w:val="20"/>
          <w:lang w:val="pl-PL"/>
        </w:rPr>
        <w:t xml:space="preserve">PN-EN 14073-2 , </w:t>
      </w:r>
      <w:proofErr w:type="gramEnd"/>
      <w:r w:rsidR="004C4CFB" w:rsidRPr="007E214E">
        <w:rPr>
          <w:rFonts w:ascii="Times New Roman" w:hAnsi="Times New Roman"/>
          <w:sz w:val="20"/>
          <w:szCs w:val="20"/>
          <w:lang w:val="pl-PL"/>
        </w:rPr>
        <w:t>PN-EN 14073-3 oraz PN-EN 14074 z wynikiem pozytywnym.</w:t>
      </w:r>
      <w:r w:rsidR="004C4CFB" w:rsidRPr="007E214E">
        <w:rPr>
          <w:rFonts w:ascii="Times New Roman" w:hAnsi="Times New Roman"/>
          <w:sz w:val="20"/>
          <w:szCs w:val="20"/>
          <w:lang w:val="pl-PL"/>
        </w:rPr>
        <w:tab/>
      </w:r>
      <w:r w:rsidR="004C4CFB" w:rsidRPr="007E214E">
        <w:rPr>
          <w:rFonts w:ascii="Times New Roman" w:hAnsi="Times New Roman" w:cs="Times New Roman"/>
          <w:sz w:val="20"/>
          <w:szCs w:val="20"/>
          <w:lang w:val="pl-PL"/>
        </w:rPr>
        <w:t>TAK/NIE*</w:t>
      </w:r>
    </w:p>
    <w:p w:rsidR="00AA41D6" w:rsidRPr="007E214E" w:rsidRDefault="00AA41D6" w:rsidP="000C4D64">
      <w:pPr>
        <w:pStyle w:val="Akapitzlist"/>
        <w:tabs>
          <w:tab w:val="left" w:pos="709"/>
        </w:tabs>
        <w:suppressAutoHyphens/>
        <w:spacing w:after="0" w:line="264" w:lineRule="auto"/>
        <w:ind w:left="709" w:right="253"/>
        <w:jc w:val="both"/>
        <w:rPr>
          <w:rFonts w:ascii="Times New Roman" w:eastAsia="Candara" w:hAnsi="Times New Roman" w:cs="Times New Roman"/>
          <w:sz w:val="20"/>
          <w:szCs w:val="20"/>
          <w:lang w:val="pl-PL"/>
        </w:rPr>
      </w:pPr>
    </w:p>
    <w:p w:rsidR="002A4473" w:rsidRPr="007E214E" w:rsidRDefault="002E2962" w:rsidP="000C4D64">
      <w:pPr>
        <w:pStyle w:val="Akapitzlist"/>
        <w:numPr>
          <w:ilvl w:val="3"/>
          <w:numId w:val="4"/>
        </w:numPr>
        <w:tabs>
          <w:tab w:val="left" w:pos="709"/>
        </w:tabs>
        <w:suppressAutoHyphens/>
        <w:spacing w:after="0" w:line="264" w:lineRule="auto"/>
        <w:ind w:left="709" w:right="253" w:hanging="425"/>
        <w:jc w:val="both"/>
        <w:rPr>
          <w:rFonts w:ascii="Times New Roman" w:eastAsia="Candara" w:hAnsi="Times New Roman" w:cs="Times New Roman"/>
          <w:sz w:val="20"/>
          <w:szCs w:val="20"/>
          <w:lang w:val="pl-PL"/>
        </w:rPr>
      </w:pPr>
      <w:r w:rsidRPr="007E214E">
        <w:rPr>
          <w:rFonts w:ascii="Times New Roman" w:hAnsi="Times New Roman" w:cs="Times New Roman"/>
          <w:sz w:val="20"/>
          <w:szCs w:val="20"/>
          <w:lang w:val="pl-PL"/>
        </w:rPr>
        <w:t>Karty katalogowe produktów</w:t>
      </w:r>
      <w:r w:rsidR="004748DD" w:rsidRPr="007E214E">
        <w:rPr>
          <w:rFonts w:ascii="Times New Roman" w:hAnsi="Times New Roman" w:cs="Times New Roman"/>
          <w:sz w:val="20"/>
          <w:szCs w:val="20"/>
          <w:lang w:val="pl-PL"/>
        </w:rPr>
        <w:t xml:space="preserve"> zawierając</w:t>
      </w:r>
      <w:r w:rsidRPr="007E214E">
        <w:rPr>
          <w:rFonts w:ascii="Times New Roman" w:hAnsi="Times New Roman" w:cs="Times New Roman"/>
          <w:sz w:val="20"/>
          <w:szCs w:val="20"/>
          <w:lang w:val="pl-PL"/>
        </w:rPr>
        <w:t>e</w:t>
      </w:r>
      <w:r w:rsidR="00AA41D6" w:rsidRPr="007E214E">
        <w:rPr>
          <w:rFonts w:ascii="Times New Roman" w:hAnsi="Times New Roman" w:cs="Times New Roman"/>
          <w:sz w:val="20"/>
          <w:szCs w:val="20"/>
          <w:lang w:val="pl-PL"/>
        </w:rPr>
        <w:t xml:space="preserve"> wymiary produktu i</w:t>
      </w:r>
      <w:r w:rsidR="004748DD" w:rsidRPr="007E214E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Pr="007E214E">
        <w:rPr>
          <w:rFonts w:ascii="Times New Roman" w:hAnsi="Times New Roman" w:cs="Times New Roman"/>
          <w:sz w:val="20"/>
          <w:szCs w:val="20"/>
          <w:lang w:val="pl-PL"/>
        </w:rPr>
        <w:t>ich</w:t>
      </w:r>
      <w:r w:rsidR="004748DD" w:rsidRPr="007E214E">
        <w:rPr>
          <w:rFonts w:ascii="Times New Roman" w:hAnsi="Times New Roman" w:cs="Times New Roman"/>
          <w:sz w:val="20"/>
          <w:szCs w:val="20"/>
          <w:lang w:val="pl-PL"/>
        </w:rPr>
        <w:t xml:space="preserve"> zdjęci</w:t>
      </w:r>
      <w:r w:rsidRPr="007E214E">
        <w:rPr>
          <w:rFonts w:ascii="Times New Roman" w:hAnsi="Times New Roman" w:cs="Times New Roman"/>
          <w:sz w:val="20"/>
          <w:szCs w:val="20"/>
          <w:lang w:val="pl-PL"/>
        </w:rPr>
        <w:t>a (lub szczegółowe rysun</w:t>
      </w:r>
      <w:r w:rsidR="004748DD" w:rsidRPr="007E214E">
        <w:rPr>
          <w:rFonts w:ascii="Times New Roman" w:hAnsi="Times New Roman" w:cs="Times New Roman"/>
          <w:sz w:val="20"/>
          <w:szCs w:val="20"/>
          <w:lang w:val="pl-PL"/>
        </w:rPr>
        <w:t>k</w:t>
      </w:r>
      <w:r w:rsidRPr="007E214E">
        <w:rPr>
          <w:rFonts w:ascii="Times New Roman" w:hAnsi="Times New Roman" w:cs="Times New Roman"/>
          <w:sz w:val="20"/>
          <w:szCs w:val="20"/>
          <w:lang w:val="pl-PL"/>
        </w:rPr>
        <w:t>i</w:t>
      </w:r>
      <w:r w:rsidR="004748DD" w:rsidRPr="007E214E">
        <w:rPr>
          <w:rFonts w:ascii="Times New Roman" w:hAnsi="Times New Roman" w:cs="Times New Roman"/>
          <w:sz w:val="20"/>
          <w:szCs w:val="20"/>
          <w:lang w:val="pl-PL"/>
        </w:rPr>
        <w:t xml:space="preserve"> techniczn</w:t>
      </w:r>
      <w:r w:rsidRPr="007E214E">
        <w:rPr>
          <w:rFonts w:ascii="Times New Roman" w:hAnsi="Times New Roman" w:cs="Times New Roman"/>
          <w:sz w:val="20"/>
          <w:szCs w:val="20"/>
          <w:lang w:val="pl-PL"/>
        </w:rPr>
        <w:t>e</w:t>
      </w:r>
      <w:r w:rsidR="004748DD" w:rsidRPr="007E214E">
        <w:rPr>
          <w:rFonts w:ascii="Times New Roman" w:hAnsi="Times New Roman" w:cs="Times New Roman"/>
          <w:sz w:val="20"/>
          <w:szCs w:val="20"/>
          <w:lang w:val="pl-PL"/>
        </w:rPr>
        <w:t xml:space="preserve">) oraz nazwę producenta mebli, jako potwierdzenie, że proponowany produkt spełnia </w:t>
      </w:r>
      <w:r w:rsidR="004748DD" w:rsidRPr="007E214E">
        <w:rPr>
          <w:rFonts w:ascii="Times New Roman" w:eastAsia="Candara" w:hAnsi="Times New Roman" w:cs="Times New Roman"/>
          <w:sz w:val="20"/>
          <w:szCs w:val="20"/>
          <w:lang w:val="pl-PL"/>
        </w:rPr>
        <w:t xml:space="preserve">minimalne parametry określone przez Zamawiającego w Opisie Przedmiotu Zamówienia w zał. nr 1 do </w:t>
      </w:r>
      <w:proofErr w:type="gramStart"/>
      <w:r w:rsidR="004748DD" w:rsidRPr="007E214E">
        <w:rPr>
          <w:rFonts w:ascii="Times New Roman" w:eastAsia="Candara" w:hAnsi="Times New Roman" w:cs="Times New Roman"/>
          <w:sz w:val="20"/>
          <w:szCs w:val="20"/>
          <w:lang w:val="pl-PL"/>
        </w:rPr>
        <w:t>SIWZ</w:t>
      </w:r>
      <w:r w:rsidR="00AA41D6" w:rsidRPr="007E214E">
        <w:rPr>
          <w:rFonts w:ascii="Times New Roman" w:hAnsi="Times New Roman" w:cs="Times New Roman"/>
          <w:sz w:val="20"/>
          <w:szCs w:val="20"/>
          <w:lang w:val="pl-PL"/>
        </w:rPr>
        <w:t>;      TAK</w:t>
      </w:r>
      <w:proofErr w:type="gramEnd"/>
      <w:r w:rsidR="00AA41D6" w:rsidRPr="007E214E">
        <w:rPr>
          <w:rFonts w:ascii="Times New Roman" w:hAnsi="Times New Roman" w:cs="Times New Roman"/>
          <w:sz w:val="20"/>
          <w:szCs w:val="20"/>
          <w:lang w:val="pl-PL"/>
        </w:rPr>
        <w:t>/NIE*</w:t>
      </w:r>
    </w:p>
    <w:p w:rsidR="00B023A9" w:rsidRPr="007E214E" w:rsidRDefault="00B023A9" w:rsidP="000C4D64">
      <w:pPr>
        <w:pStyle w:val="Akapitzlist"/>
        <w:tabs>
          <w:tab w:val="left" w:pos="709"/>
        </w:tabs>
        <w:suppressAutoHyphens/>
        <w:spacing w:after="0" w:line="264" w:lineRule="auto"/>
        <w:ind w:left="709" w:right="253"/>
        <w:jc w:val="both"/>
        <w:rPr>
          <w:rFonts w:ascii="Times New Roman" w:eastAsia="Candara" w:hAnsi="Times New Roman" w:cs="Times New Roman"/>
          <w:sz w:val="20"/>
          <w:szCs w:val="20"/>
          <w:lang w:val="pl-PL"/>
        </w:rPr>
      </w:pPr>
    </w:p>
    <w:p w:rsidR="004C4CFB" w:rsidRPr="007E214E" w:rsidRDefault="004C4CFB" w:rsidP="000C4D64">
      <w:pPr>
        <w:pStyle w:val="Akapitzlist"/>
        <w:numPr>
          <w:ilvl w:val="3"/>
          <w:numId w:val="4"/>
        </w:numPr>
        <w:tabs>
          <w:tab w:val="left" w:pos="709"/>
        </w:tabs>
        <w:suppressAutoHyphens/>
        <w:spacing w:after="0" w:line="264" w:lineRule="auto"/>
        <w:ind w:left="709" w:right="253" w:hanging="425"/>
        <w:jc w:val="both"/>
        <w:rPr>
          <w:rFonts w:ascii="Times New Roman" w:eastAsia="Candara" w:hAnsi="Times New Roman" w:cs="Times New Roman"/>
          <w:sz w:val="20"/>
          <w:szCs w:val="20"/>
          <w:lang w:val="pl-PL"/>
        </w:rPr>
      </w:pPr>
      <w:r w:rsidRPr="007E214E">
        <w:rPr>
          <w:rFonts w:ascii="Times New Roman" w:eastAsia="Candara" w:hAnsi="Times New Roman" w:cs="Times New Roman"/>
          <w:sz w:val="20"/>
          <w:szCs w:val="20"/>
          <w:lang w:val="pl-PL"/>
        </w:rPr>
        <w:t>Próbki trzech produktów oferowanych przez Wykonawcę (po jednej sztuce), w tym.:</w:t>
      </w:r>
    </w:p>
    <w:p w:rsidR="004C4CFB" w:rsidRPr="007E214E" w:rsidRDefault="004C4CFB" w:rsidP="007C58A5">
      <w:pPr>
        <w:pStyle w:val="Akapitzlist"/>
        <w:numPr>
          <w:ilvl w:val="0"/>
          <w:numId w:val="37"/>
        </w:numPr>
        <w:tabs>
          <w:tab w:val="left" w:pos="709"/>
          <w:tab w:val="left" w:pos="993"/>
        </w:tabs>
        <w:suppressAutoHyphens/>
        <w:spacing w:after="0" w:line="264" w:lineRule="auto"/>
        <w:ind w:right="253" w:hanging="71"/>
        <w:jc w:val="both"/>
        <w:rPr>
          <w:rFonts w:ascii="Times New Roman" w:eastAsia="Candara" w:hAnsi="Times New Roman" w:cs="Times New Roman"/>
          <w:sz w:val="20"/>
          <w:szCs w:val="20"/>
          <w:lang w:val="pl-PL"/>
        </w:rPr>
      </w:pPr>
      <w:r w:rsidRPr="007E214E">
        <w:rPr>
          <w:rFonts w:ascii="Times New Roman" w:eastAsia="Candara" w:hAnsi="Times New Roman" w:cs="Times New Roman"/>
          <w:sz w:val="20"/>
          <w:szCs w:val="20"/>
          <w:lang w:val="pl-PL"/>
        </w:rPr>
        <w:t xml:space="preserve">biurko, o którym mowa w OPZ stanowiącym załącznik nr 1 do SIWZ, tab. 1 poz. </w:t>
      </w:r>
      <w:proofErr w:type="gramStart"/>
      <w:r w:rsidRPr="007E214E">
        <w:rPr>
          <w:rFonts w:ascii="Times New Roman" w:eastAsia="Candara" w:hAnsi="Times New Roman" w:cs="Times New Roman"/>
          <w:sz w:val="20"/>
          <w:szCs w:val="20"/>
          <w:lang w:val="pl-PL"/>
        </w:rPr>
        <w:t xml:space="preserve">nr 1., </w:t>
      </w:r>
      <w:r w:rsidRPr="007E214E">
        <w:rPr>
          <w:rFonts w:ascii="Times New Roman" w:hAnsi="Times New Roman" w:cs="Times New Roman"/>
          <w:sz w:val="20"/>
          <w:szCs w:val="20"/>
          <w:lang w:val="pl-PL"/>
        </w:rPr>
        <w:t>;      TAK</w:t>
      </w:r>
      <w:proofErr w:type="gramEnd"/>
      <w:r w:rsidRPr="007E214E">
        <w:rPr>
          <w:rFonts w:ascii="Times New Roman" w:hAnsi="Times New Roman" w:cs="Times New Roman"/>
          <w:sz w:val="20"/>
          <w:szCs w:val="20"/>
          <w:lang w:val="pl-PL"/>
        </w:rPr>
        <w:t>/NIE*</w:t>
      </w:r>
    </w:p>
    <w:p w:rsidR="004C4CFB" w:rsidRPr="007E214E" w:rsidRDefault="004C4CFB" w:rsidP="007C58A5">
      <w:pPr>
        <w:pStyle w:val="Akapitzlist"/>
        <w:numPr>
          <w:ilvl w:val="0"/>
          <w:numId w:val="37"/>
        </w:numPr>
        <w:tabs>
          <w:tab w:val="left" w:pos="709"/>
          <w:tab w:val="left" w:pos="993"/>
        </w:tabs>
        <w:suppressAutoHyphens/>
        <w:spacing w:after="0" w:line="264" w:lineRule="auto"/>
        <w:ind w:right="253" w:hanging="71"/>
        <w:jc w:val="both"/>
        <w:rPr>
          <w:rFonts w:ascii="Times New Roman" w:eastAsia="Candara" w:hAnsi="Times New Roman" w:cs="Times New Roman"/>
          <w:sz w:val="20"/>
          <w:szCs w:val="20"/>
          <w:lang w:val="pl-PL"/>
        </w:rPr>
      </w:pPr>
      <w:proofErr w:type="spellStart"/>
      <w:r w:rsidRPr="007E214E">
        <w:rPr>
          <w:rFonts w:ascii="Times New Roman" w:eastAsia="Candara" w:hAnsi="Times New Roman" w:cs="Times New Roman"/>
          <w:sz w:val="20"/>
          <w:szCs w:val="20"/>
          <w:lang w:val="pl-PL"/>
        </w:rPr>
        <w:t>blędę</w:t>
      </w:r>
      <w:proofErr w:type="spellEnd"/>
      <w:r w:rsidRPr="007E214E">
        <w:rPr>
          <w:rFonts w:ascii="Times New Roman" w:eastAsia="Candara" w:hAnsi="Times New Roman" w:cs="Times New Roman"/>
          <w:sz w:val="20"/>
          <w:szCs w:val="20"/>
          <w:lang w:val="pl-PL"/>
        </w:rPr>
        <w:t xml:space="preserve">, o której mowa w OPZ stanowiącym załącznik nr 1 do SIWZ, tab. 1 poz. </w:t>
      </w:r>
      <w:proofErr w:type="gramStart"/>
      <w:r w:rsidRPr="007E214E">
        <w:rPr>
          <w:rFonts w:ascii="Times New Roman" w:eastAsia="Candara" w:hAnsi="Times New Roman" w:cs="Times New Roman"/>
          <w:sz w:val="20"/>
          <w:szCs w:val="20"/>
          <w:lang w:val="pl-PL"/>
        </w:rPr>
        <w:t xml:space="preserve">nr 17. </w:t>
      </w:r>
      <w:r w:rsidRPr="007E214E">
        <w:rPr>
          <w:rFonts w:ascii="Times New Roman" w:hAnsi="Times New Roman" w:cs="Times New Roman"/>
          <w:sz w:val="20"/>
          <w:szCs w:val="20"/>
          <w:lang w:val="pl-PL"/>
        </w:rPr>
        <w:t>;      TAK</w:t>
      </w:r>
      <w:proofErr w:type="gramEnd"/>
      <w:r w:rsidRPr="007E214E">
        <w:rPr>
          <w:rFonts w:ascii="Times New Roman" w:hAnsi="Times New Roman" w:cs="Times New Roman"/>
          <w:sz w:val="20"/>
          <w:szCs w:val="20"/>
          <w:lang w:val="pl-PL"/>
        </w:rPr>
        <w:t>/NIE*</w:t>
      </w:r>
    </w:p>
    <w:p w:rsidR="004C4CFB" w:rsidRPr="007E214E" w:rsidRDefault="004C4CFB" w:rsidP="007C58A5">
      <w:pPr>
        <w:pStyle w:val="Akapitzlist"/>
        <w:numPr>
          <w:ilvl w:val="0"/>
          <w:numId w:val="37"/>
        </w:numPr>
        <w:tabs>
          <w:tab w:val="left" w:pos="709"/>
          <w:tab w:val="left" w:pos="993"/>
        </w:tabs>
        <w:suppressAutoHyphens/>
        <w:spacing w:after="0" w:line="264" w:lineRule="auto"/>
        <w:ind w:right="253" w:hanging="71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7E214E">
        <w:rPr>
          <w:rFonts w:ascii="Times New Roman" w:eastAsia="Candara" w:hAnsi="Times New Roman" w:cs="Times New Roman"/>
          <w:sz w:val="20"/>
          <w:szCs w:val="20"/>
          <w:lang w:val="pl-PL"/>
        </w:rPr>
        <w:t xml:space="preserve">kontener, o którym mowa OPZ stanowiący nr 1 do SIWZ, tab. 1 poz. </w:t>
      </w:r>
      <w:proofErr w:type="gramStart"/>
      <w:r w:rsidRPr="007E214E">
        <w:rPr>
          <w:rFonts w:ascii="Times New Roman" w:eastAsia="Candara" w:hAnsi="Times New Roman" w:cs="Times New Roman"/>
          <w:sz w:val="20"/>
          <w:szCs w:val="20"/>
          <w:lang w:val="pl-PL"/>
        </w:rPr>
        <w:t xml:space="preserve">nr 4. </w:t>
      </w:r>
      <w:r w:rsidRPr="007E214E">
        <w:rPr>
          <w:rFonts w:ascii="Times New Roman" w:hAnsi="Times New Roman" w:cs="Times New Roman"/>
          <w:sz w:val="20"/>
          <w:szCs w:val="20"/>
          <w:lang w:val="pl-PL"/>
        </w:rPr>
        <w:t>;      TAK</w:t>
      </w:r>
      <w:proofErr w:type="gramEnd"/>
      <w:r w:rsidRPr="007E214E">
        <w:rPr>
          <w:rFonts w:ascii="Times New Roman" w:hAnsi="Times New Roman" w:cs="Times New Roman"/>
          <w:sz w:val="20"/>
          <w:szCs w:val="20"/>
          <w:lang w:val="pl-PL"/>
        </w:rPr>
        <w:t>/NIE*</w:t>
      </w:r>
    </w:p>
    <w:p w:rsidR="00E94959" w:rsidRPr="007E214E" w:rsidRDefault="00E94959" w:rsidP="00E94959">
      <w:pPr>
        <w:pStyle w:val="Akapitzlist"/>
        <w:tabs>
          <w:tab w:val="left" w:pos="709"/>
        </w:tabs>
        <w:suppressAutoHyphens/>
        <w:spacing w:after="0" w:line="264" w:lineRule="auto"/>
        <w:ind w:left="780" w:right="253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4748DD" w:rsidRPr="007E214E" w:rsidRDefault="004748DD" w:rsidP="000C4D64">
      <w:pPr>
        <w:pStyle w:val="Akapitzlist"/>
        <w:numPr>
          <w:ilvl w:val="3"/>
          <w:numId w:val="4"/>
        </w:numPr>
        <w:tabs>
          <w:tab w:val="left" w:pos="709"/>
        </w:tabs>
        <w:suppressAutoHyphens/>
        <w:spacing w:after="0" w:line="264" w:lineRule="auto"/>
        <w:ind w:left="709" w:right="253" w:hanging="425"/>
        <w:jc w:val="both"/>
        <w:rPr>
          <w:rFonts w:ascii="Times New Roman" w:eastAsia="Candara" w:hAnsi="Times New Roman" w:cs="Times New Roman"/>
          <w:sz w:val="20"/>
          <w:szCs w:val="20"/>
          <w:lang w:val="pl-PL"/>
        </w:rPr>
      </w:pPr>
      <w:r w:rsidRPr="007E214E">
        <w:rPr>
          <w:rFonts w:ascii="Times New Roman" w:hAnsi="Times New Roman" w:cs="Times New Roman"/>
          <w:sz w:val="20"/>
          <w:szCs w:val="20"/>
          <w:lang w:val="pl-PL"/>
        </w:rPr>
        <w:t xml:space="preserve">Próbki </w:t>
      </w:r>
      <w:r w:rsidR="00C66C2F" w:rsidRPr="007E214E">
        <w:rPr>
          <w:rFonts w:ascii="Times New Roman" w:hAnsi="Times New Roman" w:cs="Times New Roman"/>
          <w:sz w:val="20"/>
          <w:szCs w:val="20"/>
          <w:lang w:val="pl-PL"/>
        </w:rPr>
        <w:t>płyt o wymiarach 150 x 15</w:t>
      </w:r>
      <w:r w:rsidR="007F4490" w:rsidRPr="007E214E">
        <w:rPr>
          <w:rFonts w:ascii="Times New Roman" w:hAnsi="Times New Roman" w:cs="Times New Roman"/>
          <w:sz w:val="20"/>
          <w:szCs w:val="20"/>
          <w:lang w:val="pl-PL"/>
        </w:rPr>
        <w:t>0 mm w 5 róż</w:t>
      </w:r>
      <w:r w:rsidR="00D124F0" w:rsidRPr="007E214E">
        <w:rPr>
          <w:rFonts w:ascii="Times New Roman" w:hAnsi="Times New Roman" w:cs="Times New Roman"/>
          <w:sz w:val="20"/>
          <w:szCs w:val="20"/>
          <w:lang w:val="pl-PL"/>
        </w:rPr>
        <w:t>nych kolorach w tym</w:t>
      </w:r>
      <w:r w:rsidR="004C4CFB" w:rsidRPr="007E214E">
        <w:rPr>
          <w:rFonts w:ascii="Times New Roman" w:hAnsi="Times New Roman" w:cs="Times New Roman"/>
          <w:sz w:val="20"/>
          <w:szCs w:val="20"/>
          <w:lang w:val="pl-PL"/>
        </w:rPr>
        <w:t>;</w:t>
      </w:r>
      <w:r w:rsidR="00D124F0" w:rsidRPr="007E214E">
        <w:rPr>
          <w:rFonts w:ascii="Times New Roman" w:hAnsi="Times New Roman" w:cs="Times New Roman"/>
          <w:sz w:val="20"/>
          <w:szCs w:val="20"/>
          <w:lang w:val="pl-PL"/>
        </w:rPr>
        <w:t xml:space="preserve"> buk</w:t>
      </w:r>
      <w:r w:rsidR="00AA41D6" w:rsidRPr="007E214E">
        <w:rPr>
          <w:rFonts w:ascii="Times New Roman" w:hAnsi="Times New Roman" w:cs="Times New Roman"/>
          <w:sz w:val="20"/>
          <w:szCs w:val="20"/>
          <w:lang w:val="pl-PL"/>
        </w:rPr>
        <w:t xml:space="preserve"> i dąb</w:t>
      </w:r>
      <w:r w:rsidR="00D124F0" w:rsidRPr="007E214E">
        <w:rPr>
          <w:rFonts w:ascii="Times New Roman" w:hAnsi="Times New Roman" w:cs="Times New Roman"/>
          <w:sz w:val="20"/>
          <w:szCs w:val="20"/>
          <w:lang w:val="pl-PL"/>
        </w:rPr>
        <w:t xml:space="preserve">, </w:t>
      </w:r>
      <w:r w:rsidR="007F4490" w:rsidRPr="007E214E">
        <w:rPr>
          <w:rFonts w:ascii="Times New Roman" w:hAnsi="Times New Roman" w:cs="Times New Roman"/>
          <w:sz w:val="20"/>
          <w:szCs w:val="20"/>
          <w:lang w:val="pl-PL"/>
        </w:rPr>
        <w:t xml:space="preserve">opisane wg. zasad wskazanych w cz. II pkt </w:t>
      </w:r>
      <w:r w:rsidR="00701FA6" w:rsidRPr="007E214E">
        <w:rPr>
          <w:rFonts w:ascii="Times New Roman" w:hAnsi="Times New Roman" w:cs="Times New Roman"/>
          <w:sz w:val="20"/>
          <w:szCs w:val="20"/>
          <w:lang w:val="pl-PL"/>
        </w:rPr>
        <w:t>5</w:t>
      </w:r>
      <w:r w:rsidR="002E2962" w:rsidRPr="007E214E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proofErr w:type="gramStart"/>
      <w:r w:rsidR="002E2962" w:rsidRPr="007E214E">
        <w:rPr>
          <w:rFonts w:ascii="Times New Roman" w:hAnsi="Times New Roman" w:cs="Times New Roman"/>
          <w:sz w:val="20"/>
          <w:szCs w:val="20"/>
          <w:lang w:val="pl-PL"/>
        </w:rPr>
        <w:t>OPZ</w:t>
      </w:r>
      <w:r w:rsidR="00AA41D6" w:rsidRPr="007E214E">
        <w:rPr>
          <w:rFonts w:ascii="Times New Roman" w:hAnsi="Times New Roman" w:cs="Times New Roman"/>
          <w:sz w:val="20"/>
          <w:szCs w:val="20"/>
          <w:lang w:val="pl-PL"/>
        </w:rPr>
        <w:t>;   TAK</w:t>
      </w:r>
      <w:proofErr w:type="gramEnd"/>
      <w:r w:rsidR="00AA41D6" w:rsidRPr="007E214E">
        <w:rPr>
          <w:rFonts w:ascii="Times New Roman" w:hAnsi="Times New Roman" w:cs="Times New Roman"/>
          <w:sz w:val="20"/>
          <w:szCs w:val="20"/>
          <w:lang w:val="pl-PL"/>
        </w:rPr>
        <w:t>/NIE*</w:t>
      </w:r>
    </w:p>
    <w:p w:rsidR="00AA41D6" w:rsidRPr="007E214E" w:rsidRDefault="00AA41D6" w:rsidP="000C4D64">
      <w:pPr>
        <w:pStyle w:val="Akapitzlist"/>
        <w:suppressAutoHyphens/>
        <w:rPr>
          <w:rFonts w:ascii="Times New Roman" w:eastAsia="Candara" w:hAnsi="Times New Roman" w:cs="Times New Roman"/>
          <w:sz w:val="20"/>
          <w:szCs w:val="20"/>
          <w:lang w:val="pl-PL"/>
        </w:rPr>
      </w:pPr>
    </w:p>
    <w:p w:rsidR="00F829DD" w:rsidRPr="007E214E" w:rsidRDefault="00AA41D6" w:rsidP="000C4D64">
      <w:pPr>
        <w:pStyle w:val="Akapitzlist"/>
        <w:numPr>
          <w:ilvl w:val="3"/>
          <w:numId w:val="4"/>
        </w:numPr>
        <w:tabs>
          <w:tab w:val="left" w:pos="709"/>
        </w:tabs>
        <w:suppressAutoHyphens/>
        <w:spacing w:after="0" w:line="264" w:lineRule="auto"/>
        <w:ind w:right="253"/>
        <w:jc w:val="both"/>
        <w:rPr>
          <w:rFonts w:ascii="Times New Roman" w:eastAsia="Candara" w:hAnsi="Times New Roman" w:cs="Times New Roman"/>
          <w:sz w:val="20"/>
          <w:szCs w:val="20"/>
          <w:lang w:val="pl-PL"/>
        </w:rPr>
      </w:pPr>
      <w:r w:rsidRPr="007E214E">
        <w:rPr>
          <w:rFonts w:ascii="Times New Roman" w:eastAsia="Candara" w:hAnsi="Times New Roman" w:cs="Times New Roman"/>
          <w:sz w:val="20"/>
          <w:szCs w:val="20"/>
          <w:lang w:val="pl-PL"/>
        </w:rPr>
        <w:t xml:space="preserve">Wykaz wykonanych </w:t>
      </w:r>
      <w:proofErr w:type="gramStart"/>
      <w:r w:rsidRPr="007E214E">
        <w:rPr>
          <w:rFonts w:ascii="Times New Roman" w:eastAsia="Candara" w:hAnsi="Times New Roman" w:cs="Times New Roman"/>
          <w:sz w:val="20"/>
          <w:szCs w:val="20"/>
          <w:lang w:val="pl-PL"/>
        </w:rPr>
        <w:t xml:space="preserve">dostaw;  </w:t>
      </w:r>
      <w:r w:rsidRPr="007E214E">
        <w:rPr>
          <w:rFonts w:ascii="Times New Roman" w:hAnsi="Times New Roman" w:cs="Times New Roman"/>
          <w:sz w:val="20"/>
          <w:szCs w:val="20"/>
          <w:lang w:val="pl-PL"/>
        </w:rPr>
        <w:t xml:space="preserve">   TAK</w:t>
      </w:r>
      <w:proofErr w:type="gramEnd"/>
      <w:r w:rsidRPr="007E214E">
        <w:rPr>
          <w:rFonts w:ascii="Times New Roman" w:hAnsi="Times New Roman" w:cs="Times New Roman"/>
          <w:sz w:val="20"/>
          <w:szCs w:val="20"/>
          <w:lang w:val="pl-PL"/>
        </w:rPr>
        <w:t>/NIE*</w:t>
      </w:r>
    </w:p>
    <w:p w:rsidR="004748DD" w:rsidRPr="007E214E" w:rsidRDefault="004748DD" w:rsidP="000C4D64">
      <w:pPr>
        <w:tabs>
          <w:tab w:val="left" w:pos="709"/>
        </w:tabs>
        <w:suppressAutoHyphens/>
        <w:spacing w:after="0" w:line="264" w:lineRule="auto"/>
        <w:ind w:right="253"/>
        <w:jc w:val="both"/>
        <w:rPr>
          <w:rFonts w:ascii="Times New Roman" w:eastAsia="Candara" w:hAnsi="Times New Roman" w:cs="Times New Roman"/>
          <w:sz w:val="20"/>
          <w:szCs w:val="20"/>
          <w:lang w:val="pl-PL"/>
        </w:rPr>
      </w:pPr>
    </w:p>
    <w:p w:rsidR="00EE3E27" w:rsidRPr="007E214E" w:rsidRDefault="00EE3E27" w:rsidP="000C4D64">
      <w:pPr>
        <w:suppressAutoHyphens/>
        <w:spacing w:after="0" w:line="264" w:lineRule="auto"/>
        <w:rPr>
          <w:rFonts w:ascii="Times New Roman" w:hAnsi="Times New Roman" w:cs="Times New Roman"/>
          <w:sz w:val="20"/>
          <w:szCs w:val="20"/>
          <w:lang w:val="pl-PL"/>
        </w:rPr>
      </w:pPr>
    </w:p>
    <w:p w:rsidR="000C4D64" w:rsidRPr="007E214E" w:rsidRDefault="00EE3E27" w:rsidP="000C4D64">
      <w:pPr>
        <w:suppressAutoHyphens/>
        <w:spacing w:after="0" w:line="264" w:lineRule="auto"/>
        <w:ind w:left="151" w:right="-20"/>
        <w:rPr>
          <w:rFonts w:ascii="Times New Roman" w:eastAsia="Candara" w:hAnsi="Times New Roman" w:cs="Times New Roman"/>
          <w:b/>
          <w:bCs/>
          <w:sz w:val="20"/>
          <w:szCs w:val="20"/>
          <w:lang w:val="pl-PL"/>
        </w:rPr>
      </w:pPr>
      <w:r w:rsidRPr="007E214E">
        <w:rPr>
          <w:rFonts w:ascii="Times New Roman" w:eastAsia="Candara" w:hAnsi="Times New Roman" w:cs="Times New Roman"/>
          <w:b/>
          <w:bCs/>
          <w:sz w:val="20"/>
          <w:szCs w:val="20"/>
          <w:lang w:val="pl-PL"/>
        </w:rPr>
        <w:t>……………………………………………..</w:t>
      </w:r>
      <w:r w:rsidR="000C4D64" w:rsidRPr="007E214E">
        <w:rPr>
          <w:rFonts w:ascii="Times New Roman" w:eastAsia="Candara" w:hAnsi="Times New Roman" w:cs="Times New Roman"/>
          <w:b/>
          <w:bCs/>
          <w:sz w:val="20"/>
          <w:szCs w:val="20"/>
          <w:lang w:val="pl-PL"/>
        </w:rPr>
        <w:tab/>
      </w:r>
      <w:r w:rsidR="000C4D64" w:rsidRPr="007E214E">
        <w:rPr>
          <w:rFonts w:ascii="Times New Roman" w:eastAsia="Candara" w:hAnsi="Times New Roman" w:cs="Times New Roman"/>
          <w:b/>
          <w:bCs/>
          <w:sz w:val="20"/>
          <w:szCs w:val="20"/>
          <w:lang w:val="pl-PL"/>
        </w:rPr>
        <w:tab/>
      </w:r>
      <w:r w:rsidR="000C4D64" w:rsidRPr="007E214E">
        <w:rPr>
          <w:rFonts w:ascii="Times New Roman" w:eastAsia="Candara" w:hAnsi="Times New Roman" w:cs="Times New Roman"/>
          <w:b/>
          <w:bCs/>
          <w:sz w:val="20"/>
          <w:szCs w:val="20"/>
          <w:lang w:val="pl-PL"/>
        </w:rPr>
        <w:tab/>
        <w:t>………………………………</w:t>
      </w:r>
      <w:r w:rsidR="009D5056" w:rsidRPr="007E214E">
        <w:rPr>
          <w:rFonts w:ascii="Times New Roman" w:eastAsia="Candara" w:hAnsi="Times New Roman" w:cs="Times New Roman"/>
          <w:b/>
          <w:bCs/>
          <w:sz w:val="20"/>
          <w:szCs w:val="20"/>
          <w:lang w:val="pl-PL"/>
        </w:rPr>
        <w:t>……</w:t>
      </w:r>
      <w:r w:rsidR="000C4D64" w:rsidRPr="007E214E">
        <w:rPr>
          <w:rFonts w:ascii="Times New Roman" w:eastAsia="Candara" w:hAnsi="Times New Roman" w:cs="Times New Roman"/>
          <w:b/>
          <w:bCs/>
          <w:sz w:val="20"/>
          <w:szCs w:val="20"/>
          <w:lang w:val="pl-PL"/>
        </w:rPr>
        <w:t>……………..</w:t>
      </w:r>
    </w:p>
    <w:p w:rsidR="009D5056" w:rsidRPr="007E214E" w:rsidRDefault="000C4D64" w:rsidP="009D5056">
      <w:pPr>
        <w:suppressAutoHyphens/>
        <w:spacing w:after="0" w:line="264" w:lineRule="auto"/>
        <w:ind w:left="151" w:right="-20" w:firstLine="569"/>
        <w:rPr>
          <w:rFonts w:ascii="Times New Roman" w:eastAsia="Candara" w:hAnsi="Times New Roman" w:cs="Times New Roman"/>
          <w:sz w:val="20"/>
          <w:szCs w:val="20"/>
          <w:lang w:val="pl-PL"/>
        </w:rPr>
      </w:pPr>
      <w:r w:rsidRPr="007E214E">
        <w:rPr>
          <w:rFonts w:ascii="Times New Roman" w:eastAsia="Candara" w:hAnsi="Times New Roman" w:cs="Times New Roman"/>
          <w:b/>
          <w:bCs/>
          <w:sz w:val="20"/>
          <w:szCs w:val="20"/>
          <w:lang w:val="pl-PL"/>
        </w:rPr>
        <w:t>(</w:t>
      </w:r>
      <w:r w:rsidR="00EE3E27" w:rsidRPr="007E214E">
        <w:rPr>
          <w:rFonts w:ascii="Times New Roman" w:eastAsia="Candara" w:hAnsi="Times New Roman" w:cs="Times New Roman"/>
          <w:sz w:val="20"/>
          <w:szCs w:val="20"/>
          <w:lang w:val="pl-PL"/>
        </w:rPr>
        <w:t>miejscowość, data</w:t>
      </w:r>
      <w:proofErr w:type="gramStart"/>
      <w:r w:rsidR="00EE3E27" w:rsidRPr="007E214E">
        <w:rPr>
          <w:rFonts w:ascii="Times New Roman" w:eastAsia="Candara" w:hAnsi="Times New Roman" w:cs="Times New Roman"/>
          <w:sz w:val="20"/>
          <w:szCs w:val="20"/>
          <w:lang w:val="pl-PL"/>
        </w:rPr>
        <w:t>)</w:t>
      </w:r>
      <w:r w:rsidR="009D5056" w:rsidRPr="007E214E">
        <w:rPr>
          <w:rFonts w:ascii="Times New Roman" w:eastAsia="Candara" w:hAnsi="Times New Roman" w:cs="Times New Roman"/>
          <w:sz w:val="20"/>
          <w:szCs w:val="20"/>
          <w:lang w:val="pl-PL"/>
        </w:rPr>
        <w:tab/>
      </w:r>
      <w:r w:rsidR="009D5056" w:rsidRPr="007E214E">
        <w:rPr>
          <w:rFonts w:ascii="Times New Roman" w:eastAsia="Candara" w:hAnsi="Times New Roman" w:cs="Times New Roman"/>
          <w:sz w:val="20"/>
          <w:szCs w:val="20"/>
          <w:lang w:val="pl-PL"/>
        </w:rPr>
        <w:tab/>
      </w:r>
      <w:r w:rsidR="009D5056" w:rsidRPr="007E214E">
        <w:rPr>
          <w:rFonts w:ascii="Times New Roman" w:eastAsia="Candara" w:hAnsi="Times New Roman" w:cs="Times New Roman"/>
          <w:sz w:val="20"/>
          <w:szCs w:val="20"/>
          <w:lang w:val="pl-PL"/>
        </w:rPr>
        <w:tab/>
      </w:r>
      <w:r w:rsidR="009D5056" w:rsidRPr="007E214E">
        <w:rPr>
          <w:rFonts w:ascii="Times New Roman" w:eastAsia="Candara" w:hAnsi="Times New Roman" w:cs="Times New Roman"/>
          <w:sz w:val="20"/>
          <w:szCs w:val="20"/>
          <w:lang w:val="pl-PL"/>
        </w:rPr>
        <w:tab/>
      </w:r>
      <w:r w:rsidR="009D5056" w:rsidRPr="007E214E">
        <w:rPr>
          <w:rFonts w:ascii="Times New Roman" w:eastAsia="Candara" w:hAnsi="Times New Roman" w:cs="Times New Roman"/>
          <w:sz w:val="20"/>
          <w:szCs w:val="20"/>
          <w:lang w:val="pl-PL"/>
        </w:rPr>
        <w:tab/>
        <w:t>(podpis</w:t>
      </w:r>
      <w:proofErr w:type="gramEnd"/>
      <w:r w:rsidR="009D5056" w:rsidRPr="007E214E">
        <w:rPr>
          <w:rFonts w:ascii="Times New Roman" w:eastAsia="Candara" w:hAnsi="Times New Roman" w:cs="Times New Roman"/>
          <w:sz w:val="20"/>
          <w:szCs w:val="20"/>
          <w:lang w:val="pl-PL"/>
        </w:rPr>
        <w:t xml:space="preserve"> z pieczątką imienną, lub podpis czytelny</w:t>
      </w:r>
    </w:p>
    <w:p w:rsidR="00EE3E27" w:rsidRPr="007E214E" w:rsidRDefault="009D5056" w:rsidP="009D5056">
      <w:pPr>
        <w:suppressAutoHyphens/>
        <w:spacing w:after="0" w:line="264" w:lineRule="auto"/>
        <w:ind w:left="5191" w:right="-20" w:firstLine="569"/>
        <w:rPr>
          <w:rFonts w:ascii="Times New Roman" w:eastAsia="Candara" w:hAnsi="Times New Roman" w:cs="Times New Roman"/>
          <w:sz w:val="20"/>
          <w:szCs w:val="20"/>
          <w:lang w:val="pl-PL"/>
        </w:rPr>
      </w:pPr>
      <w:proofErr w:type="gramStart"/>
      <w:r w:rsidRPr="007E214E">
        <w:rPr>
          <w:rFonts w:ascii="Times New Roman" w:eastAsia="Candara" w:hAnsi="Times New Roman" w:cs="Times New Roman"/>
          <w:sz w:val="20"/>
          <w:szCs w:val="20"/>
          <w:lang w:val="pl-PL"/>
        </w:rPr>
        <w:t>osoby</w:t>
      </w:r>
      <w:proofErr w:type="gramEnd"/>
      <w:r w:rsidRPr="007E214E">
        <w:rPr>
          <w:rFonts w:ascii="Times New Roman" w:eastAsia="Candara" w:hAnsi="Times New Roman" w:cs="Times New Roman"/>
          <w:sz w:val="20"/>
          <w:szCs w:val="20"/>
          <w:lang w:val="pl-PL"/>
        </w:rPr>
        <w:t xml:space="preserve"> uprawnionej do reprezentowania Wykonawcy)</w:t>
      </w:r>
    </w:p>
    <w:p w:rsidR="00EE3E27" w:rsidRPr="007E214E" w:rsidRDefault="00EE3E27" w:rsidP="000C4D64">
      <w:pPr>
        <w:suppressAutoHyphens/>
        <w:spacing w:after="0" w:line="264" w:lineRule="auto"/>
        <w:rPr>
          <w:rFonts w:ascii="Times New Roman" w:hAnsi="Times New Roman" w:cs="Times New Roman"/>
          <w:sz w:val="20"/>
          <w:szCs w:val="20"/>
          <w:lang w:val="pl-PL"/>
        </w:rPr>
      </w:pPr>
    </w:p>
    <w:p w:rsidR="005166E9" w:rsidRPr="007E214E" w:rsidRDefault="005166E9" w:rsidP="000C4D64">
      <w:pPr>
        <w:suppressAutoHyphens/>
        <w:rPr>
          <w:rFonts w:ascii="Times New Roman" w:eastAsia="Candara" w:hAnsi="Times New Roman" w:cs="Times New Roman"/>
          <w:sz w:val="20"/>
          <w:szCs w:val="20"/>
          <w:lang w:val="pl-PL"/>
        </w:rPr>
      </w:pPr>
      <w:r w:rsidRPr="007E214E">
        <w:rPr>
          <w:rFonts w:ascii="Times New Roman" w:eastAsia="Candara" w:hAnsi="Times New Roman" w:cs="Times New Roman"/>
          <w:sz w:val="20"/>
          <w:szCs w:val="20"/>
          <w:lang w:val="pl-PL"/>
        </w:rPr>
        <w:br w:type="page"/>
      </w:r>
    </w:p>
    <w:p w:rsidR="005166E9" w:rsidRPr="007E214E" w:rsidRDefault="005166E9" w:rsidP="000C4D64">
      <w:pPr>
        <w:suppressAutoHyphens/>
        <w:spacing w:after="0" w:line="264" w:lineRule="auto"/>
        <w:ind w:left="151" w:right="-20"/>
        <w:rPr>
          <w:rFonts w:ascii="Times New Roman" w:eastAsia="Candara" w:hAnsi="Times New Roman" w:cs="Times New Roman"/>
          <w:sz w:val="20"/>
          <w:szCs w:val="20"/>
          <w:lang w:val="pl-PL"/>
        </w:rPr>
      </w:pPr>
    </w:p>
    <w:p w:rsidR="005166E9" w:rsidRPr="007E214E" w:rsidRDefault="005166E9" w:rsidP="000C4D64">
      <w:pPr>
        <w:suppressAutoHyphens/>
        <w:spacing w:after="0" w:line="264" w:lineRule="auto"/>
        <w:ind w:left="151" w:right="-20"/>
        <w:rPr>
          <w:rFonts w:ascii="Times New Roman" w:eastAsia="Candara" w:hAnsi="Times New Roman" w:cs="Times New Roman"/>
          <w:sz w:val="20"/>
          <w:szCs w:val="20"/>
          <w:lang w:val="pl-PL"/>
        </w:rPr>
      </w:pPr>
    </w:p>
    <w:p w:rsidR="00B72B2A" w:rsidRPr="007E214E" w:rsidRDefault="00B72B2A" w:rsidP="000C4D64">
      <w:pPr>
        <w:suppressAutoHyphens/>
        <w:spacing w:after="0" w:line="264" w:lineRule="auto"/>
        <w:ind w:left="151" w:right="-20"/>
        <w:rPr>
          <w:rFonts w:ascii="Times New Roman" w:eastAsia="Candara" w:hAnsi="Times New Roman" w:cs="Times New Roman"/>
          <w:sz w:val="20"/>
          <w:szCs w:val="20"/>
          <w:lang w:val="pl-PL"/>
        </w:rPr>
      </w:pPr>
    </w:p>
    <w:p w:rsidR="00B72B2A" w:rsidRPr="007E214E" w:rsidRDefault="00B72B2A" w:rsidP="000C4D64">
      <w:pPr>
        <w:suppressAutoHyphens/>
        <w:spacing w:after="0" w:line="264" w:lineRule="auto"/>
        <w:ind w:left="151" w:right="-20"/>
        <w:rPr>
          <w:rFonts w:ascii="Times New Roman" w:eastAsia="Candara" w:hAnsi="Times New Roman" w:cs="Times New Roman"/>
          <w:sz w:val="20"/>
          <w:szCs w:val="20"/>
          <w:lang w:val="pl-PL"/>
        </w:rPr>
      </w:pPr>
    </w:p>
    <w:p w:rsidR="00861C12" w:rsidRPr="007E214E" w:rsidRDefault="00861C12" w:rsidP="000C4D64">
      <w:pPr>
        <w:suppressAutoHyphens/>
        <w:spacing w:after="0" w:line="264" w:lineRule="auto"/>
        <w:ind w:left="292" w:right="34"/>
        <w:rPr>
          <w:rFonts w:ascii="Times New Roman" w:eastAsia="Calibri" w:hAnsi="Times New Roman" w:cs="Times New Roman"/>
          <w:sz w:val="20"/>
          <w:szCs w:val="20"/>
          <w:lang w:val="pl-PL"/>
        </w:rPr>
      </w:pPr>
      <w:r w:rsidRPr="007E214E">
        <w:rPr>
          <w:rFonts w:ascii="Times New Roman" w:eastAsia="Calibri" w:hAnsi="Times New Roman" w:cs="Times New Roman"/>
          <w:sz w:val="20"/>
          <w:szCs w:val="20"/>
          <w:lang w:val="pl-PL"/>
        </w:rPr>
        <w:t xml:space="preserve">……………………………………. </w:t>
      </w:r>
      <w:proofErr w:type="gramStart"/>
      <w:r w:rsidRPr="007E214E">
        <w:rPr>
          <w:rFonts w:ascii="Times New Roman" w:eastAsia="Calibri" w:hAnsi="Times New Roman" w:cs="Times New Roman"/>
          <w:sz w:val="20"/>
          <w:szCs w:val="20"/>
          <w:lang w:val="pl-PL"/>
        </w:rPr>
        <w:t>pieczęć</w:t>
      </w:r>
      <w:proofErr w:type="gramEnd"/>
      <w:r w:rsidRPr="007E214E">
        <w:rPr>
          <w:rFonts w:ascii="Times New Roman" w:eastAsia="Calibri" w:hAnsi="Times New Roman" w:cs="Times New Roman"/>
          <w:sz w:val="20"/>
          <w:szCs w:val="20"/>
          <w:lang w:val="pl-PL"/>
        </w:rPr>
        <w:t xml:space="preserve"> Wykonawcy</w:t>
      </w:r>
    </w:p>
    <w:p w:rsidR="00861C12" w:rsidRPr="007E214E" w:rsidRDefault="00861C12" w:rsidP="000C4D64">
      <w:pPr>
        <w:suppressAutoHyphens/>
        <w:spacing w:after="0" w:line="264" w:lineRule="auto"/>
        <w:ind w:right="-20"/>
        <w:rPr>
          <w:rFonts w:ascii="Times New Roman" w:eastAsia="Candara" w:hAnsi="Times New Roman" w:cs="Times New Roman"/>
          <w:sz w:val="20"/>
          <w:szCs w:val="20"/>
          <w:lang w:val="pl-PL"/>
        </w:rPr>
      </w:pPr>
    </w:p>
    <w:p w:rsidR="00861C12" w:rsidRPr="007E214E" w:rsidRDefault="00861C12" w:rsidP="000C4D64">
      <w:pPr>
        <w:suppressAutoHyphens/>
        <w:spacing w:after="0" w:line="264" w:lineRule="auto"/>
        <w:ind w:right="-20"/>
        <w:rPr>
          <w:rFonts w:ascii="Times New Roman" w:eastAsia="Candara" w:hAnsi="Times New Roman" w:cs="Times New Roman"/>
          <w:sz w:val="20"/>
          <w:szCs w:val="20"/>
          <w:lang w:val="pl-PL"/>
        </w:rPr>
      </w:pPr>
    </w:p>
    <w:p w:rsidR="00861C12" w:rsidRPr="007E214E" w:rsidRDefault="00861C12" w:rsidP="000C4D64">
      <w:pPr>
        <w:suppressAutoHyphens/>
        <w:spacing w:after="0" w:line="264" w:lineRule="auto"/>
        <w:ind w:left="151" w:right="-20"/>
        <w:jc w:val="center"/>
        <w:rPr>
          <w:rFonts w:ascii="Times New Roman" w:eastAsia="Candara" w:hAnsi="Times New Roman" w:cs="Times New Roman"/>
          <w:b/>
          <w:sz w:val="20"/>
          <w:szCs w:val="20"/>
          <w:lang w:val="pl-PL"/>
        </w:rPr>
      </w:pPr>
      <w:r w:rsidRPr="007E214E">
        <w:rPr>
          <w:rFonts w:ascii="Times New Roman" w:eastAsia="Candara" w:hAnsi="Times New Roman" w:cs="Times New Roman"/>
          <w:b/>
          <w:sz w:val="20"/>
          <w:szCs w:val="20"/>
          <w:lang w:val="pl-PL"/>
        </w:rPr>
        <w:t xml:space="preserve">WYKAZ WYKONANYCH </w:t>
      </w:r>
      <w:r w:rsidR="00F829DD" w:rsidRPr="007E214E">
        <w:rPr>
          <w:rFonts w:ascii="Times New Roman" w:eastAsia="Candara" w:hAnsi="Times New Roman" w:cs="Times New Roman"/>
          <w:b/>
          <w:sz w:val="20"/>
          <w:szCs w:val="20"/>
          <w:lang w:val="pl-PL"/>
        </w:rPr>
        <w:t>DOSTAW</w:t>
      </w:r>
    </w:p>
    <w:p w:rsidR="004D5229" w:rsidRPr="007E214E" w:rsidRDefault="004D5229" w:rsidP="000C4D64">
      <w:pPr>
        <w:suppressAutoHyphens/>
        <w:spacing w:after="0" w:line="264" w:lineRule="auto"/>
        <w:ind w:right="180"/>
        <w:jc w:val="both"/>
        <w:rPr>
          <w:rFonts w:ascii="Times New Roman" w:eastAsia="Candara" w:hAnsi="Times New Roman" w:cs="Times New Roman"/>
          <w:sz w:val="20"/>
          <w:szCs w:val="20"/>
          <w:lang w:val="pl-PL"/>
        </w:rPr>
      </w:pPr>
    </w:p>
    <w:p w:rsidR="007436F3" w:rsidRPr="007E214E" w:rsidRDefault="007436F3" w:rsidP="000C4D64">
      <w:pPr>
        <w:suppressAutoHyphens/>
        <w:spacing w:after="0" w:line="264" w:lineRule="auto"/>
        <w:ind w:right="180"/>
        <w:jc w:val="both"/>
        <w:rPr>
          <w:rFonts w:ascii="Times New Roman" w:eastAsia="Candara" w:hAnsi="Times New Roman" w:cs="Times New Roman"/>
          <w:sz w:val="20"/>
          <w:szCs w:val="20"/>
          <w:lang w:val="pl-PL"/>
        </w:rPr>
      </w:pPr>
      <w:r w:rsidRPr="007E214E">
        <w:rPr>
          <w:rFonts w:ascii="Times New Roman" w:eastAsia="Candara" w:hAnsi="Times New Roman" w:cs="Times New Roman"/>
          <w:sz w:val="20"/>
          <w:szCs w:val="20"/>
          <w:lang w:val="pl-PL"/>
        </w:rPr>
        <w:t>N</w:t>
      </w:r>
      <w:r w:rsidR="004D5229" w:rsidRPr="007E214E">
        <w:rPr>
          <w:rFonts w:ascii="Times New Roman" w:eastAsia="Candara" w:hAnsi="Times New Roman" w:cs="Times New Roman"/>
          <w:sz w:val="20"/>
          <w:szCs w:val="20"/>
          <w:lang w:val="pl-PL"/>
        </w:rPr>
        <w:t xml:space="preserve">azwa </w:t>
      </w:r>
      <w:r w:rsidRPr="007E214E">
        <w:rPr>
          <w:rFonts w:ascii="Times New Roman" w:eastAsia="Candara" w:hAnsi="Times New Roman" w:cs="Times New Roman"/>
          <w:sz w:val="20"/>
          <w:szCs w:val="20"/>
          <w:lang w:val="pl-PL"/>
        </w:rPr>
        <w:t>i adres Wykonawcy:</w:t>
      </w:r>
    </w:p>
    <w:p w:rsidR="007436F3" w:rsidRPr="007E214E" w:rsidRDefault="004D5229" w:rsidP="000C4D64">
      <w:pPr>
        <w:suppressAutoHyphens/>
        <w:spacing w:after="0" w:line="264" w:lineRule="auto"/>
        <w:ind w:right="180"/>
        <w:jc w:val="both"/>
        <w:rPr>
          <w:rFonts w:ascii="Times New Roman" w:eastAsia="Candara" w:hAnsi="Times New Roman" w:cs="Times New Roman"/>
          <w:sz w:val="20"/>
          <w:szCs w:val="20"/>
          <w:lang w:val="pl-PL"/>
        </w:rPr>
      </w:pPr>
      <w:r w:rsidRPr="007E214E">
        <w:rPr>
          <w:rFonts w:ascii="Times New Roman" w:eastAsia="Candara" w:hAnsi="Times New Roman" w:cs="Times New Roman"/>
          <w:sz w:val="20"/>
          <w:szCs w:val="20"/>
          <w:lang w:val="pl-PL"/>
        </w:rPr>
        <w:t>………………………………</w:t>
      </w:r>
      <w:r w:rsidR="007436F3" w:rsidRPr="007E214E">
        <w:rPr>
          <w:rFonts w:ascii="Times New Roman" w:eastAsia="Candara" w:hAnsi="Times New Roman" w:cs="Times New Roman"/>
          <w:sz w:val="20"/>
          <w:szCs w:val="20"/>
          <w:lang w:val="pl-PL"/>
        </w:rPr>
        <w:t>……………….…………………………………………………………………………………………………………………………………………………………………………………………………………………………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7E214E">
        <w:rPr>
          <w:rFonts w:ascii="Times New Roman" w:eastAsia="Candara" w:hAnsi="Times New Roman" w:cs="Times New Roman"/>
          <w:sz w:val="20"/>
          <w:szCs w:val="20"/>
          <w:lang w:val="pl-PL"/>
        </w:rPr>
        <w:t xml:space="preserve"> </w:t>
      </w:r>
    </w:p>
    <w:p w:rsidR="007436F3" w:rsidRPr="007E214E" w:rsidRDefault="007436F3" w:rsidP="000C4D64">
      <w:pPr>
        <w:suppressAutoHyphens/>
        <w:spacing w:after="0" w:line="264" w:lineRule="auto"/>
        <w:ind w:right="180"/>
        <w:jc w:val="both"/>
        <w:rPr>
          <w:rFonts w:ascii="Times New Roman" w:eastAsia="Candara" w:hAnsi="Times New Roman" w:cs="Times New Roman"/>
          <w:sz w:val="20"/>
          <w:szCs w:val="20"/>
          <w:lang w:val="pl-PL"/>
        </w:rPr>
      </w:pPr>
    </w:p>
    <w:p w:rsidR="007436F3" w:rsidRPr="007E214E" w:rsidRDefault="004D5229" w:rsidP="000C4D64">
      <w:pPr>
        <w:suppressAutoHyphens/>
        <w:spacing w:after="0" w:line="264" w:lineRule="auto"/>
        <w:ind w:right="174"/>
        <w:jc w:val="both"/>
        <w:rPr>
          <w:rFonts w:ascii="Times New Roman" w:eastAsia="Candara" w:hAnsi="Times New Roman" w:cs="Times New Roman"/>
          <w:sz w:val="20"/>
          <w:szCs w:val="20"/>
          <w:lang w:val="pl-PL"/>
        </w:rPr>
      </w:pPr>
      <w:r w:rsidRPr="007E214E">
        <w:rPr>
          <w:rFonts w:ascii="Times New Roman" w:eastAsia="Candara" w:hAnsi="Times New Roman" w:cs="Times New Roman"/>
          <w:sz w:val="20"/>
          <w:szCs w:val="20"/>
          <w:lang w:val="pl-PL"/>
        </w:rPr>
        <w:t xml:space="preserve">składając ofertę w postępowaniu o udzielenie zamówienia publicznego prowadzonego w trybie przetargu nieograniczonego </w:t>
      </w:r>
      <w:r w:rsidR="005B007D">
        <w:rPr>
          <w:rFonts w:ascii="Times New Roman" w:eastAsia="Candara" w:hAnsi="Times New Roman" w:cs="Times New Roman"/>
          <w:sz w:val="20"/>
          <w:szCs w:val="20"/>
          <w:lang w:val="pl-PL"/>
        </w:rPr>
        <w:br/>
      </w:r>
      <w:r w:rsidRPr="007E214E">
        <w:rPr>
          <w:rFonts w:ascii="Times New Roman" w:eastAsia="Candara" w:hAnsi="Times New Roman" w:cs="Times New Roman"/>
          <w:sz w:val="20"/>
          <w:szCs w:val="20"/>
          <w:lang w:val="pl-PL"/>
        </w:rPr>
        <w:t xml:space="preserve">na „zakup i dostawę wraz z montażem </w:t>
      </w:r>
      <w:r w:rsidR="002E2962" w:rsidRPr="007E214E">
        <w:rPr>
          <w:rFonts w:ascii="Times New Roman" w:eastAsia="Candara" w:hAnsi="Times New Roman" w:cs="Times New Roman"/>
          <w:sz w:val="20"/>
          <w:szCs w:val="20"/>
          <w:lang w:val="pl-PL"/>
        </w:rPr>
        <w:t xml:space="preserve">mebli biurowych </w:t>
      </w:r>
      <w:r w:rsidRPr="007E214E">
        <w:rPr>
          <w:rFonts w:ascii="Times New Roman" w:eastAsia="Candara" w:hAnsi="Times New Roman" w:cs="Times New Roman"/>
          <w:sz w:val="20"/>
          <w:szCs w:val="20"/>
          <w:lang w:val="pl-PL"/>
        </w:rPr>
        <w:t>dla Urzędu Transportu Kolejowego” oświadczamy, że w ciągu ostatnich 3 lat przed upływem termin</w:t>
      </w:r>
      <w:r w:rsidR="004461CD" w:rsidRPr="007E214E">
        <w:rPr>
          <w:rFonts w:ascii="Times New Roman" w:eastAsia="Candara" w:hAnsi="Times New Roman" w:cs="Times New Roman"/>
          <w:sz w:val="20"/>
          <w:szCs w:val="20"/>
          <w:lang w:val="pl-PL"/>
        </w:rPr>
        <w:t>u składania ofert wykonaliśmy/</w:t>
      </w:r>
      <w:r w:rsidRPr="007E214E">
        <w:rPr>
          <w:rFonts w:ascii="Times New Roman" w:eastAsia="Candara" w:hAnsi="Times New Roman" w:cs="Times New Roman"/>
          <w:sz w:val="20"/>
          <w:szCs w:val="20"/>
          <w:lang w:val="pl-PL"/>
        </w:rPr>
        <w:t>wykonujemy następujące zamówienia odpowiadające wymaganiom Zamawiającego</w:t>
      </w:r>
      <w:r w:rsidR="007436F3" w:rsidRPr="007E214E">
        <w:rPr>
          <w:rFonts w:ascii="Times New Roman" w:eastAsia="Candara" w:hAnsi="Times New Roman" w:cs="Times New Roman"/>
          <w:sz w:val="20"/>
          <w:szCs w:val="20"/>
          <w:lang w:val="pl-PL"/>
        </w:rPr>
        <w:t xml:space="preserve">, tj. Wykonawca wykonał/wykonuje </w:t>
      </w:r>
      <w:proofErr w:type="gramStart"/>
      <w:r w:rsidR="007436F3" w:rsidRPr="007E214E">
        <w:rPr>
          <w:rFonts w:ascii="Times New Roman" w:eastAsia="Candara" w:hAnsi="Times New Roman" w:cs="Times New Roman"/>
          <w:sz w:val="20"/>
          <w:szCs w:val="20"/>
          <w:lang w:val="pl-PL"/>
        </w:rPr>
        <w:t>należycie co</w:t>
      </w:r>
      <w:proofErr w:type="gramEnd"/>
      <w:r w:rsidR="007436F3" w:rsidRPr="007E214E">
        <w:rPr>
          <w:rFonts w:ascii="Times New Roman" w:eastAsia="Candara" w:hAnsi="Times New Roman" w:cs="Times New Roman"/>
          <w:sz w:val="20"/>
          <w:szCs w:val="20"/>
          <w:lang w:val="pl-PL"/>
        </w:rPr>
        <w:t xml:space="preserve"> najmniej </w:t>
      </w:r>
      <w:r w:rsidR="002E2962" w:rsidRPr="007E214E">
        <w:rPr>
          <w:rFonts w:ascii="Times New Roman" w:eastAsia="Candara" w:hAnsi="Times New Roman" w:cs="Times New Roman"/>
          <w:sz w:val="20"/>
          <w:szCs w:val="20"/>
          <w:lang w:val="pl-PL"/>
        </w:rPr>
        <w:t>2</w:t>
      </w:r>
      <w:r w:rsidR="007436F3" w:rsidRPr="007E214E">
        <w:rPr>
          <w:rFonts w:ascii="Times New Roman" w:eastAsia="Candara" w:hAnsi="Times New Roman" w:cs="Times New Roman"/>
          <w:sz w:val="20"/>
          <w:szCs w:val="20"/>
          <w:lang w:val="pl-PL"/>
        </w:rPr>
        <w:t xml:space="preserve"> zamówieni</w:t>
      </w:r>
      <w:r w:rsidR="002E2962" w:rsidRPr="007E214E">
        <w:rPr>
          <w:rFonts w:ascii="Times New Roman" w:eastAsia="Candara" w:hAnsi="Times New Roman" w:cs="Times New Roman"/>
          <w:sz w:val="20"/>
          <w:szCs w:val="20"/>
          <w:lang w:val="pl-PL"/>
        </w:rPr>
        <w:t>a</w:t>
      </w:r>
      <w:r w:rsidR="007436F3" w:rsidRPr="007E214E">
        <w:rPr>
          <w:rFonts w:ascii="Times New Roman" w:eastAsia="Candara" w:hAnsi="Times New Roman" w:cs="Times New Roman"/>
          <w:sz w:val="20"/>
          <w:szCs w:val="20"/>
          <w:lang w:val="pl-PL"/>
        </w:rPr>
        <w:t xml:space="preserve"> - dostawę </w:t>
      </w:r>
      <w:r w:rsidR="0043548D" w:rsidRPr="007E214E">
        <w:rPr>
          <w:rFonts w:ascii="Times New Roman" w:eastAsia="Candara" w:hAnsi="Times New Roman" w:cs="Times New Roman"/>
          <w:sz w:val="20"/>
          <w:szCs w:val="20"/>
          <w:lang w:val="pl-PL"/>
        </w:rPr>
        <w:t xml:space="preserve">mebli biurowych </w:t>
      </w:r>
      <w:r w:rsidR="006E1088" w:rsidRPr="007E214E">
        <w:rPr>
          <w:rFonts w:ascii="Times New Roman" w:eastAsia="Candara" w:hAnsi="Times New Roman" w:cs="Times New Roman"/>
          <w:sz w:val="20"/>
          <w:szCs w:val="20"/>
          <w:lang w:val="pl-PL"/>
        </w:rPr>
        <w:t>o wartości co naj</w:t>
      </w:r>
      <w:r w:rsidR="00131595" w:rsidRPr="007E214E">
        <w:rPr>
          <w:rFonts w:ascii="Times New Roman" w:eastAsia="Candara" w:hAnsi="Times New Roman" w:cs="Times New Roman"/>
          <w:sz w:val="20"/>
          <w:szCs w:val="20"/>
          <w:lang w:val="pl-PL"/>
        </w:rPr>
        <w:t>mniej 35</w:t>
      </w:r>
      <w:r w:rsidR="006E1088" w:rsidRPr="007E214E">
        <w:rPr>
          <w:rFonts w:ascii="Times New Roman" w:eastAsia="Candara" w:hAnsi="Times New Roman" w:cs="Times New Roman"/>
          <w:sz w:val="20"/>
          <w:szCs w:val="20"/>
          <w:lang w:val="pl-PL"/>
        </w:rPr>
        <w:t>0</w:t>
      </w:r>
      <w:r w:rsidR="007436F3" w:rsidRPr="007E214E">
        <w:rPr>
          <w:rFonts w:ascii="Times New Roman" w:eastAsia="Candara" w:hAnsi="Times New Roman" w:cs="Times New Roman"/>
          <w:sz w:val="20"/>
          <w:szCs w:val="20"/>
          <w:lang w:val="pl-PL"/>
        </w:rPr>
        <w:t xml:space="preserve"> 000,00 złotych brutto (słownie: </w:t>
      </w:r>
      <w:r w:rsidR="00131595" w:rsidRPr="007E214E">
        <w:rPr>
          <w:rFonts w:ascii="Times New Roman" w:eastAsia="Candara" w:hAnsi="Times New Roman" w:cs="Times New Roman"/>
          <w:sz w:val="20"/>
          <w:szCs w:val="20"/>
          <w:lang w:val="pl-PL"/>
        </w:rPr>
        <w:t>trzysta pięćdziesiąt</w:t>
      </w:r>
      <w:r w:rsidR="006E1088" w:rsidRPr="007E214E">
        <w:rPr>
          <w:rFonts w:ascii="Times New Roman" w:eastAsia="Candara" w:hAnsi="Times New Roman" w:cs="Times New Roman"/>
          <w:sz w:val="20"/>
          <w:szCs w:val="20"/>
          <w:lang w:val="pl-PL"/>
        </w:rPr>
        <w:t xml:space="preserve"> </w:t>
      </w:r>
      <w:r w:rsidR="007436F3" w:rsidRPr="007E214E">
        <w:rPr>
          <w:rFonts w:ascii="Times New Roman" w:eastAsia="Candara" w:hAnsi="Times New Roman" w:cs="Times New Roman"/>
          <w:sz w:val="20"/>
          <w:szCs w:val="20"/>
          <w:lang w:val="pl-PL"/>
        </w:rPr>
        <w:t>tysięcy</w:t>
      </w:r>
      <w:r w:rsidR="004461CD" w:rsidRPr="007E214E">
        <w:rPr>
          <w:rFonts w:ascii="Times New Roman" w:eastAsia="Candara" w:hAnsi="Times New Roman" w:cs="Times New Roman"/>
          <w:sz w:val="20"/>
          <w:szCs w:val="20"/>
          <w:lang w:val="pl-PL"/>
        </w:rPr>
        <w:t xml:space="preserve"> złotych</w:t>
      </w:r>
      <w:r w:rsidR="007436F3" w:rsidRPr="007E214E">
        <w:rPr>
          <w:rFonts w:ascii="Times New Roman" w:eastAsia="Candara" w:hAnsi="Times New Roman" w:cs="Times New Roman"/>
          <w:sz w:val="20"/>
          <w:szCs w:val="20"/>
          <w:lang w:val="pl-PL"/>
        </w:rPr>
        <w:t>)</w:t>
      </w:r>
      <w:r w:rsidR="002E2962" w:rsidRPr="007E214E">
        <w:rPr>
          <w:rFonts w:ascii="Times New Roman" w:eastAsia="Candara" w:hAnsi="Times New Roman" w:cs="Times New Roman"/>
          <w:sz w:val="20"/>
          <w:szCs w:val="20"/>
          <w:lang w:val="pl-PL"/>
        </w:rPr>
        <w:t xml:space="preserve"> każda</w:t>
      </w:r>
      <w:r w:rsidR="007436F3" w:rsidRPr="007E214E">
        <w:rPr>
          <w:rFonts w:ascii="Times New Roman" w:eastAsia="Candara" w:hAnsi="Times New Roman" w:cs="Times New Roman"/>
          <w:sz w:val="20"/>
          <w:szCs w:val="20"/>
          <w:lang w:val="pl-PL"/>
        </w:rPr>
        <w:t>.</w:t>
      </w:r>
    </w:p>
    <w:p w:rsidR="007436F3" w:rsidRPr="007E214E" w:rsidRDefault="007436F3" w:rsidP="000C4D64">
      <w:pPr>
        <w:suppressAutoHyphens/>
        <w:spacing w:after="0" w:line="264" w:lineRule="auto"/>
        <w:ind w:right="174"/>
        <w:jc w:val="both"/>
        <w:rPr>
          <w:rFonts w:ascii="Times New Roman" w:eastAsia="Candara" w:hAnsi="Times New Roman" w:cs="Times New Roman"/>
          <w:sz w:val="20"/>
          <w:szCs w:val="20"/>
          <w:lang w:val="pl-P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63"/>
        <w:gridCol w:w="2099"/>
        <w:gridCol w:w="2099"/>
        <w:gridCol w:w="2100"/>
        <w:gridCol w:w="2100"/>
      </w:tblGrid>
      <w:tr w:rsidR="007E214E" w:rsidRPr="007E214E" w:rsidTr="00350F49">
        <w:trPr>
          <w:jc w:val="center"/>
        </w:trPr>
        <w:tc>
          <w:tcPr>
            <w:tcW w:w="650" w:type="dxa"/>
            <w:shd w:val="clear" w:color="auto" w:fill="D9D9D9" w:themeFill="background1" w:themeFillShade="D9"/>
          </w:tcPr>
          <w:p w:rsidR="007436F3" w:rsidRPr="007E214E" w:rsidRDefault="007436F3" w:rsidP="000C4D64">
            <w:pPr>
              <w:suppressAutoHyphens/>
              <w:spacing w:line="264" w:lineRule="auto"/>
              <w:ind w:right="174"/>
              <w:jc w:val="center"/>
              <w:rPr>
                <w:rFonts w:ascii="Times New Roman" w:eastAsia="Candara" w:hAnsi="Times New Roman" w:cs="Times New Roman"/>
                <w:sz w:val="20"/>
                <w:szCs w:val="20"/>
                <w:lang w:val="pl-PL"/>
              </w:rPr>
            </w:pPr>
            <w:r w:rsidRPr="007E214E">
              <w:rPr>
                <w:rFonts w:ascii="Times New Roman" w:eastAsia="Candara" w:hAnsi="Times New Roman" w:cs="Times New Roman"/>
                <w:sz w:val="20"/>
                <w:szCs w:val="20"/>
                <w:lang w:val="pl-PL"/>
              </w:rPr>
              <w:t>Lp.</w:t>
            </w:r>
          </w:p>
        </w:tc>
        <w:tc>
          <w:tcPr>
            <w:tcW w:w="2099" w:type="dxa"/>
            <w:shd w:val="clear" w:color="auto" w:fill="D9D9D9" w:themeFill="background1" w:themeFillShade="D9"/>
          </w:tcPr>
          <w:p w:rsidR="007436F3" w:rsidRPr="007E214E" w:rsidRDefault="007436F3" w:rsidP="000C4D64">
            <w:pPr>
              <w:suppressAutoHyphens/>
              <w:spacing w:line="264" w:lineRule="auto"/>
              <w:ind w:right="174"/>
              <w:jc w:val="center"/>
              <w:rPr>
                <w:rFonts w:ascii="Times New Roman" w:eastAsia="Candara" w:hAnsi="Times New Roman" w:cs="Times New Roman"/>
                <w:sz w:val="20"/>
                <w:szCs w:val="20"/>
                <w:lang w:val="pl-PL"/>
              </w:rPr>
            </w:pPr>
            <w:r w:rsidRPr="007E214E">
              <w:rPr>
                <w:rFonts w:ascii="Times New Roman" w:eastAsia="Candara" w:hAnsi="Times New Roman" w:cs="Times New Roman"/>
                <w:sz w:val="20"/>
                <w:szCs w:val="20"/>
                <w:lang w:val="pl-PL"/>
              </w:rPr>
              <w:t>Przedmiot dostawy</w:t>
            </w:r>
          </w:p>
        </w:tc>
        <w:tc>
          <w:tcPr>
            <w:tcW w:w="2099" w:type="dxa"/>
            <w:shd w:val="clear" w:color="auto" w:fill="D9D9D9" w:themeFill="background1" w:themeFillShade="D9"/>
          </w:tcPr>
          <w:p w:rsidR="007436F3" w:rsidRPr="007E214E" w:rsidRDefault="007436F3" w:rsidP="000C4D64">
            <w:pPr>
              <w:suppressAutoHyphens/>
              <w:spacing w:line="264" w:lineRule="auto"/>
              <w:ind w:right="174"/>
              <w:jc w:val="center"/>
              <w:rPr>
                <w:rFonts w:ascii="Times New Roman" w:eastAsia="Candara" w:hAnsi="Times New Roman" w:cs="Times New Roman"/>
                <w:sz w:val="20"/>
                <w:szCs w:val="20"/>
                <w:lang w:val="pl-PL"/>
              </w:rPr>
            </w:pPr>
            <w:r w:rsidRPr="007E214E">
              <w:rPr>
                <w:rFonts w:ascii="Times New Roman" w:eastAsia="Candara" w:hAnsi="Times New Roman" w:cs="Times New Roman"/>
                <w:sz w:val="20"/>
                <w:szCs w:val="20"/>
                <w:lang w:val="pl-PL"/>
              </w:rPr>
              <w:t>Data wykonania</w:t>
            </w:r>
          </w:p>
        </w:tc>
        <w:tc>
          <w:tcPr>
            <w:tcW w:w="2100" w:type="dxa"/>
            <w:shd w:val="clear" w:color="auto" w:fill="D9D9D9" w:themeFill="background1" w:themeFillShade="D9"/>
          </w:tcPr>
          <w:p w:rsidR="007436F3" w:rsidRPr="007E214E" w:rsidRDefault="007436F3" w:rsidP="000C4D64">
            <w:pPr>
              <w:suppressAutoHyphens/>
              <w:spacing w:line="264" w:lineRule="auto"/>
              <w:ind w:right="174"/>
              <w:jc w:val="center"/>
              <w:rPr>
                <w:rFonts w:ascii="Times New Roman" w:eastAsia="Candara" w:hAnsi="Times New Roman" w:cs="Times New Roman"/>
                <w:sz w:val="20"/>
                <w:szCs w:val="20"/>
                <w:lang w:val="pl-PL"/>
              </w:rPr>
            </w:pPr>
            <w:r w:rsidRPr="007E214E">
              <w:rPr>
                <w:rFonts w:ascii="Times New Roman" w:eastAsia="Candara" w:hAnsi="Times New Roman" w:cs="Times New Roman"/>
                <w:sz w:val="20"/>
                <w:szCs w:val="20"/>
                <w:lang w:val="pl-PL"/>
              </w:rPr>
              <w:t>Podmiot dostawy</w:t>
            </w:r>
          </w:p>
        </w:tc>
        <w:tc>
          <w:tcPr>
            <w:tcW w:w="2100" w:type="dxa"/>
            <w:shd w:val="clear" w:color="auto" w:fill="D9D9D9" w:themeFill="background1" w:themeFillShade="D9"/>
          </w:tcPr>
          <w:p w:rsidR="007436F3" w:rsidRPr="007E214E" w:rsidRDefault="007436F3" w:rsidP="000C4D64">
            <w:pPr>
              <w:suppressAutoHyphens/>
              <w:spacing w:line="264" w:lineRule="auto"/>
              <w:ind w:right="174"/>
              <w:jc w:val="center"/>
              <w:rPr>
                <w:rFonts w:ascii="Times New Roman" w:eastAsia="Candara" w:hAnsi="Times New Roman" w:cs="Times New Roman"/>
                <w:sz w:val="20"/>
                <w:szCs w:val="20"/>
                <w:lang w:val="pl-PL"/>
              </w:rPr>
            </w:pPr>
            <w:r w:rsidRPr="007E214E">
              <w:rPr>
                <w:rFonts w:ascii="Times New Roman" w:eastAsia="Candara" w:hAnsi="Times New Roman" w:cs="Times New Roman"/>
                <w:sz w:val="20"/>
                <w:szCs w:val="20"/>
                <w:lang w:val="pl-PL"/>
              </w:rPr>
              <w:t>Wartość brutto</w:t>
            </w:r>
          </w:p>
        </w:tc>
      </w:tr>
      <w:tr w:rsidR="007E214E" w:rsidRPr="007E214E" w:rsidTr="00350F49">
        <w:trPr>
          <w:jc w:val="center"/>
        </w:trPr>
        <w:tc>
          <w:tcPr>
            <w:tcW w:w="650" w:type="dxa"/>
          </w:tcPr>
          <w:p w:rsidR="007436F3" w:rsidRPr="007E214E" w:rsidRDefault="007436F3" w:rsidP="000C4D64">
            <w:pPr>
              <w:suppressAutoHyphens/>
              <w:spacing w:line="264" w:lineRule="auto"/>
              <w:ind w:right="174"/>
              <w:jc w:val="both"/>
              <w:rPr>
                <w:rFonts w:ascii="Times New Roman" w:eastAsia="Candara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099" w:type="dxa"/>
          </w:tcPr>
          <w:p w:rsidR="007436F3" w:rsidRPr="007E214E" w:rsidRDefault="007436F3" w:rsidP="000C4D64">
            <w:pPr>
              <w:suppressAutoHyphens/>
              <w:spacing w:line="264" w:lineRule="auto"/>
              <w:ind w:right="174"/>
              <w:jc w:val="both"/>
              <w:rPr>
                <w:rFonts w:ascii="Times New Roman" w:eastAsia="Candara" w:hAnsi="Times New Roman" w:cs="Times New Roman"/>
                <w:sz w:val="20"/>
                <w:szCs w:val="20"/>
                <w:lang w:val="pl-PL"/>
              </w:rPr>
            </w:pPr>
          </w:p>
          <w:p w:rsidR="00C06B82" w:rsidRPr="007E214E" w:rsidRDefault="00C06B82" w:rsidP="000C4D64">
            <w:pPr>
              <w:suppressAutoHyphens/>
              <w:spacing w:line="264" w:lineRule="auto"/>
              <w:ind w:right="174"/>
              <w:jc w:val="both"/>
              <w:rPr>
                <w:rFonts w:ascii="Times New Roman" w:eastAsia="Candara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099" w:type="dxa"/>
          </w:tcPr>
          <w:p w:rsidR="007436F3" w:rsidRPr="007E214E" w:rsidRDefault="007436F3" w:rsidP="000C4D64">
            <w:pPr>
              <w:suppressAutoHyphens/>
              <w:spacing w:line="264" w:lineRule="auto"/>
              <w:ind w:right="174"/>
              <w:jc w:val="both"/>
              <w:rPr>
                <w:rFonts w:ascii="Times New Roman" w:eastAsia="Candara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100" w:type="dxa"/>
          </w:tcPr>
          <w:p w:rsidR="007436F3" w:rsidRPr="007E214E" w:rsidRDefault="007436F3" w:rsidP="000C4D64">
            <w:pPr>
              <w:suppressAutoHyphens/>
              <w:spacing w:line="264" w:lineRule="auto"/>
              <w:ind w:right="174"/>
              <w:jc w:val="both"/>
              <w:rPr>
                <w:rFonts w:ascii="Times New Roman" w:eastAsia="Candara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100" w:type="dxa"/>
          </w:tcPr>
          <w:p w:rsidR="007436F3" w:rsidRPr="007E214E" w:rsidRDefault="007436F3" w:rsidP="000C4D64">
            <w:pPr>
              <w:suppressAutoHyphens/>
              <w:spacing w:line="264" w:lineRule="auto"/>
              <w:ind w:right="174"/>
              <w:jc w:val="both"/>
              <w:rPr>
                <w:rFonts w:ascii="Times New Roman" w:eastAsia="Candara" w:hAnsi="Times New Roman" w:cs="Times New Roman"/>
                <w:sz w:val="20"/>
                <w:szCs w:val="20"/>
                <w:lang w:val="pl-PL"/>
              </w:rPr>
            </w:pPr>
          </w:p>
        </w:tc>
      </w:tr>
      <w:tr w:rsidR="007E214E" w:rsidRPr="007E214E" w:rsidTr="00350F49">
        <w:trPr>
          <w:jc w:val="center"/>
        </w:trPr>
        <w:tc>
          <w:tcPr>
            <w:tcW w:w="650" w:type="dxa"/>
          </w:tcPr>
          <w:p w:rsidR="007436F3" w:rsidRPr="007E214E" w:rsidRDefault="007436F3" w:rsidP="000C4D64">
            <w:pPr>
              <w:suppressAutoHyphens/>
              <w:spacing w:line="264" w:lineRule="auto"/>
              <w:ind w:right="174"/>
              <w:jc w:val="both"/>
              <w:rPr>
                <w:rFonts w:ascii="Times New Roman" w:eastAsia="Candara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099" w:type="dxa"/>
          </w:tcPr>
          <w:p w:rsidR="007436F3" w:rsidRPr="007E214E" w:rsidRDefault="007436F3" w:rsidP="000C4D64">
            <w:pPr>
              <w:suppressAutoHyphens/>
              <w:spacing w:line="264" w:lineRule="auto"/>
              <w:ind w:right="174"/>
              <w:jc w:val="both"/>
              <w:rPr>
                <w:rFonts w:ascii="Times New Roman" w:eastAsia="Candara" w:hAnsi="Times New Roman" w:cs="Times New Roman"/>
                <w:sz w:val="20"/>
                <w:szCs w:val="20"/>
                <w:lang w:val="pl-PL"/>
              </w:rPr>
            </w:pPr>
          </w:p>
          <w:p w:rsidR="00C06B82" w:rsidRPr="007E214E" w:rsidRDefault="00C06B82" w:rsidP="000C4D64">
            <w:pPr>
              <w:suppressAutoHyphens/>
              <w:spacing w:line="264" w:lineRule="auto"/>
              <w:ind w:right="174"/>
              <w:jc w:val="both"/>
              <w:rPr>
                <w:rFonts w:ascii="Times New Roman" w:eastAsia="Candara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099" w:type="dxa"/>
          </w:tcPr>
          <w:p w:rsidR="007436F3" w:rsidRPr="007E214E" w:rsidRDefault="007436F3" w:rsidP="000C4D64">
            <w:pPr>
              <w:suppressAutoHyphens/>
              <w:spacing w:line="264" w:lineRule="auto"/>
              <w:ind w:right="174"/>
              <w:jc w:val="both"/>
              <w:rPr>
                <w:rFonts w:ascii="Times New Roman" w:eastAsia="Candara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100" w:type="dxa"/>
          </w:tcPr>
          <w:p w:rsidR="007436F3" w:rsidRPr="007E214E" w:rsidRDefault="007436F3" w:rsidP="000C4D64">
            <w:pPr>
              <w:suppressAutoHyphens/>
              <w:spacing w:line="264" w:lineRule="auto"/>
              <w:ind w:right="174"/>
              <w:jc w:val="both"/>
              <w:rPr>
                <w:rFonts w:ascii="Times New Roman" w:eastAsia="Candara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100" w:type="dxa"/>
          </w:tcPr>
          <w:p w:rsidR="007436F3" w:rsidRPr="007E214E" w:rsidRDefault="007436F3" w:rsidP="000C4D64">
            <w:pPr>
              <w:suppressAutoHyphens/>
              <w:spacing w:line="264" w:lineRule="auto"/>
              <w:ind w:right="174"/>
              <w:jc w:val="both"/>
              <w:rPr>
                <w:rFonts w:ascii="Times New Roman" w:eastAsia="Candara" w:hAnsi="Times New Roman" w:cs="Times New Roman"/>
                <w:sz w:val="20"/>
                <w:szCs w:val="20"/>
                <w:lang w:val="pl-PL"/>
              </w:rPr>
            </w:pPr>
          </w:p>
        </w:tc>
      </w:tr>
      <w:tr w:rsidR="00C06B82" w:rsidRPr="007E214E" w:rsidTr="00350F49">
        <w:trPr>
          <w:jc w:val="center"/>
        </w:trPr>
        <w:tc>
          <w:tcPr>
            <w:tcW w:w="650" w:type="dxa"/>
          </w:tcPr>
          <w:p w:rsidR="00C06B82" w:rsidRPr="007E214E" w:rsidRDefault="00C06B82" w:rsidP="000C4D64">
            <w:pPr>
              <w:suppressAutoHyphens/>
              <w:spacing w:line="264" w:lineRule="auto"/>
              <w:ind w:right="174"/>
              <w:jc w:val="both"/>
              <w:rPr>
                <w:rFonts w:ascii="Times New Roman" w:eastAsia="Candara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099" w:type="dxa"/>
          </w:tcPr>
          <w:p w:rsidR="00C06B82" w:rsidRPr="007E214E" w:rsidRDefault="00C06B82" w:rsidP="000C4D64">
            <w:pPr>
              <w:suppressAutoHyphens/>
              <w:spacing w:line="264" w:lineRule="auto"/>
              <w:ind w:right="174"/>
              <w:jc w:val="both"/>
              <w:rPr>
                <w:rFonts w:ascii="Times New Roman" w:eastAsia="Candara" w:hAnsi="Times New Roman" w:cs="Times New Roman"/>
                <w:sz w:val="20"/>
                <w:szCs w:val="20"/>
                <w:lang w:val="pl-PL"/>
              </w:rPr>
            </w:pPr>
          </w:p>
          <w:p w:rsidR="00C06B82" w:rsidRPr="007E214E" w:rsidRDefault="00C06B82" w:rsidP="000C4D64">
            <w:pPr>
              <w:suppressAutoHyphens/>
              <w:spacing w:line="264" w:lineRule="auto"/>
              <w:ind w:right="174"/>
              <w:jc w:val="both"/>
              <w:rPr>
                <w:rFonts w:ascii="Times New Roman" w:eastAsia="Candara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099" w:type="dxa"/>
          </w:tcPr>
          <w:p w:rsidR="00C06B82" w:rsidRPr="007E214E" w:rsidRDefault="00C06B82" w:rsidP="000C4D64">
            <w:pPr>
              <w:suppressAutoHyphens/>
              <w:spacing w:line="264" w:lineRule="auto"/>
              <w:ind w:right="174"/>
              <w:jc w:val="both"/>
              <w:rPr>
                <w:rFonts w:ascii="Times New Roman" w:eastAsia="Candara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100" w:type="dxa"/>
          </w:tcPr>
          <w:p w:rsidR="00C06B82" w:rsidRPr="007E214E" w:rsidRDefault="00C06B82" w:rsidP="000C4D64">
            <w:pPr>
              <w:suppressAutoHyphens/>
              <w:spacing w:line="264" w:lineRule="auto"/>
              <w:ind w:right="174"/>
              <w:jc w:val="both"/>
              <w:rPr>
                <w:rFonts w:ascii="Times New Roman" w:eastAsia="Candara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100" w:type="dxa"/>
          </w:tcPr>
          <w:p w:rsidR="00C06B82" w:rsidRPr="007E214E" w:rsidRDefault="00C06B82" w:rsidP="000C4D64">
            <w:pPr>
              <w:suppressAutoHyphens/>
              <w:spacing w:line="264" w:lineRule="auto"/>
              <w:ind w:right="174"/>
              <w:jc w:val="both"/>
              <w:rPr>
                <w:rFonts w:ascii="Times New Roman" w:eastAsia="Candara" w:hAnsi="Times New Roman" w:cs="Times New Roman"/>
                <w:sz w:val="20"/>
                <w:szCs w:val="20"/>
                <w:lang w:val="pl-PL"/>
              </w:rPr>
            </w:pPr>
          </w:p>
        </w:tc>
      </w:tr>
    </w:tbl>
    <w:p w:rsidR="007436F3" w:rsidRPr="007E214E" w:rsidRDefault="007436F3" w:rsidP="000C4D64">
      <w:pPr>
        <w:suppressAutoHyphens/>
        <w:spacing w:after="0" w:line="264" w:lineRule="auto"/>
        <w:ind w:right="174"/>
        <w:jc w:val="both"/>
        <w:rPr>
          <w:rFonts w:ascii="Times New Roman" w:eastAsia="Candara" w:hAnsi="Times New Roman" w:cs="Times New Roman"/>
          <w:sz w:val="20"/>
          <w:szCs w:val="20"/>
          <w:lang w:val="pl-PL"/>
        </w:rPr>
      </w:pPr>
    </w:p>
    <w:p w:rsidR="00C06B82" w:rsidRPr="007E214E" w:rsidRDefault="007436F3" w:rsidP="000C4D64">
      <w:pPr>
        <w:pStyle w:val="Akapitzlist"/>
        <w:numPr>
          <w:ilvl w:val="0"/>
          <w:numId w:val="10"/>
        </w:numPr>
        <w:suppressAutoHyphens/>
        <w:spacing w:after="0" w:line="264" w:lineRule="auto"/>
        <w:ind w:right="174"/>
        <w:jc w:val="both"/>
        <w:rPr>
          <w:rFonts w:ascii="Times New Roman" w:eastAsia="Candara" w:hAnsi="Times New Roman" w:cs="Times New Roman"/>
          <w:sz w:val="20"/>
          <w:szCs w:val="20"/>
          <w:lang w:val="pl-PL"/>
        </w:rPr>
      </w:pPr>
      <w:r w:rsidRPr="007E214E">
        <w:rPr>
          <w:rFonts w:ascii="Times New Roman" w:eastAsia="Candara" w:hAnsi="Times New Roman" w:cs="Times New Roman"/>
          <w:sz w:val="20"/>
          <w:szCs w:val="20"/>
          <w:lang w:val="pl-PL"/>
        </w:rPr>
        <w:t xml:space="preserve">Wykonawca zobowiązany jest załączyć dowody potwierdzające, że dostawy zostały wykonane lub są wykonywane należycie. </w:t>
      </w:r>
    </w:p>
    <w:p w:rsidR="007436F3" w:rsidRPr="007E214E" w:rsidRDefault="00C06B82" w:rsidP="000C4D64">
      <w:pPr>
        <w:pStyle w:val="Akapitzlist"/>
        <w:numPr>
          <w:ilvl w:val="0"/>
          <w:numId w:val="10"/>
        </w:numPr>
        <w:suppressAutoHyphens/>
        <w:spacing w:after="0" w:line="264" w:lineRule="auto"/>
        <w:ind w:right="174"/>
        <w:jc w:val="both"/>
        <w:rPr>
          <w:rFonts w:ascii="Times New Roman" w:eastAsia="Candara" w:hAnsi="Times New Roman" w:cs="Times New Roman"/>
          <w:sz w:val="20"/>
          <w:szCs w:val="20"/>
          <w:lang w:val="pl-PL"/>
        </w:rPr>
      </w:pPr>
      <w:r w:rsidRPr="007E214E">
        <w:rPr>
          <w:rFonts w:ascii="Times New Roman" w:eastAsia="Candara" w:hAnsi="Times New Roman" w:cs="Times New Roman"/>
          <w:sz w:val="20"/>
          <w:szCs w:val="20"/>
          <w:lang w:val="pl-PL"/>
        </w:rPr>
        <w:t xml:space="preserve">Zgodnie z </w:t>
      </w:r>
      <w:r w:rsidRPr="007E214E">
        <w:rPr>
          <w:rFonts w:ascii="Times New Roman" w:eastAsia="Candara" w:hAnsi="Times New Roman" w:cs="Times New Roman"/>
          <w:sz w:val="20"/>
          <w:szCs w:val="20"/>
          <w:lang w:val="pl-PL" w:eastAsia="ko-KR"/>
        </w:rPr>
        <w:t xml:space="preserve">§ 1 ust. 2 rozporządzenia Prezesa Rady Ministrów z dnia 19 lutego 2013 r. w sprawie rodzajów dokumentów, jakich może żądać zamawiający od wykonawcy, oraz form, w jakich te dokumenty mogą być składane (Dz. U. </w:t>
      </w:r>
      <w:proofErr w:type="gramStart"/>
      <w:r w:rsidRPr="007E214E">
        <w:rPr>
          <w:rFonts w:ascii="Times New Roman" w:eastAsia="Candara" w:hAnsi="Times New Roman" w:cs="Times New Roman"/>
          <w:sz w:val="20"/>
          <w:szCs w:val="20"/>
          <w:lang w:val="pl-PL" w:eastAsia="ko-KR"/>
        </w:rPr>
        <w:t>z</w:t>
      </w:r>
      <w:proofErr w:type="gramEnd"/>
      <w:r w:rsidRPr="007E214E">
        <w:rPr>
          <w:rFonts w:ascii="Times New Roman" w:eastAsia="Candara" w:hAnsi="Times New Roman" w:cs="Times New Roman"/>
          <w:sz w:val="20"/>
          <w:szCs w:val="20"/>
          <w:lang w:val="pl-PL" w:eastAsia="ko-KR"/>
        </w:rPr>
        <w:t xml:space="preserve"> 2013 r. poz. 231) </w:t>
      </w:r>
      <w:r w:rsidRPr="007E214E">
        <w:rPr>
          <w:rFonts w:ascii="Times New Roman" w:eastAsia="Candara" w:hAnsi="Times New Roman" w:cs="Times New Roman"/>
          <w:sz w:val="20"/>
          <w:szCs w:val="20"/>
          <w:lang w:val="pl-PL"/>
        </w:rPr>
        <w:t>d</w:t>
      </w:r>
      <w:r w:rsidR="007436F3" w:rsidRPr="007E214E">
        <w:rPr>
          <w:rFonts w:ascii="Times New Roman" w:eastAsia="Candara" w:hAnsi="Times New Roman" w:cs="Times New Roman"/>
          <w:sz w:val="20"/>
          <w:szCs w:val="20"/>
          <w:lang w:val="pl-PL"/>
        </w:rPr>
        <w:t>owodami, o których mowa powyżej są:</w:t>
      </w:r>
    </w:p>
    <w:p w:rsidR="00C06B82" w:rsidRPr="007E214E" w:rsidRDefault="00F829DD" w:rsidP="000C4D64">
      <w:pPr>
        <w:pStyle w:val="Akapitzlist"/>
        <w:numPr>
          <w:ilvl w:val="0"/>
          <w:numId w:val="9"/>
        </w:numPr>
        <w:suppressAutoHyphens/>
        <w:spacing w:after="0" w:line="264" w:lineRule="auto"/>
        <w:ind w:right="174"/>
        <w:jc w:val="both"/>
        <w:rPr>
          <w:rFonts w:ascii="Times New Roman" w:eastAsia="Candara" w:hAnsi="Times New Roman" w:cs="Times New Roman"/>
          <w:sz w:val="20"/>
          <w:szCs w:val="20"/>
          <w:lang w:val="pl-PL"/>
        </w:rPr>
      </w:pPr>
      <w:proofErr w:type="gramStart"/>
      <w:r w:rsidRPr="007E214E">
        <w:rPr>
          <w:rFonts w:ascii="Times New Roman" w:eastAsia="Candara" w:hAnsi="Times New Roman" w:cs="Times New Roman"/>
          <w:sz w:val="20"/>
          <w:szCs w:val="20"/>
          <w:lang w:val="pl-PL"/>
        </w:rPr>
        <w:t>p</w:t>
      </w:r>
      <w:r w:rsidR="007436F3" w:rsidRPr="007E214E">
        <w:rPr>
          <w:rFonts w:ascii="Times New Roman" w:eastAsia="Candara" w:hAnsi="Times New Roman" w:cs="Times New Roman"/>
          <w:sz w:val="20"/>
          <w:szCs w:val="20"/>
          <w:lang w:val="pl-PL"/>
        </w:rPr>
        <w:t>oświadczenie</w:t>
      </w:r>
      <w:proofErr w:type="gramEnd"/>
      <w:r w:rsidRPr="007E214E">
        <w:rPr>
          <w:rFonts w:ascii="Times New Roman" w:eastAsia="Candara" w:hAnsi="Times New Roman" w:cs="Times New Roman"/>
          <w:sz w:val="20"/>
          <w:szCs w:val="20"/>
          <w:lang w:val="pl-PL"/>
        </w:rPr>
        <w:t xml:space="preserve"> odbiorcy dostawy</w:t>
      </w:r>
      <w:r w:rsidR="007436F3" w:rsidRPr="007E214E">
        <w:rPr>
          <w:rFonts w:ascii="Times New Roman" w:eastAsia="Candara" w:hAnsi="Times New Roman" w:cs="Times New Roman"/>
          <w:sz w:val="20"/>
          <w:szCs w:val="20"/>
          <w:lang w:val="pl-PL"/>
        </w:rPr>
        <w:t>, z tym, że w odniesieniu do nadal wykonywanych dostaw okresowych lub ciągłych poświadczenie powinno być wydane nie wcześniej niż na 3 miesiące przed upływem terminów składania wniosków o dopuszczenie do udziału w postępowaniu lub ofert,</w:t>
      </w:r>
    </w:p>
    <w:p w:rsidR="007436F3" w:rsidRPr="007E214E" w:rsidRDefault="007436F3" w:rsidP="000C4D64">
      <w:pPr>
        <w:pStyle w:val="Akapitzlist"/>
        <w:numPr>
          <w:ilvl w:val="0"/>
          <w:numId w:val="9"/>
        </w:numPr>
        <w:suppressAutoHyphens/>
        <w:spacing w:after="0" w:line="264" w:lineRule="auto"/>
        <w:ind w:right="174"/>
        <w:jc w:val="both"/>
        <w:rPr>
          <w:rFonts w:ascii="Times New Roman" w:eastAsia="Candara" w:hAnsi="Times New Roman" w:cs="Times New Roman"/>
          <w:sz w:val="20"/>
          <w:szCs w:val="20"/>
          <w:lang w:val="pl-PL"/>
        </w:rPr>
      </w:pPr>
      <w:r w:rsidRPr="007E214E">
        <w:rPr>
          <w:rFonts w:ascii="Times New Roman" w:eastAsia="Candara" w:hAnsi="Times New Roman" w:cs="Times New Roman"/>
          <w:sz w:val="20"/>
          <w:szCs w:val="20"/>
          <w:lang w:val="pl-PL"/>
        </w:rPr>
        <w:t xml:space="preserve">oświadczenie </w:t>
      </w:r>
      <w:proofErr w:type="gramStart"/>
      <w:r w:rsidRPr="007E214E">
        <w:rPr>
          <w:rFonts w:ascii="Times New Roman" w:eastAsia="Candara" w:hAnsi="Times New Roman" w:cs="Times New Roman"/>
          <w:sz w:val="20"/>
          <w:szCs w:val="20"/>
          <w:lang w:val="pl-PL"/>
        </w:rPr>
        <w:t>Wykonawcy – jeżeli</w:t>
      </w:r>
      <w:proofErr w:type="gramEnd"/>
      <w:r w:rsidRPr="007E214E">
        <w:rPr>
          <w:rFonts w:ascii="Times New Roman" w:eastAsia="Candara" w:hAnsi="Times New Roman" w:cs="Times New Roman"/>
          <w:sz w:val="20"/>
          <w:szCs w:val="20"/>
          <w:lang w:val="pl-PL"/>
        </w:rPr>
        <w:t xml:space="preserve"> z uzasadnionych przyczyn, o obiektywnym charakterze Wykonawca nie jest w stanie uzyskać poświadczenie, o którym mowa powyżej.</w:t>
      </w:r>
    </w:p>
    <w:p w:rsidR="00B72B2A" w:rsidRPr="007E214E" w:rsidRDefault="00B72B2A" w:rsidP="000C4D64">
      <w:pPr>
        <w:suppressAutoHyphens/>
        <w:spacing w:after="0" w:line="264" w:lineRule="auto"/>
        <w:ind w:left="360" w:right="174"/>
        <w:jc w:val="both"/>
        <w:rPr>
          <w:rFonts w:ascii="Times New Roman" w:eastAsia="Candara" w:hAnsi="Times New Roman" w:cs="Times New Roman"/>
          <w:sz w:val="20"/>
          <w:szCs w:val="20"/>
          <w:lang w:val="pl-PL"/>
        </w:rPr>
      </w:pPr>
    </w:p>
    <w:p w:rsidR="00B72B2A" w:rsidRPr="007E214E" w:rsidRDefault="00B72B2A" w:rsidP="000C4D64">
      <w:pPr>
        <w:suppressAutoHyphens/>
        <w:spacing w:after="0" w:line="264" w:lineRule="auto"/>
        <w:ind w:left="360" w:right="174"/>
        <w:jc w:val="both"/>
        <w:rPr>
          <w:rFonts w:ascii="Times New Roman" w:eastAsia="Candara" w:hAnsi="Times New Roman" w:cs="Times New Roman"/>
          <w:sz w:val="20"/>
          <w:szCs w:val="20"/>
          <w:lang w:val="pl-PL"/>
        </w:rPr>
      </w:pPr>
    </w:p>
    <w:p w:rsidR="00C06B82" w:rsidRPr="007E214E" w:rsidRDefault="00C06B82" w:rsidP="000C4D64">
      <w:pPr>
        <w:suppressAutoHyphens/>
        <w:spacing w:after="0" w:line="264" w:lineRule="auto"/>
        <w:ind w:left="360" w:right="174"/>
        <w:jc w:val="both"/>
        <w:rPr>
          <w:rFonts w:ascii="Times New Roman" w:eastAsia="Candara" w:hAnsi="Times New Roman" w:cs="Times New Roman"/>
          <w:sz w:val="20"/>
          <w:szCs w:val="20"/>
          <w:lang w:val="pl-PL"/>
        </w:rPr>
      </w:pPr>
      <w:r w:rsidRPr="007E214E">
        <w:rPr>
          <w:rFonts w:ascii="Times New Roman" w:eastAsia="Candara" w:hAnsi="Times New Roman" w:cs="Times New Roman"/>
          <w:sz w:val="20"/>
          <w:szCs w:val="20"/>
          <w:lang w:val="pl-PL"/>
        </w:rPr>
        <w:t>W załączeniu następujące dokumenty:</w:t>
      </w:r>
    </w:p>
    <w:p w:rsidR="008723FD" w:rsidRPr="007E214E" w:rsidRDefault="008723FD" w:rsidP="000C4D64">
      <w:pPr>
        <w:suppressAutoHyphens/>
        <w:spacing w:after="0" w:line="264" w:lineRule="auto"/>
        <w:ind w:left="360" w:right="174"/>
        <w:jc w:val="both"/>
        <w:rPr>
          <w:rFonts w:ascii="Times New Roman" w:eastAsia="Candara" w:hAnsi="Times New Roman" w:cs="Times New Roman"/>
          <w:sz w:val="20"/>
          <w:szCs w:val="20"/>
          <w:lang w:val="pl-PL"/>
        </w:rPr>
      </w:pPr>
    </w:p>
    <w:p w:rsidR="004D5229" w:rsidRPr="007E214E" w:rsidRDefault="00C06B82" w:rsidP="000C4D64">
      <w:pPr>
        <w:pStyle w:val="Akapitzlist"/>
        <w:numPr>
          <w:ilvl w:val="0"/>
          <w:numId w:val="11"/>
        </w:numPr>
        <w:suppressAutoHyphens/>
        <w:spacing w:after="0" w:line="264" w:lineRule="auto"/>
        <w:ind w:right="180"/>
        <w:jc w:val="both"/>
        <w:rPr>
          <w:rFonts w:ascii="Times New Roman" w:eastAsia="Candara" w:hAnsi="Times New Roman" w:cs="Times New Roman"/>
          <w:sz w:val="20"/>
          <w:szCs w:val="20"/>
          <w:lang w:val="pl-PL"/>
        </w:rPr>
      </w:pPr>
      <w:r w:rsidRPr="007E214E">
        <w:rPr>
          <w:rFonts w:ascii="Times New Roman" w:eastAsia="Candara" w:hAnsi="Times New Roman" w:cs="Times New Roman"/>
          <w:sz w:val="20"/>
          <w:szCs w:val="20"/>
          <w:lang w:val="pl-PL"/>
        </w:rPr>
        <w:t>………………………………………………………………………………</w:t>
      </w:r>
    </w:p>
    <w:p w:rsidR="00C06B82" w:rsidRPr="007E214E" w:rsidRDefault="00C06B82" w:rsidP="000C4D64">
      <w:pPr>
        <w:pStyle w:val="Akapitzlist"/>
        <w:numPr>
          <w:ilvl w:val="0"/>
          <w:numId w:val="11"/>
        </w:numPr>
        <w:suppressAutoHyphens/>
        <w:spacing w:after="0" w:line="264" w:lineRule="auto"/>
        <w:ind w:right="180"/>
        <w:jc w:val="both"/>
        <w:rPr>
          <w:rFonts w:ascii="Times New Roman" w:eastAsia="Candara" w:hAnsi="Times New Roman" w:cs="Times New Roman"/>
          <w:sz w:val="20"/>
          <w:szCs w:val="20"/>
          <w:lang w:val="pl-PL"/>
        </w:rPr>
      </w:pPr>
      <w:r w:rsidRPr="007E214E">
        <w:rPr>
          <w:rFonts w:ascii="Times New Roman" w:eastAsia="Candara" w:hAnsi="Times New Roman" w:cs="Times New Roman"/>
          <w:sz w:val="20"/>
          <w:szCs w:val="20"/>
          <w:lang w:val="pl-PL"/>
        </w:rPr>
        <w:t>………………………………………………………………………………</w:t>
      </w:r>
    </w:p>
    <w:p w:rsidR="00C06B82" w:rsidRPr="007E214E" w:rsidRDefault="00C06B82" w:rsidP="000C4D64">
      <w:pPr>
        <w:pStyle w:val="Akapitzlist"/>
        <w:numPr>
          <w:ilvl w:val="0"/>
          <w:numId w:val="11"/>
        </w:numPr>
        <w:suppressAutoHyphens/>
        <w:spacing w:after="0" w:line="264" w:lineRule="auto"/>
        <w:ind w:right="180"/>
        <w:jc w:val="both"/>
        <w:rPr>
          <w:rFonts w:ascii="Times New Roman" w:eastAsia="Candara" w:hAnsi="Times New Roman" w:cs="Times New Roman"/>
          <w:sz w:val="20"/>
          <w:szCs w:val="20"/>
          <w:lang w:val="pl-PL"/>
        </w:rPr>
      </w:pPr>
      <w:r w:rsidRPr="007E214E">
        <w:rPr>
          <w:rFonts w:ascii="Times New Roman" w:eastAsia="Candara" w:hAnsi="Times New Roman" w:cs="Times New Roman"/>
          <w:sz w:val="20"/>
          <w:szCs w:val="20"/>
          <w:lang w:val="pl-PL"/>
        </w:rPr>
        <w:t>………………………………………………………………………………</w:t>
      </w:r>
    </w:p>
    <w:p w:rsidR="00861C12" w:rsidRPr="007E214E" w:rsidRDefault="00861C12" w:rsidP="000C4D64">
      <w:pPr>
        <w:suppressAutoHyphens/>
        <w:spacing w:after="0" w:line="264" w:lineRule="auto"/>
        <w:ind w:right="-20"/>
        <w:rPr>
          <w:rFonts w:ascii="Times New Roman" w:eastAsia="Candara" w:hAnsi="Times New Roman" w:cs="Times New Roman"/>
          <w:sz w:val="20"/>
          <w:szCs w:val="20"/>
          <w:lang w:val="pl-PL"/>
        </w:rPr>
      </w:pPr>
    </w:p>
    <w:p w:rsidR="005D7D60" w:rsidRPr="007E214E" w:rsidRDefault="005D7D60" w:rsidP="000C4D64">
      <w:pPr>
        <w:suppressAutoHyphens/>
        <w:spacing w:after="0" w:line="264" w:lineRule="auto"/>
        <w:ind w:right="-20"/>
        <w:rPr>
          <w:rFonts w:ascii="Times New Roman" w:eastAsia="Candara" w:hAnsi="Times New Roman" w:cs="Times New Roman"/>
          <w:sz w:val="20"/>
          <w:szCs w:val="20"/>
          <w:lang w:val="pl-PL"/>
        </w:rPr>
      </w:pPr>
    </w:p>
    <w:p w:rsidR="00B72B2A" w:rsidRPr="007E214E" w:rsidRDefault="00B72B2A" w:rsidP="000C4D64">
      <w:pPr>
        <w:suppressAutoHyphens/>
        <w:spacing w:after="0" w:line="264" w:lineRule="auto"/>
        <w:ind w:right="-20"/>
        <w:rPr>
          <w:rFonts w:ascii="Times New Roman" w:eastAsia="Candara" w:hAnsi="Times New Roman" w:cs="Times New Roman"/>
          <w:sz w:val="20"/>
          <w:szCs w:val="20"/>
          <w:lang w:val="pl-PL"/>
        </w:rPr>
      </w:pPr>
    </w:p>
    <w:p w:rsidR="00B72B2A" w:rsidRPr="007E214E" w:rsidRDefault="00B72B2A" w:rsidP="000C4D64">
      <w:pPr>
        <w:suppressAutoHyphens/>
        <w:spacing w:after="0" w:line="264" w:lineRule="auto"/>
        <w:ind w:right="-20"/>
        <w:rPr>
          <w:rFonts w:ascii="Times New Roman" w:eastAsia="Candara" w:hAnsi="Times New Roman" w:cs="Times New Roman"/>
          <w:sz w:val="20"/>
          <w:szCs w:val="20"/>
          <w:lang w:val="pl-PL"/>
        </w:rPr>
      </w:pPr>
    </w:p>
    <w:p w:rsidR="005D7D60" w:rsidRPr="007E214E" w:rsidRDefault="005D7D60" w:rsidP="000C4D64">
      <w:pPr>
        <w:suppressAutoHyphens/>
        <w:spacing w:after="0" w:line="264" w:lineRule="auto"/>
        <w:ind w:right="-20"/>
        <w:rPr>
          <w:rFonts w:ascii="Times New Roman" w:eastAsia="Candara" w:hAnsi="Times New Roman" w:cs="Times New Roman"/>
          <w:sz w:val="20"/>
          <w:szCs w:val="20"/>
          <w:lang w:val="pl-PL"/>
        </w:rPr>
      </w:pPr>
      <w:r w:rsidRPr="007E214E">
        <w:rPr>
          <w:rFonts w:ascii="Times New Roman" w:eastAsia="Candara" w:hAnsi="Times New Roman" w:cs="Times New Roman"/>
          <w:sz w:val="20"/>
          <w:szCs w:val="20"/>
          <w:lang w:val="pl-PL"/>
        </w:rPr>
        <w:t>……………………………, dnia …………………2014 r.</w:t>
      </w:r>
      <w:r w:rsidR="00B72B2A" w:rsidRPr="007E214E">
        <w:rPr>
          <w:rFonts w:ascii="Times New Roman" w:eastAsia="Candara" w:hAnsi="Times New Roman" w:cs="Times New Roman"/>
          <w:sz w:val="20"/>
          <w:szCs w:val="20"/>
          <w:lang w:val="pl-PL"/>
        </w:rPr>
        <w:t xml:space="preserve">                     </w:t>
      </w:r>
      <w:r w:rsidRPr="007E214E">
        <w:rPr>
          <w:rFonts w:ascii="Times New Roman" w:eastAsia="Candara" w:hAnsi="Times New Roman" w:cs="Times New Roman"/>
          <w:sz w:val="20"/>
          <w:szCs w:val="20"/>
          <w:lang w:val="pl-PL"/>
        </w:rPr>
        <w:t>…………………………………………………</w:t>
      </w:r>
    </w:p>
    <w:p w:rsidR="004D5229" w:rsidRPr="007E214E" w:rsidRDefault="00B72B2A" w:rsidP="000C4D64">
      <w:pPr>
        <w:suppressAutoHyphens/>
        <w:spacing w:after="0" w:line="264" w:lineRule="auto"/>
        <w:ind w:right="-20"/>
        <w:rPr>
          <w:rFonts w:ascii="Times New Roman" w:eastAsia="Candara" w:hAnsi="Times New Roman" w:cs="Times New Roman"/>
          <w:i/>
          <w:sz w:val="20"/>
          <w:szCs w:val="20"/>
          <w:lang w:val="pl-PL"/>
        </w:rPr>
      </w:pPr>
      <w:r w:rsidRPr="007E214E">
        <w:rPr>
          <w:rFonts w:ascii="Times New Roman" w:eastAsia="Candara" w:hAnsi="Times New Roman" w:cs="Times New Roman"/>
          <w:sz w:val="20"/>
          <w:szCs w:val="20"/>
          <w:lang w:val="pl-PL"/>
        </w:rPr>
        <w:tab/>
      </w:r>
      <w:r w:rsidRPr="007E214E">
        <w:rPr>
          <w:rFonts w:ascii="Times New Roman" w:eastAsia="Candara" w:hAnsi="Times New Roman" w:cs="Times New Roman"/>
          <w:sz w:val="20"/>
          <w:szCs w:val="20"/>
          <w:lang w:val="pl-PL"/>
        </w:rPr>
        <w:tab/>
      </w:r>
      <w:r w:rsidRPr="007E214E">
        <w:rPr>
          <w:rFonts w:ascii="Times New Roman" w:eastAsia="Candara" w:hAnsi="Times New Roman" w:cs="Times New Roman"/>
          <w:sz w:val="20"/>
          <w:szCs w:val="20"/>
          <w:lang w:val="pl-PL"/>
        </w:rPr>
        <w:tab/>
      </w:r>
      <w:r w:rsidRPr="007E214E">
        <w:rPr>
          <w:rFonts w:ascii="Times New Roman" w:eastAsia="Candara" w:hAnsi="Times New Roman" w:cs="Times New Roman"/>
          <w:sz w:val="20"/>
          <w:szCs w:val="20"/>
          <w:lang w:val="pl-PL"/>
        </w:rPr>
        <w:tab/>
      </w:r>
      <w:r w:rsidRPr="007E214E">
        <w:rPr>
          <w:rFonts w:ascii="Times New Roman" w:eastAsia="Candara" w:hAnsi="Times New Roman" w:cs="Times New Roman"/>
          <w:sz w:val="20"/>
          <w:szCs w:val="20"/>
          <w:lang w:val="pl-PL"/>
        </w:rPr>
        <w:tab/>
      </w:r>
      <w:r w:rsidRPr="007E214E">
        <w:rPr>
          <w:rFonts w:ascii="Times New Roman" w:eastAsia="Candara" w:hAnsi="Times New Roman" w:cs="Times New Roman"/>
          <w:sz w:val="20"/>
          <w:szCs w:val="20"/>
          <w:lang w:val="pl-PL"/>
        </w:rPr>
        <w:tab/>
      </w:r>
      <w:r w:rsidRPr="007E214E">
        <w:rPr>
          <w:rFonts w:ascii="Times New Roman" w:eastAsia="Candara" w:hAnsi="Times New Roman" w:cs="Times New Roman"/>
          <w:sz w:val="20"/>
          <w:szCs w:val="20"/>
          <w:lang w:val="pl-PL"/>
        </w:rPr>
        <w:tab/>
      </w:r>
      <w:r w:rsidRPr="007E214E">
        <w:rPr>
          <w:rFonts w:ascii="Times New Roman" w:eastAsia="Candara" w:hAnsi="Times New Roman" w:cs="Times New Roman"/>
          <w:sz w:val="20"/>
          <w:szCs w:val="20"/>
          <w:lang w:val="pl-PL"/>
        </w:rPr>
        <w:tab/>
      </w:r>
      <w:r w:rsidR="0043548D" w:rsidRPr="007E214E">
        <w:rPr>
          <w:rFonts w:ascii="Times New Roman" w:eastAsia="Candara" w:hAnsi="Times New Roman" w:cs="Times New Roman"/>
          <w:sz w:val="20"/>
          <w:szCs w:val="20"/>
          <w:lang w:val="pl-PL"/>
        </w:rPr>
        <w:tab/>
      </w:r>
      <w:proofErr w:type="gramStart"/>
      <w:r w:rsidR="005D7D60" w:rsidRPr="007E214E">
        <w:rPr>
          <w:rFonts w:ascii="Times New Roman" w:eastAsia="Candara" w:hAnsi="Times New Roman" w:cs="Times New Roman"/>
          <w:i/>
          <w:sz w:val="20"/>
          <w:szCs w:val="20"/>
          <w:lang w:val="pl-PL"/>
        </w:rPr>
        <w:t>podpis</w:t>
      </w:r>
      <w:proofErr w:type="gramEnd"/>
      <w:r w:rsidR="005D7D60" w:rsidRPr="007E214E">
        <w:rPr>
          <w:rFonts w:ascii="Times New Roman" w:eastAsia="Candara" w:hAnsi="Times New Roman" w:cs="Times New Roman"/>
          <w:i/>
          <w:sz w:val="20"/>
          <w:szCs w:val="20"/>
          <w:lang w:val="pl-PL"/>
        </w:rPr>
        <w:t xml:space="preserve"> Wykonawcy</w:t>
      </w:r>
    </w:p>
    <w:p w:rsidR="003D5ABC" w:rsidRPr="007E214E" w:rsidRDefault="003D5ABC" w:rsidP="000C4D64">
      <w:pPr>
        <w:suppressAutoHyphens/>
        <w:rPr>
          <w:rFonts w:ascii="Times New Roman" w:eastAsia="Candara" w:hAnsi="Times New Roman" w:cs="Times New Roman"/>
          <w:sz w:val="24"/>
          <w:szCs w:val="24"/>
          <w:lang w:val="pl-PL"/>
        </w:rPr>
      </w:pPr>
      <w:bookmarkStart w:id="0" w:name="_GoBack"/>
      <w:bookmarkEnd w:id="0"/>
    </w:p>
    <w:sectPr w:rsidR="003D5ABC" w:rsidRPr="007E214E" w:rsidSect="00F3490A">
      <w:type w:val="continuous"/>
      <w:pgSz w:w="11920" w:h="16840"/>
      <w:pgMar w:top="958" w:right="862" w:bottom="1418" w:left="697" w:header="301" w:footer="62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A6C" w:rsidRDefault="00C02A6C">
      <w:pPr>
        <w:spacing w:after="0" w:line="240" w:lineRule="auto"/>
      </w:pPr>
      <w:r>
        <w:separator/>
      </w:r>
    </w:p>
  </w:endnote>
  <w:endnote w:type="continuationSeparator" w:id="0">
    <w:p w:rsidR="00C02A6C" w:rsidRDefault="00C02A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2904165"/>
      <w:docPartObj>
        <w:docPartGallery w:val="Page Numbers (Bottom of Page)"/>
        <w:docPartUnique/>
      </w:docPartObj>
    </w:sdtPr>
    <w:sdtEndPr/>
    <w:sdtContent>
      <w:p w:rsidR="00E926F4" w:rsidRDefault="00E926F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0EFF" w:rsidRPr="00D20EFF">
          <w:rPr>
            <w:noProof/>
            <w:lang w:val="pl-PL"/>
          </w:rPr>
          <w:t>1</w:t>
        </w:r>
        <w:r>
          <w:rPr>
            <w:noProof/>
            <w:lang w:val="pl-PL"/>
          </w:rPr>
          <w:fldChar w:fldCharType="end"/>
        </w:r>
      </w:p>
    </w:sdtContent>
  </w:sdt>
  <w:p w:rsidR="00E926F4" w:rsidRPr="0079793A" w:rsidRDefault="00E926F4" w:rsidP="0079793A">
    <w:pPr>
      <w:tabs>
        <w:tab w:val="left" w:pos="902"/>
      </w:tabs>
      <w:spacing w:after="0" w:line="200" w:lineRule="exact"/>
      <w:rPr>
        <w:rFonts w:ascii="Candara" w:hAnsi="Candara"/>
        <w:sz w:val="16"/>
        <w:szCs w:val="16"/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A6C" w:rsidRDefault="00C02A6C">
      <w:pPr>
        <w:spacing w:after="0" w:line="240" w:lineRule="auto"/>
      </w:pPr>
      <w:r>
        <w:separator/>
      </w:r>
    </w:p>
  </w:footnote>
  <w:footnote w:type="continuationSeparator" w:id="0">
    <w:p w:rsidR="00C02A6C" w:rsidRDefault="00C02A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6F4" w:rsidRPr="00C041FA" w:rsidRDefault="00E926F4" w:rsidP="000B75F6">
    <w:pPr>
      <w:spacing w:after="0" w:line="179" w:lineRule="exact"/>
      <w:ind w:left="529" w:right="131"/>
      <w:jc w:val="right"/>
      <w:rPr>
        <w:rFonts w:ascii="Candara" w:eastAsia="Candara" w:hAnsi="Candara" w:cs="Candara"/>
        <w:sz w:val="16"/>
        <w:szCs w:val="16"/>
        <w:lang w:val="pl-PL"/>
      </w:rPr>
    </w:pPr>
    <w:r w:rsidRPr="00C041FA">
      <w:rPr>
        <w:rFonts w:ascii="Candara" w:eastAsia="Candara" w:hAnsi="Candara" w:cs="Candara"/>
        <w:position w:val="1"/>
        <w:sz w:val="16"/>
        <w:szCs w:val="16"/>
        <w:lang w:val="pl-PL"/>
      </w:rPr>
      <w:t>Urząd</w:t>
    </w:r>
    <w:r w:rsidRPr="00C041FA">
      <w:rPr>
        <w:rFonts w:ascii="Candara" w:eastAsia="Candara" w:hAnsi="Candara" w:cs="Candara"/>
        <w:spacing w:val="-4"/>
        <w:position w:val="1"/>
        <w:sz w:val="16"/>
        <w:szCs w:val="16"/>
        <w:lang w:val="pl-PL"/>
      </w:rPr>
      <w:t xml:space="preserve"> </w:t>
    </w:r>
    <w:r w:rsidRPr="00C041FA">
      <w:rPr>
        <w:rFonts w:ascii="Candara" w:eastAsia="Candara" w:hAnsi="Candara" w:cs="Candara"/>
        <w:position w:val="1"/>
        <w:sz w:val="16"/>
        <w:szCs w:val="16"/>
        <w:lang w:val="pl-PL"/>
      </w:rPr>
      <w:t>Transportu</w:t>
    </w:r>
    <w:r w:rsidRPr="00C041FA">
      <w:rPr>
        <w:rFonts w:ascii="Candara" w:eastAsia="Candara" w:hAnsi="Candara" w:cs="Candara"/>
        <w:spacing w:val="-6"/>
        <w:position w:val="1"/>
        <w:sz w:val="16"/>
        <w:szCs w:val="16"/>
        <w:lang w:val="pl-PL"/>
      </w:rPr>
      <w:t xml:space="preserve"> </w:t>
    </w:r>
    <w:r w:rsidRPr="00C041FA">
      <w:rPr>
        <w:rFonts w:ascii="Candara" w:eastAsia="Candara" w:hAnsi="Candara" w:cs="Candara"/>
        <w:position w:val="1"/>
        <w:sz w:val="16"/>
        <w:szCs w:val="16"/>
        <w:lang w:val="pl-PL"/>
      </w:rPr>
      <w:t>Kole</w:t>
    </w:r>
    <w:r w:rsidRPr="00C041FA">
      <w:rPr>
        <w:rFonts w:ascii="Candara" w:eastAsia="Candara" w:hAnsi="Candara" w:cs="Candara"/>
        <w:spacing w:val="1"/>
        <w:position w:val="1"/>
        <w:sz w:val="16"/>
        <w:szCs w:val="16"/>
        <w:lang w:val="pl-PL"/>
      </w:rPr>
      <w:t>j</w:t>
    </w:r>
    <w:r w:rsidRPr="00C041FA">
      <w:rPr>
        <w:rFonts w:ascii="Candara" w:eastAsia="Candara" w:hAnsi="Candara" w:cs="Candara"/>
        <w:position w:val="1"/>
        <w:sz w:val="16"/>
        <w:szCs w:val="16"/>
        <w:lang w:val="pl-PL"/>
      </w:rPr>
      <w:t>owe</w:t>
    </w:r>
    <w:r w:rsidRPr="00C041FA">
      <w:rPr>
        <w:rFonts w:ascii="Candara" w:eastAsia="Candara" w:hAnsi="Candara" w:cs="Candara"/>
        <w:spacing w:val="2"/>
        <w:position w:val="1"/>
        <w:sz w:val="16"/>
        <w:szCs w:val="16"/>
        <w:lang w:val="pl-PL"/>
      </w:rPr>
      <w:t>g</w:t>
    </w:r>
    <w:r w:rsidRPr="00C041FA">
      <w:rPr>
        <w:rFonts w:ascii="Candara" w:eastAsia="Candara" w:hAnsi="Candara" w:cs="Candara"/>
        <w:position w:val="1"/>
        <w:sz w:val="16"/>
        <w:szCs w:val="16"/>
        <w:lang w:val="pl-PL"/>
      </w:rPr>
      <w:t>o</w:t>
    </w:r>
    <w:r w:rsidRPr="00C041FA">
      <w:rPr>
        <w:rFonts w:ascii="Candara" w:eastAsia="Candara" w:hAnsi="Candara" w:cs="Candara"/>
        <w:spacing w:val="-8"/>
        <w:position w:val="1"/>
        <w:sz w:val="16"/>
        <w:szCs w:val="16"/>
        <w:lang w:val="pl-PL"/>
      </w:rPr>
      <w:t xml:space="preserve"> </w:t>
    </w:r>
    <w:r w:rsidRPr="00C041FA">
      <w:rPr>
        <w:rFonts w:ascii="Candara" w:eastAsia="Candara" w:hAnsi="Candara" w:cs="Candara"/>
        <w:position w:val="1"/>
        <w:sz w:val="16"/>
        <w:szCs w:val="16"/>
        <w:lang w:val="pl-PL"/>
      </w:rPr>
      <w:t>w</w:t>
    </w:r>
    <w:r w:rsidRPr="00C041FA">
      <w:rPr>
        <w:rFonts w:ascii="Candara" w:eastAsia="Candara" w:hAnsi="Candara" w:cs="Candara"/>
        <w:spacing w:val="-1"/>
        <w:position w:val="1"/>
        <w:sz w:val="16"/>
        <w:szCs w:val="16"/>
        <w:lang w:val="pl-PL"/>
      </w:rPr>
      <w:t xml:space="preserve"> </w:t>
    </w:r>
    <w:r w:rsidRPr="00C041FA">
      <w:rPr>
        <w:rFonts w:ascii="Candara" w:eastAsia="Candara" w:hAnsi="Candara" w:cs="Candara"/>
        <w:position w:val="1"/>
        <w:sz w:val="16"/>
        <w:szCs w:val="16"/>
        <w:lang w:val="pl-PL"/>
      </w:rPr>
      <w:t>Warszawie</w:t>
    </w:r>
  </w:p>
  <w:p w:rsidR="00E926F4" w:rsidRPr="00985CD7" w:rsidRDefault="00E926F4" w:rsidP="000B75F6">
    <w:pPr>
      <w:pBdr>
        <w:bottom w:val="single" w:sz="6" w:space="1" w:color="auto"/>
      </w:pBdr>
      <w:spacing w:after="0" w:line="240" w:lineRule="auto"/>
      <w:ind w:left="1279" w:right="131" w:hanging="1259"/>
      <w:jc w:val="right"/>
      <w:rPr>
        <w:rFonts w:ascii="Candara" w:eastAsia="Candara" w:hAnsi="Candara" w:cs="Candara"/>
        <w:sz w:val="16"/>
        <w:szCs w:val="16"/>
        <w:lang w:val="pl-PL"/>
      </w:rPr>
    </w:pPr>
    <w:r w:rsidRPr="00122F33">
      <w:rPr>
        <w:rFonts w:ascii="Candara" w:eastAsia="Candara" w:hAnsi="Candara" w:cs="Candara"/>
        <w:sz w:val="16"/>
        <w:szCs w:val="16"/>
        <w:lang w:val="pl-PL"/>
      </w:rPr>
      <w:t>SIWZ:</w:t>
    </w:r>
    <w:r w:rsidRPr="00122F33">
      <w:rPr>
        <w:rFonts w:ascii="Candara" w:eastAsia="Candara" w:hAnsi="Candara" w:cs="Candara"/>
        <w:spacing w:val="-10"/>
        <w:sz w:val="16"/>
        <w:szCs w:val="16"/>
        <w:lang w:val="pl-PL"/>
      </w:rPr>
      <w:t xml:space="preserve"> </w:t>
    </w:r>
    <w:r>
      <w:rPr>
        <w:rFonts w:ascii="Candara" w:eastAsia="Candara" w:hAnsi="Candara" w:cs="Candara"/>
        <w:sz w:val="16"/>
        <w:szCs w:val="16"/>
        <w:lang w:val="pl-PL"/>
      </w:rPr>
      <w:t>BAF-231-431</w:t>
    </w:r>
    <w:r w:rsidRPr="00D35F16">
      <w:rPr>
        <w:rFonts w:ascii="Candara" w:eastAsia="Candara" w:hAnsi="Candara" w:cs="Candara"/>
        <w:sz w:val="16"/>
        <w:szCs w:val="16"/>
        <w:lang w:val="pl-PL"/>
      </w:rPr>
      <w:t xml:space="preserve"> /2014</w:t>
    </w:r>
  </w:p>
  <w:p w:rsidR="00E926F4" w:rsidRPr="00B023A9" w:rsidRDefault="00E926F4">
    <w:pPr>
      <w:spacing w:after="0" w:line="200" w:lineRule="exact"/>
      <w:rPr>
        <w:sz w:val="20"/>
        <w:szCs w:val="20"/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>
    <w:nsid w:val="0000000D"/>
    <w:multiLevelType w:val="singleLevel"/>
    <w:tmpl w:val="0000000D"/>
    <w:name w:val="WW8Num13"/>
    <w:lvl w:ilvl="0">
      <w:start w:val="2"/>
      <w:numFmt w:val="bullet"/>
      <w:lvlText w:val="-"/>
      <w:lvlJc w:val="left"/>
      <w:pPr>
        <w:tabs>
          <w:tab w:val="num" w:pos="696"/>
        </w:tabs>
        <w:ind w:left="696" w:hanging="360"/>
      </w:pPr>
      <w:rPr>
        <w:rFonts w:ascii="OpenSymbol" w:hAnsi="OpenSymbol"/>
        <w:b/>
      </w:rPr>
    </w:lvl>
  </w:abstractNum>
  <w:abstractNum w:abstractNumId="2">
    <w:nsid w:val="00000011"/>
    <w:multiLevelType w:val="singleLevel"/>
    <w:tmpl w:val="00000011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</w:abstractNum>
  <w:abstractNum w:abstractNumId="3">
    <w:nsid w:val="05972AAA"/>
    <w:multiLevelType w:val="hybridMultilevel"/>
    <w:tmpl w:val="FE2A34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8A7BD1"/>
    <w:multiLevelType w:val="multilevel"/>
    <w:tmpl w:val="A0A0A43C"/>
    <w:lvl w:ilvl="0">
      <w:start w:val="1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0B893726"/>
    <w:multiLevelType w:val="hybridMultilevel"/>
    <w:tmpl w:val="8B641590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6">
    <w:nsid w:val="10721F7A"/>
    <w:multiLevelType w:val="hybridMultilevel"/>
    <w:tmpl w:val="36B424AC"/>
    <w:lvl w:ilvl="0" w:tplc="04150013">
      <w:start w:val="1"/>
      <w:numFmt w:val="upperRoman"/>
      <w:lvlText w:val="%1."/>
      <w:lvlJc w:val="righ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10CB740C"/>
    <w:multiLevelType w:val="multilevel"/>
    <w:tmpl w:val="6EF65FEE"/>
    <w:lvl w:ilvl="0">
      <w:start w:val="13"/>
      <w:numFmt w:val="decimal"/>
      <w:lvlText w:val="%1."/>
      <w:lvlJc w:val="left"/>
      <w:pPr>
        <w:ind w:left="405" w:hanging="405"/>
      </w:pPr>
      <w:rPr>
        <w:rFonts w:eastAsia="Candara" w:cs="Times New Roman" w:hint="default"/>
      </w:rPr>
    </w:lvl>
    <w:lvl w:ilvl="1">
      <w:start w:val="3"/>
      <w:numFmt w:val="decimal"/>
      <w:lvlText w:val="%1.%2."/>
      <w:lvlJc w:val="left"/>
      <w:pPr>
        <w:ind w:left="405" w:hanging="405"/>
      </w:pPr>
      <w:rPr>
        <w:rFonts w:eastAsia="Candara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ndara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ndara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ndara"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ndara"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Candara"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ndara"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Candara" w:cs="Times New Roman" w:hint="default"/>
      </w:rPr>
    </w:lvl>
  </w:abstractNum>
  <w:abstractNum w:abstractNumId="8">
    <w:nsid w:val="15C14B30"/>
    <w:multiLevelType w:val="hybridMultilevel"/>
    <w:tmpl w:val="B816982A"/>
    <w:lvl w:ilvl="0" w:tplc="8B6A08A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A26996"/>
    <w:multiLevelType w:val="hybridMultilevel"/>
    <w:tmpl w:val="1E40D93A"/>
    <w:lvl w:ilvl="0" w:tplc="1F02D8BC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34B093E6">
      <w:start w:val="1"/>
      <w:numFmt w:val="decimal"/>
      <w:lvlText w:val="%2."/>
      <w:lvlJc w:val="left"/>
      <w:pPr>
        <w:ind w:left="1307" w:hanging="360"/>
      </w:pPr>
      <w:rPr>
        <w:rFonts w:ascii="Times New Roman" w:eastAsia="Batang" w:hAnsi="Times New Roman" w:cs="Times New Roman"/>
      </w:rPr>
    </w:lvl>
    <w:lvl w:ilvl="2" w:tplc="0328865E">
      <w:start w:val="1"/>
      <w:numFmt w:val="lowerLetter"/>
      <w:lvlText w:val="%3)"/>
      <w:lvlJc w:val="right"/>
      <w:pPr>
        <w:ind w:left="2027" w:hanging="180"/>
      </w:pPr>
      <w:rPr>
        <w:rFonts w:ascii="Times New Roman" w:eastAsia="Batang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0">
    <w:nsid w:val="1DB317FE"/>
    <w:multiLevelType w:val="hybridMultilevel"/>
    <w:tmpl w:val="735E80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F60ADD"/>
    <w:multiLevelType w:val="hybridMultilevel"/>
    <w:tmpl w:val="46AA342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77E4B32"/>
    <w:multiLevelType w:val="hybridMultilevel"/>
    <w:tmpl w:val="3FFCF7F4"/>
    <w:lvl w:ilvl="0" w:tplc="CC36BCDE">
      <w:start w:val="1"/>
      <w:numFmt w:val="lowerLetter"/>
      <w:lvlText w:val="%1)"/>
      <w:lvlJc w:val="right"/>
      <w:pPr>
        <w:ind w:left="2160" w:hanging="180"/>
      </w:pPr>
      <w:rPr>
        <w:rFonts w:ascii="Times New Roman" w:eastAsia="Batang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2B025E"/>
    <w:multiLevelType w:val="hybridMultilevel"/>
    <w:tmpl w:val="E5A2039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31333E9D"/>
    <w:multiLevelType w:val="multilevel"/>
    <w:tmpl w:val="B3264DD2"/>
    <w:lvl w:ilvl="0">
      <w:start w:val="13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51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8" w:hanging="1440"/>
      </w:pPr>
      <w:rPr>
        <w:rFonts w:hint="default"/>
      </w:rPr>
    </w:lvl>
  </w:abstractNum>
  <w:abstractNum w:abstractNumId="15">
    <w:nsid w:val="338C395A"/>
    <w:multiLevelType w:val="multilevel"/>
    <w:tmpl w:val="7690CE58"/>
    <w:lvl w:ilvl="0">
      <w:start w:val="1"/>
      <w:numFmt w:val="decimal"/>
      <w:suff w:val="space"/>
      <w:lvlText w:val="§ %1."/>
      <w:lvlJc w:val="left"/>
      <w:pPr>
        <w:ind w:left="113" w:hanging="113"/>
      </w:pPr>
      <w:rPr>
        <w:rFonts w:hint="default"/>
        <w:b/>
        <w:i w:val="0"/>
      </w:rPr>
    </w:lvl>
    <w:lvl w:ilvl="1">
      <w:start w:val="1"/>
      <w:numFmt w:val="ordinal"/>
      <w:suff w:val="space"/>
      <w:lvlText w:val="%2"/>
      <w:lvlJc w:val="left"/>
      <w:pPr>
        <w:ind w:left="114" w:hanging="114"/>
      </w:pPr>
      <w:rPr>
        <w:rFonts w:hint="default"/>
        <w:b w:val="0"/>
        <w:i w:val="0"/>
      </w:rPr>
    </w:lvl>
    <w:lvl w:ilvl="2">
      <w:start w:val="1"/>
      <w:numFmt w:val="decimal"/>
      <w:suff w:val="space"/>
      <w:lvlText w:val="%3)"/>
      <w:lvlJc w:val="left"/>
      <w:pPr>
        <w:ind w:left="340" w:hanging="113"/>
      </w:pPr>
      <w:rPr>
        <w:rFonts w:hint="default"/>
        <w:b w:val="0"/>
        <w:i w:val="0"/>
        <w:color w:val="auto"/>
        <w:u w:val="none"/>
      </w:rPr>
    </w:lvl>
    <w:lvl w:ilvl="3">
      <w:start w:val="1"/>
      <w:numFmt w:val="lowerLetter"/>
      <w:suff w:val="space"/>
      <w:lvlText w:val="%4)"/>
      <w:lvlJc w:val="left"/>
      <w:pPr>
        <w:ind w:left="454" w:hanging="114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6">
    <w:nsid w:val="34DC0B0A"/>
    <w:multiLevelType w:val="hybridMultilevel"/>
    <w:tmpl w:val="6AC8E4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DF7C88"/>
    <w:multiLevelType w:val="multilevel"/>
    <w:tmpl w:val="72F21C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9" w:hanging="51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14" w:hanging="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37660E0A"/>
    <w:multiLevelType w:val="multilevel"/>
    <w:tmpl w:val="72F21C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51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14" w:hanging="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37D34820"/>
    <w:multiLevelType w:val="multilevel"/>
    <w:tmpl w:val="7690CE58"/>
    <w:lvl w:ilvl="0">
      <w:start w:val="1"/>
      <w:numFmt w:val="decimal"/>
      <w:suff w:val="space"/>
      <w:lvlText w:val="§ %1."/>
      <w:lvlJc w:val="left"/>
      <w:pPr>
        <w:ind w:left="113" w:hanging="113"/>
      </w:pPr>
      <w:rPr>
        <w:rFonts w:hint="default"/>
        <w:b/>
        <w:i w:val="0"/>
      </w:rPr>
    </w:lvl>
    <w:lvl w:ilvl="1">
      <w:start w:val="1"/>
      <w:numFmt w:val="ordinal"/>
      <w:suff w:val="space"/>
      <w:lvlText w:val="%2"/>
      <w:lvlJc w:val="left"/>
      <w:pPr>
        <w:ind w:left="114" w:hanging="114"/>
      </w:pPr>
      <w:rPr>
        <w:rFonts w:hint="default"/>
        <w:b w:val="0"/>
        <w:i w:val="0"/>
      </w:rPr>
    </w:lvl>
    <w:lvl w:ilvl="2">
      <w:start w:val="1"/>
      <w:numFmt w:val="decimal"/>
      <w:suff w:val="space"/>
      <w:lvlText w:val="%3)"/>
      <w:lvlJc w:val="left"/>
      <w:pPr>
        <w:ind w:left="340" w:hanging="113"/>
      </w:pPr>
      <w:rPr>
        <w:rFonts w:hint="default"/>
        <w:b w:val="0"/>
        <w:i w:val="0"/>
        <w:color w:val="auto"/>
        <w:u w:val="none"/>
      </w:rPr>
    </w:lvl>
    <w:lvl w:ilvl="3">
      <w:start w:val="1"/>
      <w:numFmt w:val="lowerLetter"/>
      <w:suff w:val="space"/>
      <w:lvlText w:val="%4)"/>
      <w:lvlJc w:val="left"/>
      <w:pPr>
        <w:ind w:left="454" w:hanging="114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>
    <w:nsid w:val="39790E4C"/>
    <w:multiLevelType w:val="hybridMultilevel"/>
    <w:tmpl w:val="5EB83DB4"/>
    <w:lvl w:ilvl="0" w:tplc="8B6A08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2C3783"/>
    <w:multiLevelType w:val="hybridMultilevel"/>
    <w:tmpl w:val="04E871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E339F8"/>
    <w:multiLevelType w:val="multilevel"/>
    <w:tmpl w:val="2DD82450"/>
    <w:lvl w:ilvl="0">
      <w:start w:val="1"/>
      <w:numFmt w:val="decimal"/>
      <w:suff w:val="space"/>
      <w:lvlText w:val="§ %1."/>
      <w:lvlJc w:val="left"/>
      <w:pPr>
        <w:ind w:left="113" w:hanging="113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ind w:left="227" w:hanging="114"/>
      </w:pPr>
      <w:rPr>
        <w:rFonts w:hint="default"/>
        <w:b w:val="0"/>
        <w:i w:val="0"/>
      </w:rPr>
    </w:lvl>
    <w:lvl w:ilvl="2">
      <w:start w:val="1"/>
      <w:numFmt w:val="decimal"/>
      <w:suff w:val="space"/>
      <w:lvlText w:val="%3)"/>
      <w:lvlJc w:val="left"/>
      <w:pPr>
        <w:ind w:left="340" w:hanging="113"/>
      </w:pPr>
      <w:rPr>
        <w:rFonts w:hint="default"/>
        <w:b w:val="0"/>
        <w:i w:val="0"/>
      </w:rPr>
    </w:lvl>
    <w:lvl w:ilvl="3">
      <w:start w:val="1"/>
      <w:numFmt w:val="lowerLetter"/>
      <w:suff w:val="space"/>
      <w:lvlText w:val="%4)"/>
      <w:lvlJc w:val="left"/>
      <w:pPr>
        <w:ind w:left="454" w:hanging="114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>
    <w:nsid w:val="4C82695B"/>
    <w:multiLevelType w:val="hybridMultilevel"/>
    <w:tmpl w:val="15EEBDD6"/>
    <w:lvl w:ilvl="0" w:tplc="29A4D2A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12D6C3F"/>
    <w:multiLevelType w:val="hybridMultilevel"/>
    <w:tmpl w:val="EF3C8CC8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EA1418"/>
    <w:multiLevelType w:val="hybridMultilevel"/>
    <w:tmpl w:val="2014FC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B6A08AC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76700368">
      <w:start w:val="1"/>
      <w:numFmt w:val="lowerLetter"/>
      <w:lvlText w:val="%3)"/>
      <w:lvlJc w:val="right"/>
      <w:pPr>
        <w:ind w:left="2160" w:hanging="180"/>
      </w:pPr>
      <w:rPr>
        <w:rFonts w:ascii="Times New Roman" w:eastAsia="Batang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1917DF"/>
    <w:multiLevelType w:val="multilevel"/>
    <w:tmpl w:val="72F21C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9" w:hanging="51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14" w:hanging="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58F2734D"/>
    <w:multiLevelType w:val="multilevel"/>
    <w:tmpl w:val="66A2ED8C"/>
    <w:lvl w:ilvl="0">
      <w:start w:val="10"/>
      <w:numFmt w:val="decimal"/>
      <w:lvlText w:val="%1."/>
      <w:lvlJc w:val="left"/>
      <w:pPr>
        <w:ind w:left="555" w:hanging="555"/>
      </w:pPr>
      <w:rPr>
        <w:rFonts w:eastAsia="Batang" w:hint="default"/>
      </w:rPr>
    </w:lvl>
    <w:lvl w:ilvl="1">
      <w:start w:val="1"/>
      <w:numFmt w:val="decimal"/>
      <w:lvlText w:val="%1.%2."/>
      <w:lvlJc w:val="left"/>
      <w:pPr>
        <w:ind w:left="1051" w:hanging="555"/>
      </w:pPr>
      <w:rPr>
        <w:rFonts w:eastAsia="Batang" w:hint="default"/>
      </w:rPr>
    </w:lvl>
    <w:lvl w:ilvl="2">
      <w:start w:val="8"/>
      <w:numFmt w:val="decimal"/>
      <w:lvlText w:val="%1.%2.%3."/>
      <w:lvlJc w:val="left"/>
      <w:pPr>
        <w:ind w:left="1712" w:hanging="720"/>
      </w:pPr>
      <w:rPr>
        <w:rFonts w:eastAsia="Batang" w:hint="default"/>
      </w:rPr>
    </w:lvl>
    <w:lvl w:ilvl="3">
      <w:start w:val="1"/>
      <w:numFmt w:val="decimal"/>
      <w:lvlText w:val="%1.%2.%3.%4."/>
      <w:lvlJc w:val="left"/>
      <w:pPr>
        <w:ind w:left="2208" w:hanging="720"/>
      </w:pPr>
      <w:rPr>
        <w:rFonts w:eastAsia="Batang"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eastAsia="Batang"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eastAsia="Batang" w:hint="default"/>
      </w:rPr>
    </w:lvl>
    <w:lvl w:ilvl="6">
      <w:start w:val="1"/>
      <w:numFmt w:val="decimal"/>
      <w:lvlText w:val="%1.%2.%3.%4.%5.%6.%7."/>
      <w:lvlJc w:val="left"/>
      <w:pPr>
        <w:ind w:left="4056" w:hanging="1080"/>
      </w:pPr>
      <w:rPr>
        <w:rFonts w:eastAsia="Batang"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eastAsia="Batang" w:hint="default"/>
      </w:rPr>
    </w:lvl>
    <w:lvl w:ilvl="8">
      <w:start w:val="1"/>
      <w:numFmt w:val="decimal"/>
      <w:lvlText w:val="%1.%2.%3.%4.%5.%6.%7.%8.%9."/>
      <w:lvlJc w:val="left"/>
      <w:pPr>
        <w:ind w:left="5408" w:hanging="1440"/>
      </w:pPr>
      <w:rPr>
        <w:rFonts w:eastAsia="Batang" w:hint="default"/>
      </w:rPr>
    </w:lvl>
  </w:abstractNum>
  <w:abstractNum w:abstractNumId="28">
    <w:nsid w:val="5B150DB4"/>
    <w:multiLevelType w:val="hybridMultilevel"/>
    <w:tmpl w:val="EF52A8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1B6AC3"/>
    <w:multiLevelType w:val="multilevel"/>
    <w:tmpl w:val="72F21C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51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14" w:hanging="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62C90575"/>
    <w:multiLevelType w:val="multilevel"/>
    <w:tmpl w:val="058C2594"/>
    <w:lvl w:ilvl="0">
      <w:start w:val="1"/>
      <w:numFmt w:val="decimal"/>
      <w:suff w:val="space"/>
      <w:lvlText w:val="§ %1."/>
      <w:lvlJc w:val="left"/>
      <w:pPr>
        <w:ind w:left="113" w:hanging="113"/>
      </w:pPr>
      <w:rPr>
        <w:rFonts w:hint="default"/>
        <w:b w:val="0"/>
        <w:i w:val="0"/>
      </w:rPr>
    </w:lvl>
    <w:lvl w:ilvl="1">
      <w:start w:val="1"/>
      <w:numFmt w:val="ordinal"/>
      <w:suff w:val="space"/>
      <w:lvlText w:val="%2"/>
      <w:lvlJc w:val="left"/>
      <w:pPr>
        <w:ind w:left="227" w:hanging="114"/>
      </w:pPr>
      <w:rPr>
        <w:rFonts w:hint="default"/>
        <w:b w:val="0"/>
        <w:i w:val="0"/>
      </w:rPr>
    </w:lvl>
    <w:lvl w:ilvl="2">
      <w:start w:val="1"/>
      <w:numFmt w:val="decimal"/>
      <w:suff w:val="space"/>
      <w:lvlText w:val="%3)"/>
      <w:lvlJc w:val="left"/>
      <w:pPr>
        <w:ind w:left="340" w:hanging="113"/>
      </w:pPr>
      <w:rPr>
        <w:rFonts w:hint="default"/>
        <w:b w:val="0"/>
        <w:i w:val="0"/>
      </w:rPr>
    </w:lvl>
    <w:lvl w:ilvl="3">
      <w:start w:val="1"/>
      <w:numFmt w:val="lowerLetter"/>
      <w:lvlText w:val="%4)"/>
      <w:lvlJc w:val="left"/>
      <w:pPr>
        <w:ind w:left="454" w:hanging="114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1">
    <w:nsid w:val="645F625B"/>
    <w:multiLevelType w:val="hybridMultilevel"/>
    <w:tmpl w:val="FB52FC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8D70DF"/>
    <w:multiLevelType w:val="hybridMultilevel"/>
    <w:tmpl w:val="30CAFE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C26820"/>
    <w:multiLevelType w:val="hybridMultilevel"/>
    <w:tmpl w:val="B40487E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68A13C2A"/>
    <w:multiLevelType w:val="hybridMultilevel"/>
    <w:tmpl w:val="8E781F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3031B1"/>
    <w:multiLevelType w:val="hybridMultilevel"/>
    <w:tmpl w:val="CC96232C"/>
    <w:lvl w:ilvl="0" w:tplc="F73202C6">
      <w:start w:val="2"/>
      <w:numFmt w:val="decimal"/>
      <w:lvlText w:val="%1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36">
    <w:nsid w:val="6CFD6CA4"/>
    <w:multiLevelType w:val="hybridMultilevel"/>
    <w:tmpl w:val="1F38F9CE"/>
    <w:lvl w:ilvl="0" w:tplc="739CBE44">
      <w:start w:val="2"/>
      <w:numFmt w:val="upperRoman"/>
      <w:lvlText w:val="%1.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106C2C"/>
    <w:multiLevelType w:val="hybridMultilevel"/>
    <w:tmpl w:val="5068204C"/>
    <w:lvl w:ilvl="0" w:tplc="1F02D8BC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307" w:hanging="360"/>
      </w:pPr>
    </w:lvl>
    <w:lvl w:ilvl="2" w:tplc="0415001B">
      <w:start w:val="1"/>
      <w:numFmt w:val="lowerRoman"/>
      <w:lvlText w:val="%3."/>
      <w:lvlJc w:val="right"/>
      <w:pPr>
        <w:ind w:left="2027" w:hanging="180"/>
      </w:pPr>
    </w:lvl>
    <w:lvl w:ilvl="3" w:tplc="0415000F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num w:numId="1">
    <w:abstractNumId w:val="15"/>
  </w:num>
  <w:num w:numId="2">
    <w:abstractNumId w:val="26"/>
  </w:num>
  <w:num w:numId="3">
    <w:abstractNumId w:val="22"/>
  </w:num>
  <w:num w:numId="4">
    <w:abstractNumId w:val="30"/>
  </w:num>
  <w:num w:numId="5">
    <w:abstractNumId w:val="6"/>
  </w:num>
  <w:num w:numId="6">
    <w:abstractNumId w:val="8"/>
  </w:num>
  <w:num w:numId="7">
    <w:abstractNumId w:val="36"/>
  </w:num>
  <w:num w:numId="8">
    <w:abstractNumId w:val="11"/>
  </w:num>
  <w:num w:numId="9">
    <w:abstractNumId w:val="23"/>
  </w:num>
  <w:num w:numId="10">
    <w:abstractNumId w:val="32"/>
  </w:num>
  <w:num w:numId="11">
    <w:abstractNumId w:val="25"/>
  </w:num>
  <w:num w:numId="12">
    <w:abstractNumId w:val="33"/>
  </w:num>
  <w:num w:numId="13">
    <w:abstractNumId w:val="20"/>
  </w:num>
  <w:num w:numId="14">
    <w:abstractNumId w:val="16"/>
  </w:num>
  <w:num w:numId="15">
    <w:abstractNumId w:val="0"/>
  </w:num>
  <w:num w:numId="16">
    <w:abstractNumId w:val="29"/>
  </w:num>
  <w:num w:numId="17">
    <w:abstractNumId w:val="10"/>
  </w:num>
  <w:num w:numId="18">
    <w:abstractNumId w:val="2"/>
  </w:num>
  <w:num w:numId="19">
    <w:abstractNumId w:val="21"/>
  </w:num>
  <w:num w:numId="20">
    <w:abstractNumId w:val="19"/>
  </w:num>
  <w:num w:numId="21">
    <w:abstractNumId w:val="24"/>
  </w:num>
  <w:num w:numId="22">
    <w:abstractNumId w:val="18"/>
  </w:num>
  <w:num w:numId="23">
    <w:abstractNumId w:val="9"/>
  </w:num>
  <w:num w:numId="24">
    <w:abstractNumId w:val="35"/>
  </w:num>
  <w:num w:numId="25">
    <w:abstractNumId w:val="12"/>
  </w:num>
  <w:num w:numId="26">
    <w:abstractNumId w:val="37"/>
  </w:num>
  <w:num w:numId="27">
    <w:abstractNumId w:val="7"/>
  </w:num>
  <w:num w:numId="28">
    <w:abstractNumId w:val="4"/>
  </w:num>
  <w:num w:numId="29">
    <w:abstractNumId w:val="14"/>
  </w:num>
  <w:num w:numId="30">
    <w:abstractNumId w:val="31"/>
  </w:num>
  <w:num w:numId="31">
    <w:abstractNumId w:val="34"/>
  </w:num>
  <w:num w:numId="32">
    <w:abstractNumId w:val="3"/>
  </w:num>
  <w:num w:numId="33">
    <w:abstractNumId w:val="1"/>
  </w:num>
  <w:num w:numId="34">
    <w:abstractNumId w:val="27"/>
  </w:num>
  <w:num w:numId="35">
    <w:abstractNumId w:val="17"/>
  </w:num>
  <w:num w:numId="36">
    <w:abstractNumId w:val="5"/>
  </w:num>
  <w:num w:numId="37">
    <w:abstractNumId w:val="13"/>
  </w:num>
  <w:num w:numId="38">
    <w:abstractNumId w:val="2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697"/>
    <w:rsid w:val="000002AE"/>
    <w:rsid w:val="00003B6F"/>
    <w:rsid w:val="00004258"/>
    <w:rsid w:val="00005329"/>
    <w:rsid w:val="00012350"/>
    <w:rsid w:val="00012FB8"/>
    <w:rsid w:val="00013A3E"/>
    <w:rsid w:val="00014417"/>
    <w:rsid w:val="000147C8"/>
    <w:rsid w:val="000151AF"/>
    <w:rsid w:val="00015889"/>
    <w:rsid w:val="00015F5D"/>
    <w:rsid w:val="00016999"/>
    <w:rsid w:val="00017AD9"/>
    <w:rsid w:val="00024746"/>
    <w:rsid w:val="00026D11"/>
    <w:rsid w:val="00034C0E"/>
    <w:rsid w:val="000351A9"/>
    <w:rsid w:val="00040DC8"/>
    <w:rsid w:val="00044F56"/>
    <w:rsid w:val="00047523"/>
    <w:rsid w:val="000503C4"/>
    <w:rsid w:val="00051253"/>
    <w:rsid w:val="00051AEA"/>
    <w:rsid w:val="00051AFF"/>
    <w:rsid w:val="00066DE6"/>
    <w:rsid w:val="00070CD0"/>
    <w:rsid w:val="00070FB0"/>
    <w:rsid w:val="00073D20"/>
    <w:rsid w:val="000740BC"/>
    <w:rsid w:val="00077F35"/>
    <w:rsid w:val="000825B1"/>
    <w:rsid w:val="0008326D"/>
    <w:rsid w:val="00083965"/>
    <w:rsid w:val="00090A87"/>
    <w:rsid w:val="000951CE"/>
    <w:rsid w:val="000A04A3"/>
    <w:rsid w:val="000A107E"/>
    <w:rsid w:val="000A17FA"/>
    <w:rsid w:val="000A1CFF"/>
    <w:rsid w:val="000A2590"/>
    <w:rsid w:val="000A26A9"/>
    <w:rsid w:val="000A632C"/>
    <w:rsid w:val="000A7D83"/>
    <w:rsid w:val="000B400A"/>
    <w:rsid w:val="000B5B5D"/>
    <w:rsid w:val="000B6FEF"/>
    <w:rsid w:val="000B75F6"/>
    <w:rsid w:val="000C4655"/>
    <w:rsid w:val="000C4D64"/>
    <w:rsid w:val="000D01AA"/>
    <w:rsid w:val="000D0B22"/>
    <w:rsid w:val="000D5EED"/>
    <w:rsid w:val="000D6D46"/>
    <w:rsid w:val="000E0893"/>
    <w:rsid w:val="000E4629"/>
    <w:rsid w:val="000F5B8A"/>
    <w:rsid w:val="00107116"/>
    <w:rsid w:val="001118FB"/>
    <w:rsid w:val="00117DC5"/>
    <w:rsid w:val="001203B9"/>
    <w:rsid w:val="00122F33"/>
    <w:rsid w:val="00123CC9"/>
    <w:rsid w:val="00124C25"/>
    <w:rsid w:val="00131595"/>
    <w:rsid w:val="001317E1"/>
    <w:rsid w:val="00133FB0"/>
    <w:rsid w:val="0013619B"/>
    <w:rsid w:val="00136731"/>
    <w:rsid w:val="00137C6B"/>
    <w:rsid w:val="00143EEE"/>
    <w:rsid w:val="00144D41"/>
    <w:rsid w:val="00146C43"/>
    <w:rsid w:val="0015069F"/>
    <w:rsid w:val="00152C01"/>
    <w:rsid w:val="00154794"/>
    <w:rsid w:val="00157A6D"/>
    <w:rsid w:val="0016022D"/>
    <w:rsid w:val="00163C24"/>
    <w:rsid w:val="001717E1"/>
    <w:rsid w:val="001741EE"/>
    <w:rsid w:val="00174E41"/>
    <w:rsid w:val="00182AE1"/>
    <w:rsid w:val="00183C48"/>
    <w:rsid w:val="00184630"/>
    <w:rsid w:val="00184795"/>
    <w:rsid w:val="00186270"/>
    <w:rsid w:val="00191F8B"/>
    <w:rsid w:val="001927FF"/>
    <w:rsid w:val="00192DD4"/>
    <w:rsid w:val="00197002"/>
    <w:rsid w:val="001A1C1B"/>
    <w:rsid w:val="001A2F51"/>
    <w:rsid w:val="001A5A8A"/>
    <w:rsid w:val="001A774E"/>
    <w:rsid w:val="001B07DC"/>
    <w:rsid w:val="001B0E31"/>
    <w:rsid w:val="001B40B8"/>
    <w:rsid w:val="001B4792"/>
    <w:rsid w:val="001B514C"/>
    <w:rsid w:val="001C2597"/>
    <w:rsid w:val="001C2969"/>
    <w:rsid w:val="001C2BAE"/>
    <w:rsid w:val="001C4A7B"/>
    <w:rsid w:val="001C67A4"/>
    <w:rsid w:val="001D07EA"/>
    <w:rsid w:val="001D3121"/>
    <w:rsid w:val="001D4892"/>
    <w:rsid w:val="001D6135"/>
    <w:rsid w:val="001E0D65"/>
    <w:rsid w:val="001E669A"/>
    <w:rsid w:val="001F05B8"/>
    <w:rsid w:val="001F0D32"/>
    <w:rsid w:val="001F5ED4"/>
    <w:rsid w:val="00206168"/>
    <w:rsid w:val="002064B2"/>
    <w:rsid w:val="002104B7"/>
    <w:rsid w:val="00210CC0"/>
    <w:rsid w:val="00220E8A"/>
    <w:rsid w:val="0023003A"/>
    <w:rsid w:val="0023095E"/>
    <w:rsid w:val="002359D9"/>
    <w:rsid w:val="00240405"/>
    <w:rsid w:val="00242A85"/>
    <w:rsid w:val="0024641D"/>
    <w:rsid w:val="00246AD2"/>
    <w:rsid w:val="002502ED"/>
    <w:rsid w:val="002555BE"/>
    <w:rsid w:val="002556C3"/>
    <w:rsid w:val="00264E3F"/>
    <w:rsid w:val="0026727C"/>
    <w:rsid w:val="00267C3F"/>
    <w:rsid w:val="00271E43"/>
    <w:rsid w:val="00273F3D"/>
    <w:rsid w:val="002745F5"/>
    <w:rsid w:val="00274A65"/>
    <w:rsid w:val="00283F1F"/>
    <w:rsid w:val="00291065"/>
    <w:rsid w:val="002936FE"/>
    <w:rsid w:val="002A0A67"/>
    <w:rsid w:val="002A4473"/>
    <w:rsid w:val="002A5068"/>
    <w:rsid w:val="002C236F"/>
    <w:rsid w:val="002C34D2"/>
    <w:rsid w:val="002C484F"/>
    <w:rsid w:val="002C6D2D"/>
    <w:rsid w:val="002D0DCA"/>
    <w:rsid w:val="002D1192"/>
    <w:rsid w:val="002D3E91"/>
    <w:rsid w:val="002D768A"/>
    <w:rsid w:val="002E182F"/>
    <w:rsid w:val="002E2962"/>
    <w:rsid w:val="002F0D40"/>
    <w:rsid w:val="002F188A"/>
    <w:rsid w:val="002F2417"/>
    <w:rsid w:val="002F45DE"/>
    <w:rsid w:val="003004AA"/>
    <w:rsid w:val="0030742F"/>
    <w:rsid w:val="00311150"/>
    <w:rsid w:val="0031531D"/>
    <w:rsid w:val="003159F5"/>
    <w:rsid w:val="00317BE7"/>
    <w:rsid w:val="003200E8"/>
    <w:rsid w:val="00323042"/>
    <w:rsid w:val="00326AEF"/>
    <w:rsid w:val="00330959"/>
    <w:rsid w:val="00331FE0"/>
    <w:rsid w:val="00334240"/>
    <w:rsid w:val="00335AB6"/>
    <w:rsid w:val="00340290"/>
    <w:rsid w:val="00341803"/>
    <w:rsid w:val="00344E81"/>
    <w:rsid w:val="00347EF2"/>
    <w:rsid w:val="00350CDA"/>
    <w:rsid w:val="00350DEF"/>
    <w:rsid w:val="00350F49"/>
    <w:rsid w:val="00352B1C"/>
    <w:rsid w:val="003543A5"/>
    <w:rsid w:val="00354CCA"/>
    <w:rsid w:val="00355DD0"/>
    <w:rsid w:val="00360587"/>
    <w:rsid w:val="00360C54"/>
    <w:rsid w:val="00362436"/>
    <w:rsid w:val="00367835"/>
    <w:rsid w:val="00375408"/>
    <w:rsid w:val="003825C0"/>
    <w:rsid w:val="00382AAB"/>
    <w:rsid w:val="00384CE7"/>
    <w:rsid w:val="00385BBF"/>
    <w:rsid w:val="00385FB9"/>
    <w:rsid w:val="00394E67"/>
    <w:rsid w:val="00396F93"/>
    <w:rsid w:val="003A325D"/>
    <w:rsid w:val="003A54F9"/>
    <w:rsid w:val="003B1DD4"/>
    <w:rsid w:val="003B2D0C"/>
    <w:rsid w:val="003B3892"/>
    <w:rsid w:val="003B7765"/>
    <w:rsid w:val="003C5848"/>
    <w:rsid w:val="003C7216"/>
    <w:rsid w:val="003D0C01"/>
    <w:rsid w:val="003D1656"/>
    <w:rsid w:val="003D4193"/>
    <w:rsid w:val="003D5ABC"/>
    <w:rsid w:val="003D709F"/>
    <w:rsid w:val="003D7D20"/>
    <w:rsid w:val="003E2C70"/>
    <w:rsid w:val="003E6288"/>
    <w:rsid w:val="003F61A4"/>
    <w:rsid w:val="004000A2"/>
    <w:rsid w:val="004056BB"/>
    <w:rsid w:val="004060A8"/>
    <w:rsid w:val="0040713F"/>
    <w:rsid w:val="004075A3"/>
    <w:rsid w:val="0041245C"/>
    <w:rsid w:val="00413BE5"/>
    <w:rsid w:val="00416843"/>
    <w:rsid w:val="00421590"/>
    <w:rsid w:val="00421BEC"/>
    <w:rsid w:val="00421D8C"/>
    <w:rsid w:val="00425596"/>
    <w:rsid w:val="004255BD"/>
    <w:rsid w:val="00431B81"/>
    <w:rsid w:val="00433CAF"/>
    <w:rsid w:val="00434EDC"/>
    <w:rsid w:val="0043548D"/>
    <w:rsid w:val="00437774"/>
    <w:rsid w:val="00441638"/>
    <w:rsid w:val="00442754"/>
    <w:rsid w:val="004461CD"/>
    <w:rsid w:val="0044749E"/>
    <w:rsid w:val="004475D7"/>
    <w:rsid w:val="00455F6F"/>
    <w:rsid w:val="00456C17"/>
    <w:rsid w:val="004600D7"/>
    <w:rsid w:val="0046655C"/>
    <w:rsid w:val="00466A6C"/>
    <w:rsid w:val="00467D08"/>
    <w:rsid w:val="004748DD"/>
    <w:rsid w:val="00476A4D"/>
    <w:rsid w:val="00483BF6"/>
    <w:rsid w:val="00486D5E"/>
    <w:rsid w:val="00491CAB"/>
    <w:rsid w:val="00491DD8"/>
    <w:rsid w:val="004931B0"/>
    <w:rsid w:val="00497FF9"/>
    <w:rsid w:val="004A3703"/>
    <w:rsid w:val="004A57CF"/>
    <w:rsid w:val="004A6FCE"/>
    <w:rsid w:val="004B4D9F"/>
    <w:rsid w:val="004C0B51"/>
    <w:rsid w:val="004C2F3F"/>
    <w:rsid w:val="004C374F"/>
    <w:rsid w:val="004C44BA"/>
    <w:rsid w:val="004C4CFB"/>
    <w:rsid w:val="004C6B9E"/>
    <w:rsid w:val="004C6E13"/>
    <w:rsid w:val="004D14D4"/>
    <w:rsid w:val="004D5229"/>
    <w:rsid w:val="004D565A"/>
    <w:rsid w:val="004D6D91"/>
    <w:rsid w:val="004E7B6A"/>
    <w:rsid w:val="0050626D"/>
    <w:rsid w:val="00510FEB"/>
    <w:rsid w:val="00512755"/>
    <w:rsid w:val="005128B6"/>
    <w:rsid w:val="005166E9"/>
    <w:rsid w:val="005208A3"/>
    <w:rsid w:val="00522512"/>
    <w:rsid w:val="00522A84"/>
    <w:rsid w:val="00531023"/>
    <w:rsid w:val="005348CE"/>
    <w:rsid w:val="00535697"/>
    <w:rsid w:val="00540C99"/>
    <w:rsid w:val="0054289C"/>
    <w:rsid w:val="005447E8"/>
    <w:rsid w:val="00544F4B"/>
    <w:rsid w:val="00547BA9"/>
    <w:rsid w:val="00550456"/>
    <w:rsid w:val="00550B53"/>
    <w:rsid w:val="00550BC8"/>
    <w:rsid w:val="00551FF5"/>
    <w:rsid w:val="0055372C"/>
    <w:rsid w:val="005546D8"/>
    <w:rsid w:val="00555485"/>
    <w:rsid w:val="00555AB9"/>
    <w:rsid w:val="005623D1"/>
    <w:rsid w:val="005655EB"/>
    <w:rsid w:val="0057341F"/>
    <w:rsid w:val="005746A9"/>
    <w:rsid w:val="005757FA"/>
    <w:rsid w:val="00576133"/>
    <w:rsid w:val="005765E8"/>
    <w:rsid w:val="005815A1"/>
    <w:rsid w:val="00584096"/>
    <w:rsid w:val="005853C3"/>
    <w:rsid w:val="005906DB"/>
    <w:rsid w:val="00590FE9"/>
    <w:rsid w:val="00592A27"/>
    <w:rsid w:val="00593F74"/>
    <w:rsid w:val="00596633"/>
    <w:rsid w:val="00597A0A"/>
    <w:rsid w:val="005A57DF"/>
    <w:rsid w:val="005A7A60"/>
    <w:rsid w:val="005B007D"/>
    <w:rsid w:val="005B0765"/>
    <w:rsid w:val="005B28B7"/>
    <w:rsid w:val="005B28DB"/>
    <w:rsid w:val="005B3C9A"/>
    <w:rsid w:val="005B595B"/>
    <w:rsid w:val="005C0863"/>
    <w:rsid w:val="005C2C98"/>
    <w:rsid w:val="005C434F"/>
    <w:rsid w:val="005C64C9"/>
    <w:rsid w:val="005C7297"/>
    <w:rsid w:val="005C72F6"/>
    <w:rsid w:val="005D08A4"/>
    <w:rsid w:val="005D14FA"/>
    <w:rsid w:val="005D30D3"/>
    <w:rsid w:val="005D3BCC"/>
    <w:rsid w:val="005D543C"/>
    <w:rsid w:val="005D5749"/>
    <w:rsid w:val="005D651A"/>
    <w:rsid w:val="005D7125"/>
    <w:rsid w:val="005D7D60"/>
    <w:rsid w:val="005E39BE"/>
    <w:rsid w:val="005E4E58"/>
    <w:rsid w:val="005E5133"/>
    <w:rsid w:val="005F0845"/>
    <w:rsid w:val="005F5326"/>
    <w:rsid w:val="005F684A"/>
    <w:rsid w:val="006023FE"/>
    <w:rsid w:val="006062D0"/>
    <w:rsid w:val="00607FF6"/>
    <w:rsid w:val="00612E58"/>
    <w:rsid w:val="00616C83"/>
    <w:rsid w:val="00622B10"/>
    <w:rsid w:val="00625398"/>
    <w:rsid w:val="00627B4C"/>
    <w:rsid w:val="0063365C"/>
    <w:rsid w:val="00640206"/>
    <w:rsid w:val="0064034E"/>
    <w:rsid w:val="006412B6"/>
    <w:rsid w:val="0064204B"/>
    <w:rsid w:val="00642672"/>
    <w:rsid w:val="006426EE"/>
    <w:rsid w:val="00646076"/>
    <w:rsid w:val="00656858"/>
    <w:rsid w:val="0065763F"/>
    <w:rsid w:val="00660DE5"/>
    <w:rsid w:val="00667DA9"/>
    <w:rsid w:val="006701B4"/>
    <w:rsid w:val="006703E9"/>
    <w:rsid w:val="00677637"/>
    <w:rsid w:val="00677D7E"/>
    <w:rsid w:val="00684A62"/>
    <w:rsid w:val="00685A56"/>
    <w:rsid w:val="00685DC1"/>
    <w:rsid w:val="00685F13"/>
    <w:rsid w:val="00695F10"/>
    <w:rsid w:val="006A3711"/>
    <w:rsid w:val="006D3C11"/>
    <w:rsid w:val="006E1088"/>
    <w:rsid w:val="006E111B"/>
    <w:rsid w:val="006E3970"/>
    <w:rsid w:val="006F5C17"/>
    <w:rsid w:val="006F7224"/>
    <w:rsid w:val="006F7504"/>
    <w:rsid w:val="006F7B61"/>
    <w:rsid w:val="006F7D4F"/>
    <w:rsid w:val="00700F08"/>
    <w:rsid w:val="00701FA6"/>
    <w:rsid w:val="00703B77"/>
    <w:rsid w:val="00712F4E"/>
    <w:rsid w:val="00713459"/>
    <w:rsid w:val="00717745"/>
    <w:rsid w:val="0072005E"/>
    <w:rsid w:val="00720459"/>
    <w:rsid w:val="007211D1"/>
    <w:rsid w:val="00721E3D"/>
    <w:rsid w:val="00724F60"/>
    <w:rsid w:val="00726FD2"/>
    <w:rsid w:val="0073487A"/>
    <w:rsid w:val="00737635"/>
    <w:rsid w:val="00737B3C"/>
    <w:rsid w:val="007436F3"/>
    <w:rsid w:val="00752434"/>
    <w:rsid w:val="0075256B"/>
    <w:rsid w:val="007573CE"/>
    <w:rsid w:val="00763BBB"/>
    <w:rsid w:val="00767CB1"/>
    <w:rsid w:val="007745F9"/>
    <w:rsid w:val="0077486E"/>
    <w:rsid w:val="0077539B"/>
    <w:rsid w:val="00783C22"/>
    <w:rsid w:val="00784481"/>
    <w:rsid w:val="00785568"/>
    <w:rsid w:val="0079016A"/>
    <w:rsid w:val="0079066D"/>
    <w:rsid w:val="00794182"/>
    <w:rsid w:val="00795A31"/>
    <w:rsid w:val="00795E72"/>
    <w:rsid w:val="0079793A"/>
    <w:rsid w:val="007A24A9"/>
    <w:rsid w:val="007A418A"/>
    <w:rsid w:val="007A42E5"/>
    <w:rsid w:val="007A7066"/>
    <w:rsid w:val="007B290D"/>
    <w:rsid w:val="007B4871"/>
    <w:rsid w:val="007C0B93"/>
    <w:rsid w:val="007C27C0"/>
    <w:rsid w:val="007C47C4"/>
    <w:rsid w:val="007C58A5"/>
    <w:rsid w:val="007E1660"/>
    <w:rsid w:val="007E214E"/>
    <w:rsid w:val="007E4506"/>
    <w:rsid w:val="007E4C6B"/>
    <w:rsid w:val="007E5EC7"/>
    <w:rsid w:val="007E765A"/>
    <w:rsid w:val="007F2F8D"/>
    <w:rsid w:val="007F3436"/>
    <w:rsid w:val="007F4490"/>
    <w:rsid w:val="007F70A1"/>
    <w:rsid w:val="008017C4"/>
    <w:rsid w:val="00805D58"/>
    <w:rsid w:val="008111DE"/>
    <w:rsid w:val="00811280"/>
    <w:rsid w:val="00816F0C"/>
    <w:rsid w:val="00831A7D"/>
    <w:rsid w:val="008329B2"/>
    <w:rsid w:val="00832A76"/>
    <w:rsid w:val="0083382A"/>
    <w:rsid w:val="008405DE"/>
    <w:rsid w:val="00841880"/>
    <w:rsid w:val="0084309D"/>
    <w:rsid w:val="00844824"/>
    <w:rsid w:val="0084759B"/>
    <w:rsid w:val="0085062C"/>
    <w:rsid w:val="00856D1C"/>
    <w:rsid w:val="00857240"/>
    <w:rsid w:val="00861988"/>
    <w:rsid w:val="00861C12"/>
    <w:rsid w:val="00867F06"/>
    <w:rsid w:val="008723FD"/>
    <w:rsid w:val="00875353"/>
    <w:rsid w:val="00876C60"/>
    <w:rsid w:val="00883EE4"/>
    <w:rsid w:val="00885329"/>
    <w:rsid w:val="008865B4"/>
    <w:rsid w:val="00887EF9"/>
    <w:rsid w:val="008946E9"/>
    <w:rsid w:val="00894AA7"/>
    <w:rsid w:val="00895D9B"/>
    <w:rsid w:val="008B0771"/>
    <w:rsid w:val="008B601E"/>
    <w:rsid w:val="008C6F11"/>
    <w:rsid w:val="008D7706"/>
    <w:rsid w:val="008E4005"/>
    <w:rsid w:val="008F0117"/>
    <w:rsid w:val="008F1F90"/>
    <w:rsid w:val="008F4EBE"/>
    <w:rsid w:val="00901314"/>
    <w:rsid w:val="0090235B"/>
    <w:rsid w:val="0090566B"/>
    <w:rsid w:val="0090648E"/>
    <w:rsid w:val="00916E2C"/>
    <w:rsid w:val="009202E3"/>
    <w:rsid w:val="00923311"/>
    <w:rsid w:val="0092534E"/>
    <w:rsid w:val="00926DCF"/>
    <w:rsid w:val="00933BD4"/>
    <w:rsid w:val="0093574E"/>
    <w:rsid w:val="009368B0"/>
    <w:rsid w:val="0094180D"/>
    <w:rsid w:val="009444B2"/>
    <w:rsid w:val="0094489D"/>
    <w:rsid w:val="0094687C"/>
    <w:rsid w:val="00952A3D"/>
    <w:rsid w:val="00954887"/>
    <w:rsid w:val="00955253"/>
    <w:rsid w:val="009552DD"/>
    <w:rsid w:val="00957756"/>
    <w:rsid w:val="00960193"/>
    <w:rsid w:val="009626A6"/>
    <w:rsid w:val="0096285E"/>
    <w:rsid w:val="00962E4E"/>
    <w:rsid w:val="00966FBA"/>
    <w:rsid w:val="00970ED5"/>
    <w:rsid w:val="009715D2"/>
    <w:rsid w:val="00974B4E"/>
    <w:rsid w:val="00976D73"/>
    <w:rsid w:val="00980050"/>
    <w:rsid w:val="0098398E"/>
    <w:rsid w:val="00985CD7"/>
    <w:rsid w:val="00997507"/>
    <w:rsid w:val="009A01CA"/>
    <w:rsid w:val="009A4B1C"/>
    <w:rsid w:val="009A7ACE"/>
    <w:rsid w:val="009B4E96"/>
    <w:rsid w:val="009B6A9C"/>
    <w:rsid w:val="009B7067"/>
    <w:rsid w:val="009C2AC6"/>
    <w:rsid w:val="009C449A"/>
    <w:rsid w:val="009C674D"/>
    <w:rsid w:val="009C6DED"/>
    <w:rsid w:val="009D0542"/>
    <w:rsid w:val="009D3F49"/>
    <w:rsid w:val="009D5056"/>
    <w:rsid w:val="009D5B5D"/>
    <w:rsid w:val="009E25A8"/>
    <w:rsid w:val="009E2BF6"/>
    <w:rsid w:val="009E5FCF"/>
    <w:rsid w:val="009E7BFB"/>
    <w:rsid w:val="009F2C07"/>
    <w:rsid w:val="00A034F5"/>
    <w:rsid w:val="00A03E8D"/>
    <w:rsid w:val="00A13620"/>
    <w:rsid w:val="00A163F8"/>
    <w:rsid w:val="00A32B50"/>
    <w:rsid w:val="00A37E4F"/>
    <w:rsid w:val="00A41AA0"/>
    <w:rsid w:val="00A42BE9"/>
    <w:rsid w:val="00A53DF8"/>
    <w:rsid w:val="00A550F1"/>
    <w:rsid w:val="00A63A34"/>
    <w:rsid w:val="00A655E6"/>
    <w:rsid w:val="00A67621"/>
    <w:rsid w:val="00A71C7F"/>
    <w:rsid w:val="00A73391"/>
    <w:rsid w:val="00A7619F"/>
    <w:rsid w:val="00A7674D"/>
    <w:rsid w:val="00A770AC"/>
    <w:rsid w:val="00A77E3A"/>
    <w:rsid w:val="00A80354"/>
    <w:rsid w:val="00A80E25"/>
    <w:rsid w:val="00A83A69"/>
    <w:rsid w:val="00A93290"/>
    <w:rsid w:val="00A946EC"/>
    <w:rsid w:val="00A94EA7"/>
    <w:rsid w:val="00AA41D6"/>
    <w:rsid w:val="00AA50DB"/>
    <w:rsid w:val="00AC0E5C"/>
    <w:rsid w:val="00AC4858"/>
    <w:rsid w:val="00AC5191"/>
    <w:rsid w:val="00AC5B22"/>
    <w:rsid w:val="00AD7F87"/>
    <w:rsid w:val="00AE118B"/>
    <w:rsid w:val="00AE1C5A"/>
    <w:rsid w:val="00AE252A"/>
    <w:rsid w:val="00AE43A7"/>
    <w:rsid w:val="00B023A9"/>
    <w:rsid w:val="00B03C7E"/>
    <w:rsid w:val="00B07BA8"/>
    <w:rsid w:val="00B10BD5"/>
    <w:rsid w:val="00B1132B"/>
    <w:rsid w:val="00B126C4"/>
    <w:rsid w:val="00B14041"/>
    <w:rsid w:val="00B2707A"/>
    <w:rsid w:val="00B304F2"/>
    <w:rsid w:val="00B3080D"/>
    <w:rsid w:val="00B4007C"/>
    <w:rsid w:val="00B43DA8"/>
    <w:rsid w:val="00B54D08"/>
    <w:rsid w:val="00B56607"/>
    <w:rsid w:val="00B56C78"/>
    <w:rsid w:val="00B57228"/>
    <w:rsid w:val="00B57820"/>
    <w:rsid w:val="00B72B2A"/>
    <w:rsid w:val="00B73361"/>
    <w:rsid w:val="00B74C4F"/>
    <w:rsid w:val="00B81669"/>
    <w:rsid w:val="00B847B1"/>
    <w:rsid w:val="00B8507A"/>
    <w:rsid w:val="00B87A5A"/>
    <w:rsid w:val="00B90ACF"/>
    <w:rsid w:val="00B912E2"/>
    <w:rsid w:val="00B9240B"/>
    <w:rsid w:val="00BA1901"/>
    <w:rsid w:val="00BA2993"/>
    <w:rsid w:val="00BA5524"/>
    <w:rsid w:val="00BB2982"/>
    <w:rsid w:val="00BB329F"/>
    <w:rsid w:val="00BB3CE6"/>
    <w:rsid w:val="00BB42A4"/>
    <w:rsid w:val="00BB761D"/>
    <w:rsid w:val="00BC1BB8"/>
    <w:rsid w:val="00BD5476"/>
    <w:rsid w:val="00BE1611"/>
    <w:rsid w:val="00BE4BCE"/>
    <w:rsid w:val="00BE6AEA"/>
    <w:rsid w:val="00BF0CA9"/>
    <w:rsid w:val="00BF192E"/>
    <w:rsid w:val="00BF215F"/>
    <w:rsid w:val="00BF3988"/>
    <w:rsid w:val="00BF3FF5"/>
    <w:rsid w:val="00BF4124"/>
    <w:rsid w:val="00C0069A"/>
    <w:rsid w:val="00C02A6C"/>
    <w:rsid w:val="00C041FA"/>
    <w:rsid w:val="00C0547C"/>
    <w:rsid w:val="00C06B82"/>
    <w:rsid w:val="00C073CC"/>
    <w:rsid w:val="00C15CE5"/>
    <w:rsid w:val="00C20CCC"/>
    <w:rsid w:val="00C2403C"/>
    <w:rsid w:val="00C2692F"/>
    <w:rsid w:val="00C329F9"/>
    <w:rsid w:val="00C41601"/>
    <w:rsid w:val="00C52581"/>
    <w:rsid w:val="00C525DE"/>
    <w:rsid w:val="00C53444"/>
    <w:rsid w:val="00C54DE6"/>
    <w:rsid w:val="00C55F0D"/>
    <w:rsid w:val="00C576B8"/>
    <w:rsid w:val="00C60BCA"/>
    <w:rsid w:val="00C63056"/>
    <w:rsid w:val="00C66C2F"/>
    <w:rsid w:val="00C677CD"/>
    <w:rsid w:val="00C70E67"/>
    <w:rsid w:val="00C7305F"/>
    <w:rsid w:val="00C76F1D"/>
    <w:rsid w:val="00C80BAD"/>
    <w:rsid w:val="00C81DEE"/>
    <w:rsid w:val="00C8250E"/>
    <w:rsid w:val="00C82AAC"/>
    <w:rsid w:val="00C8654C"/>
    <w:rsid w:val="00C8674D"/>
    <w:rsid w:val="00C949AB"/>
    <w:rsid w:val="00C95AEC"/>
    <w:rsid w:val="00C962B6"/>
    <w:rsid w:val="00CA1191"/>
    <w:rsid w:val="00CA39B5"/>
    <w:rsid w:val="00CA5577"/>
    <w:rsid w:val="00CA67D1"/>
    <w:rsid w:val="00CA6FA9"/>
    <w:rsid w:val="00CA7A3C"/>
    <w:rsid w:val="00CB1487"/>
    <w:rsid w:val="00CB2F25"/>
    <w:rsid w:val="00CB3194"/>
    <w:rsid w:val="00CB4FCE"/>
    <w:rsid w:val="00CB5AF8"/>
    <w:rsid w:val="00CB5DFB"/>
    <w:rsid w:val="00CB7D65"/>
    <w:rsid w:val="00CC3D1B"/>
    <w:rsid w:val="00CC68FD"/>
    <w:rsid w:val="00CC75DE"/>
    <w:rsid w:val="00CD1CB6"/>
    <w:rsid w:val="00CD1DD3"/>
    <w:rsid w:val="00CD46D9"/>
    <w:rsid w:val="00CD7106"/>
    <w:rsid w:val="00CE33B6"/>
    <w:rsid w:val="00CE37E8"/>
    <w:rsid w:val="00CE516D"/>
    <w:rsid w:val="00CE5ABD"/>
    <w:rsid w:val="00CE65D0"/>
    <w:rsid w:val="00CF07B9"/>
    <w:rsid w:val="00CF1D32"/>
    <w:rsid w:val="00CF2700"/>
    <w:rsid w:val="00CF606A"/>
    <w:rsid w:val="00D01871"/>
    <w:rsid w:val="00D02626"/>
    <w:rsid w:val="00D03F8A"/>
    <w:rsid w:val="00D04A6C"/>
    <w:rsid w:val="00D0789C"/>
    <w:rsid w:val="00D124F0"/>
    <w:rsid w:val="00D14B78"/>
    <w:rsid w:val="00D16EF2"/>
    <w:rsid w:val="00D17721"/>
    <w:rsid w:val="00D20BD7"/>
    <w:rsid w:val="00D20EFF"/>
    <w:rsid w:val="00D210D4"/>
    <w:rsid w:val="00D2113A"/>
    <w:rsid w:val="00D24631"/>
    <w:rsid w:val="00D25EB2"/>
    <w:rsid w:val="00D273CF"/>
    <w:rsid w:val="00D27579"/>
    <w:rsid w:val="00D27E91"/>
    <w:rsid w:val="00D324CB"/>
    <w:rsid w:val="00D33593"/>
    <w:rsid w:val="00D35F16"/>
    <w:rsid w:val="00D464CD"/>
    <w:rsid w:val="00D4717C"/>
    <w:rsid w:val="00D514B6"/>
    <w:rsid w:val="00D54AC2"/>
    <w:rsid w:val="00D559F8"/>
    <w:rsid w:val="00D606E0"/>
    <w:rsid w:val="00D657BB"/>
    <w:rsid w:val="00D70BC3"/>
    <w:rsid w:val="00D754B3"/>
    <w:rsid w:val="00D75D47"/>
    <w:rsid w:val="00D760BB"/>
    <w:rsid w:val="00D762E1"/>
    <w:rsid w:val="00D85864"/>
    <w:rsid w:val="00D869FD"/>
    <w:rsid w:val="00D904E1"/>
    <w:rsid w:val="00DA0DB7"/>
    <w:rsid w:val="00DA3A52"/>
    <w:rsid w:val="00DA651D"/>
    <w:rsid w:val="00DA6E11"/>
    <w:rsid w:val="00DB3BE7"/>
    <w:rsid w:val="00DB5BAC"/>
    <w:rsid w:val="00DC0D54"/>
    <w:rsid w:val="00DC160B"/>
    <w:rsid w:val="00DC225C"/>
    <w:rsid w:val="00DC2540"/>
    <w:rsid w:val="00DD1A85"/>
    <w:rsid w:val="00DD5DFD"/>
    <w:rsid w:val="00DE1FB1"/>
    <w:rsid w:val="00DE4BD2"/>
    <w:rsid w:val="00DF272F"/>
    <w:rsid w:val="00DF2856"/>
    <w:rsid w:val="00DF2C66"/>
    <w:rsid w:val="00DF42BD"/>
    <w:rsid w:val="00DF51F1"/>
    <w:rsid w:val="00DF6D60"/>
    <w:rsid w:val="00E01C6A"/>
    <w:rsid w:val="00E0373D"/>
    <w:rsid w:val="00E0536E"/>
    <w:rsid w:val="00E07AFD"/>
    <w:rsid w:val="00E1138C"/>
    <w:rsid w:val="00E12EF0"/>
    <w:rsid w:val="00E1606A"/>
    <w:rsid w:val="00E20041"/>
    <w:rsid w:val="00E252FF"/>
    <w:rsid w:val="00E25D6B"/>
    <w:rsid w:val="00E2757A"/>
    <w:rsid w:val="00E27C5D"/>
    <w:rsid w:val="00E31A48"/>
    <w:rsid w:val="00E32223"/>
    <w:rsid w:val="00E33F4E"/>
    <w:rsid w:val="00E35BB1"/>
    <w:rsid w:val="00E366A5"/>
    <w:rsid w:val="00E56E00"/>
    <w:rsid w:val="00E60FFC"/>
    <w:rsid w:val="00E62292"/>
    <w:rsid w:val="00E63682"/>
    <w:rsid w:val="00E66825"/>
    <w:rsid w:val="00E7184E"/>
    <w:rsid w:val="00E71E6F"/>
    <w:rsid w:val="00E75244"/>
    <w:rsid w:val="00E81B98"/>
    <w:rsid w:val="00E84248"/>
    <w:rsid w:val="00E862F7"/>
    <w:rsid w:val="00E86499"/>
    <w:rsid w:val="00E87AA7"/>
    <w:rsid w:val="00E90A2E"/>
    <w:rsid w:val="00E90FBC"/>
    <w:rsid w:val="00E926F4"/>
    <w:rsid w:val="00E938BE"/>
    <w:rsid w:val="00E94959"/>
    <w:rsid w:val="00EA0F47"/>
    <w:rsid w:val="00EA51B4"/>
    <w:rsid w:val="00EA57B7"/>
    <w:rsid w:val="00EA6BC5"/>
    <w:rsid w:val="00EB3D8F"/>
    <w:rsid w:val="00EC1C41"/>
    <w:rsid w:val="00EC3747"/>
    <w:rsid w:val="00EC4432"/>
    <w:rsid w:val="00EC5A1B"/>
    <w:rsid w:val="00ED7429"/>
    <w:rsid w:val="00ED7BA7"/>
    <w:rsid w:val="00EE3E27"/>
    <w:rsid w:val="00EE6745"/>
    <w:rsid w:val="00EF39AA"/>
    <w:rsid w:val="00EF72D4"/>
    <w:rsid w:val="00F0423F"/>
    <w:rsid w:val="00F04A93"/>
    <w:rsid w:val="00F10C43"/>
    <w:rsid w:val="00F14886"/>
    <w:rsid w:val="00F1663D"/>
    <w:rsid w:val="00F255DC"/>
    <w:rsid w:val="00F347B2"/>
    <w:rsid w:val="00F3490A"/>
    <w:rsid w:val="00F34B36"/>
    <w:rsid w:val="00F360D9"/>
    <w:rsid w:val="00F36D97"/>
    <w:rsid w:val="00F41F2B"/>
    <w:rsid w:val="00F43A5B"/>
    <w:rsid w:val="00F452D8"/>
    <w:rsid w:val="00F45DA6"/>
    <w:rsid w:val="00F47C6C"/>
    <w:rsid w:val="00F51E4D"/>
    <w:rsid w:val="00F56B97"/>
    <w:rsid w:val="00F57257"/>
    <w:rsid w:val="00F6374F"/>
    <w:rsid w:val="00F63760"/>
    <w:rsid w:val="00F63F6E"/>
    <w:rsid w:val="00F679F3"/>
    <w:rsid w:val="00F71104"/>
    <w:rsid w:val="00F72A9C"/>
    <w:rsid w:val="00F757B9"/>
    <w:rsid w:val="00F76AE0"/>
    <w:rsid w:val="00F804A3"/>
    <w:rsid w:val="00F829DD"/>
    <w:rsid w:val="00F861D5"/>
    <w:rsid w:val="00F91B80"/>
    <w:rsid w:val="00F94401"/>
    <w:rsid w:val="00FA246C"/>
    <w:rsid w:val="00FA2703"/>
    <w:rsid w:val="00FA3C37"/>
    <w:rsid w:val="00FA481B"/>
    <w:rsid w:val="00FA5E5E"/>
    <w:rsid w:val="00FA65FB"/>
    <w:rsid w:val="00FB1F74"/>
    <w:rsid w:val="00FB27DE"/>
    <w:rsid w:val="00FB5F55"/>
    <w:rsid w:val="00FB709A"/>
    <w:rsid w:val="00FC30FD"/>
    <w:rsid w:val="00FC5D98"/>
    <w:rsid w:val="00FD1B19"/>
    <w:rsid w:val="00FD4236"/>
    <w:rsid w:val="00FE5A77"/>
    <w:rsid w:val="00FE732C"/>
    <w:rsid w:val="00FF1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Batang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10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E67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6745"/>
  </w:style>
  <w:style w:type="paragraph" w:styleId="Stopka">
    <w:name w:val="footer"/>
    <w:basedOn w:val="Normalny"/>
    <w:link w:val="StopkaZnak"/>
    <w:uiPriority w:val="99"/>
    <w:unhideWhenUsed/>
    <w:rsid w:val="00EE67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6745"/>
  </w:style>
  <w:style w:type="paragraph" w:styleId="Tekstpodstawowy">
    <w:name w:val="Body Text"/>
    <w:basedOn w:val="Normalny"/>
    <w:link w:val="TekstpodstawowyZnak"/>
    <w:rsid w:val="002F0D40"/>
    <w:pPr>
      <w:widowControl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F0D40"/>
    <w:rPr>
      <w:rFonts w:ascii="Times New Roman" w:eastAsia="Times New Roman" w:hAnsi="Times New Roman" w:cs="Times New Roman"/>
      <w:sz w:val="24"/>
      <w:szCs w:val="20"/>
      <w:lang w:val="pl-PL" w:eastAsia="pl-PL"/>
    </w:rPr>
  </w:style>
  <w:style w:type="paragraph" w:styleId="Tekstpodstawowywcity3">
    <w:name w:val="Body Text Indent 3"/>
    <w:basedOn w:val="Normalny"/>
    <w:link w:val="Tekstpodstawowywcity3Znak"/>
    <w:rsid w:val="002F0D40"/>
    <w:pPr>
      <w:widowControl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pl-PL"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F0D40"/>
    <w:rPr>
      <w:rFonts w:ascii="Times New Roman" w:eastAsia="Times New Roman" w:hAnsi="Times New Roman" w:cs="Times New Roman"/>
      <w:sz w:val="16"/>
      <w:szCs w:val="16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6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6F9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D3BC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825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25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25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25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25C0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754B3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242A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5BB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35BB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35BB1"/>
    <w:rPr>
      <w:vertAlign w:val="superscript"/>
    </w:rPr>
  </w:style>
  <w:style w:type="paragraph" w:customStyle="1" w:styleId="Akapitzlist11">
    <w:name w:val="Akapit z listą11"/>
    <w:basedOn w:val="Normalny"/>
    <w:rsid w:val="005853C3"/>
    <w:pPr>
      <w:widowControl/>
      <w:ind w:left="720"/>
      <w:contextualSpacing/>
    </w:pPr>
    <w:rPr>
      <w:rFonts w:ascii="Calibri" w:eastAsia="Calibri" w:hAnsi="Calibri" w:cs="Times New Roman"/>
      <w:lang w:val="pl-PL"/>
    </w:rPr>
  </w:style>
  <w:style w:type="character" w:customStyle="1" w:styleId="WW8Num20z2">
    <w:name w:val="WW8Num20z2"/>
    <w:rsid w:val="001B40B8"/>
    <w:rPr>
      <w:rFonts w:ascii="Wingdings" w:hAnsi="Wingdings"/>
      <w:color w:val="auto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Batang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10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E67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6745"/>
  </w:style>
  <w:style w:type="paragraph" w:styleId="Stopka">
    <w:name w:val="footer"/>
    <w:basedOn w:val="Normalny"/>
    <w:link w:val="StopkaZnak"/>
    <w:uiPriority w:val="99"/>
    <w:unhideWhenUsed/>
    <w:rsid w:val="00EE67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6745"/>
  </w:style>
  <w:style w:type="paragraph" w:styleId="Tekstpodstawowy">
    <w:name w:val="Body Text"/>
    <w:basedOn w:val="Normalny"/>
    <w:link w:val="TekstpodstawowyZnak"/>
    <w:rsid w:val="002F0D40"/>
    <w:pPr>
      <w:widowControl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F0D40"/>
    <w:rPr>
      <w:rFonts w:ascii="Times New Roman" w:eastAsia="Times New Roman" w:hAnsi="Times New Roman" w:cs="Times New Roman"/>
      <w:sz w:val="24"/>
      <w:szCs w:val="20"/>
      <w:lang w:val="pl-PL" w:eastAsia="pl-PL"/>
    </w:rPr>
  </w:style>
  <w:style w:type="paragraph" w:styleId="Tekstpodstawowywcity3">
    <w:name w:val="Body Text Indent 3"/>
    <w:basedOn w:val="Normalny"/>
    <w:link w:val="Tekstpodstawowywcity3Znak"/>
    <w:rsid w:val="002F0D40"/>
    <w:pPr>
      <w:widowControl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pl-PL"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F0D40"/>
    <w:rPr>
      <w:rFonts w:ascii="Times New Roman" w:eastAsia="Times New Roman" w:hAnsi="Times New Roman" w:cs="Times New Roman"/>
      <w:sz w:val="16"/>
      <w:szCs w:val="16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6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6F9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D3BC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825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25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25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25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25C0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754B3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242A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5BB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35BB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35BB1"/>
    <w:rPr>
      <w:vertAlign w:val="superscript"/>
    </w:rPr>
  </w:style>
  <w:style w:type="paragraph" w:customStyle="1" w:styleId="Akapitzlist11">
    <w:name w:val="Akapit z listą11"/>
    <w:basedOn w:val="Normalny"/>
    <w:rsid w:val="005853C3"/>
    <w:pPr>
      <w:widowControl/>
      <w:ind w:left="720"/>
      <w:contextualSpacing/>
    </w:pPr>
    <w:rPr>
      <w:rFonts w:ascii="Calibri" w:eastAsia="Calibri" w:hAnsi="Calibri" w:cs="Times New Roman"/>
      <w:lang w:val="pl-PL"/>
    </w:rPr>
  </w:style>
  <w:style w:type="character" w:customStyle="1" w:styleId="WW8Num20z2">
    <w:name w:val="WW8Num20z2"/>
    <w:rsid w:val="001B40B8"/>
    <w:rPr>
      <w:rFonts w:ascii="Wingdings" w:hAnsi="Wingdings"/>
      <w:color w:val="auto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22B925-1040-4171-885C-671B37FC3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1711</Words>
  <Characters>10267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Sprzęt i osprzęt komputerowy - SIWZ wraz z załacznikami.doc</vt:lpstr>
    </vt:vector>
  </TitlesOfParts>
  <Company/>
  <LinksUpToDate>false</LinksUpToDate>
  <CharactersWithSpaces>11955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Sprzęt i osprzęt komputerowy - SIWZ wraz z załacznikami.doc</dc:title>
  <dc:creator>Krzysiek</dc:creator>
  <cp:lastModifiedBy>Agnieszka Kamińska</cp:lastModifiedBy>
  <cp:revision>2</cp:revision>
  <cp:lastPrinted>2014-07-01T13:51:00Z</cp:lastPrinted>
  <dcterms:created xsi:type="dcterms:W3CDTF">2014-07-01T13:56:00Z</dcterms:created>
  <dcterms:modified xsi:type="dcterms:W3CDTF">2014-07-01T13:56:00Z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2012-11-16T00:00:00Z</vt:filetime>
  </property>
  <property fmtid="{D5CDD505-2E9C-101B-9397-08002B2CF9AE}" pid="3" name="LastSaved">
    <vt:filetime>2013-02-15T00:00:00Z</vt:filetime>
  </property>
</Properties>
</file>