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0F6D8" w14:textId="1705D753" w:rsidR="00BB1377" w:rsidRDefault="00C03552" w:rsidP="00AC526E">
      <w:pPr>
        <w:spacing w:after="120"/>
        <w:contextualSpacing/>
        <w:jc w:val="center"/>
        <w:rPr>
          <w:bCs/>
        </w:rPr>
      </w:pPr>
      <w:r>
        <w:rPr>
          <w:bCs/>
        </w:rPr>
        <w:t>WZÓR UMOWY</w:t>
      </w:r>
    </w:p>
    <w:p w14:paraId="1E5F6020" w14:textId="0CFE94F5" w:rsidR="00C03552" w:rsidRDefault="00C03552" w:rsidP="00AC526E">
      <w:pPr>
        <w:spacing w:after="120"/>
        <w:contextualSpacing/>
        <w:jc w:val="center"/>
        <w:rPr>
          <w:bCs/>
        </w:rPr>
      </w:pPr>
    </w:p>
    <w:p w14:paraId="1DA53620" w14:textId="77777777" w:rsidR="00C03552" w:rsidRDefault="00C03552" w:rsidP="00AC526E">
      <w:pPr>
        <w:spacing w:after="120"/>
        <w:contextualSpacing/>
        <w:jc w:val="center"/>
        <w:rPr>
          <w:bCs/>
        </w:rPr>
      </w:pPr>
    </w:p>
    <w:p w14:paraId="5D5AB2B4" w14:textId="061E029D" w:rsidR="00631629" w:rsidRPr="00C03552" w:rsidRDefault="00335CB1" w:rsidP="00C416F5">
      <w:pPr>
        <w:spacing w:after="120"/>
        <w:contextualSpacing/>
        <w:jc w:val="center"/>
        <w:rPr>
          <w:bCs/>
        </w:rPr>
      </w:pPr>
      <w:r w:rsidRPr="00C03552">
        <w:rPr>
          <w:bCs/>
        </w:rPr>
        <w:t>UMOWA</w:t>
      </w:r>
      <w:r w:rsidR="00B674D9" w:rsidRPr="00C03552">
        <w:rPr>
          <w:bCs/>
        </w:rPr>
        <w:t xml:space="preserve"> </w:t>
      </w:r>
      <w:r w:rsidR="00C416F5" w:rsidRPr="00C03552">
        <w:rPr>
          <w:bCs/>
        </w:rPr>
        <w:t>nr</w:t>
      </w:r>
      <w:r w:rsidR="00FE54FF">
        <w:rPr>
          <w:bCs/>
        </w:rPr>
        <w:t xml:space="preserve"> ..........................................</w:t>
      </w:r>
    </w:p>
    <w:p w14:paraId="60E5D912" w14:textId="77777777" w:rsidR="00BB1377" w:rsidRDefault="00BB1377" w:rsidP="005A015B">
      <w:pPr>
        <w:spacing w:after="120"/>
        <w:contextualSpacing/>
        <w:rPr>
          <w:bCs/>
        </w:rPr>
      </w:pPr>
    </w:p>
    <w:p w14:paraId="0DFCAF2C" w14:textId="665A5064" w:rsidR="00C03552" w:rsidRPr="001427AA" w:rsidRDefault="00C03552" w:rsidP="00C03552">
      <w:pPr>
        <w:spacing w:after="120"/>
      </w:pPr>
      <w:r w:rsidRPr="001427AA">
        <w:t>zawarta dnia</w:t>
      </w:r>
      <w:r w:rsidR="00FE54FF">
        <w:t xml:space="preserve"> .........................</w:t>
      </w:r>
      <w:r w:rsidRPr="001427AA">
        <w:t xml:space="preserve"> 201</w:t>
      </w:r>
      <w:r>
        <w:t>8</w:t>
      </w:r>
      <w:r w:rsidRPr="001427AA">
        <w:t xml:space="preserve"> r. w Warszawie, zwana dalej </w:t>
      </w:r>
      <w:r w:rsidRPr="001427AA">
        <w:rPr>
          <w:b/>
        </w:rPr>
        <w:t>„Umową”</w:t>
      </w:r>
      <w:r w:rsidRPr="001427AA">
        <w:t>, pomiędzy:</w:t>
      </w:r>
    </w:p>
    <w:p w14:paraId="31D8EE32" w14:textId="77777777" w:rsidR="00C03552" w:rsidRPr="001427AA" w:rsidRDefault="00C03552" w:rsidP="00C03552">
      <w:pPr>
        <w:spacing w:after="120"/>
      </w:pPr>
    </w:p>
    <w:p w14:paraId="6A36CB61" w14:textId="3943E95C" w:rsidR="00C03552" w:rsidRPr="001427AA" w:rsidRDefault="00C03552" w:rsidP="00C03552">
      <w:r w:rsidRPr="001427AA">
        <w:rPr>
          <w:b/>
        </w:rPr>
        <w:t>Skarbem Państwa – Urzędem Transportu Kolejowego</w:t>
      </w:r>
      <w:r w:rsidR="003A6E41">
        <w:t xml:space="preserve"> z siedzibą w Warszawie,                        </w:t>
      </w:r>
      <w:r w:rsidRPr="001427AA">
        <w:t>Al. Jerozolimskie 134, 02-305 Warszawa, NIP: 526-26-95-081, REGON: 015481433,</w:t>
      </w:r>
    </w:p>
    <w:p w14:paraId="53253290" w14:textId="6F390030" w:rsidR="00C03552" w:rsidRPr="001427AA" w:rsidRDefault="00C03552" w:rsidP="00C03552">
      <w:r w:rsidRPr="001427AA">
        <w:t xml:space="preserve">zwanym w dalszej części Umowy </w:t>
      </w:r>
      <w:r w:rsidRPr="001427AA">
        <w:rPr>
          <w:b/>
        </w:rPr>
        <w:t>„Zamawiającym”</w:t>
      </w:r>
      <w:r w:rsidR="00757DD4">
        <w:rPr>
          <w:b/>
        </w:rPr>
        <w:t>,</w:t>
      </w:r>
    </w:p>
    <w:p w14:paraId="55118E7C" w14:textId="77777777" w:rsidR="00C03552" w:rsidRPr="001427AA" w:rsidRDefault="00C03552" w:rsidP="00C03552">
      <w:r w:rsidRPr="001427AA">
        <w:t>reprezentowanym przez:</w:t>
      </w:r>
    </w:p>
    <w:p w14:paraId="1D941286" w14:textId="77777777" w:rsidR="00C03552" w:rsidRPr="001427AA" w:rsidRDefault="00C03552" w:rsidP="00C03552">
      <w:r w:rsidRPr="001427AA">
        <w:t>....................................................................,</w:t>
      </w:r>
    </w:p>
    <w:p w14:paraId="54977299" w14:textId="77777777" w:rsidR="00C03552" w:rsidRPr="001427AA" w:rsidRDefault="00C03552" w:rsidP="00C03552"/>
    <w:p w14:paraId="51144234" w14:textId="77777777" w:rsidR="00C03552" w:rsidRPr="001427AA" w:rsidRDefault="00C03552" w:rsidP="00C03552">
      <w:r w:rsidRPr="001427AA">
        <w:t>a</w:t>
      </w:r>
    </w:p>
    <w:p w14:paraId="113CB0F1" w14:textId="77777777" w:rsidR="00C03552" w:rsidRPr="001427AA" w:rsidRDefault="00C03552" w:rsidP="00C03552"/>
    <w:p w14:paraId="605CBE2D" w14:textId="585A19DD" w:rsidR="00C03552" w:rsidRPr="001427AA" w:rsidRDefault="00FE54FF" w:rsidP="00C03552">
      <w:r>
        <w:t xml:space="preserve"> .................................... </w:t>
      </w:r>
      <w:r w:rsidR="00C03552">
        <w:t xml:space="preserve">z siedzibą w </w:t>
      </w:r>
      <w:r>
        <w:t xml:space="preserve">.................................. </w:t>
      </w:r>
      <w:r w:rsidR="00C03552">
        <w:t xml:space="preserve">przy ul. </w:t>
      </w:r>
      <w:r>
        <w:t xml:space="preserve">.............................. </w:t>
      </w:r>
      <w:r w:rsidR="00C03552">
        <w:t>NIP</w:t>
      </w:r>
      <w:r>
        <w:t>................</w:t>
      </w:r>
      <w:r w:rsidR="00C03552">
        <w:t xml:space="preserve"> REGON </w:t>
      </w:r>
      <w:r>
        <w:t xml:space="preserve">...................... </w:t>
      </w:r>
      <w:r w:rsidR="00C03552">
        <w:t>wpisaną/ym do</w:t>
      </w:r>
      <w:r>
        <w:t xml:space="preserve"> ................................ </w:t>
      </w:r>
      <w:r w:rsidR="00C03552">
        <w:t xml:space="preserve">(informacja/odpis z właściwego rejestru – Załącznik Nr </w:t>
      </w:r>
      <w:r w:rsidR="00423128">
        <w:t>4</w:t>
      </w:r>
      <w:r w:rsidR="00C03552">
        <w:t xml:space="preserve"> do Umowy) </w:t>
      </w:r>
    </w:p>
    <w:p w14:paraId="60F8C021" w14:textId="78C916F6" w:rsidR="00C03552" w:rsidRPr="001427AA" w:rsidRDefault="00C03552" w:rsidP="00C03552">
      <w:r w:rsidRPr="001427AA">
        <w:t xml:space="preserve">zwaną/ym w dalszej części Umowy </w:t>
      </w:r>
      <w:r w:rsidRPr="001427AA">
        <w:rPr>
          <w:b/>
        </w:rPr>
        <w:t>„Wykonawcą”</w:t>
      </w:r>
      <w:r w:rsidR="00757DD4">
        <w:rPr>
          <w:b/>
        </w:rPr>
        <w:t>,</w:t>
      </w:r>
    </w:p>
    <w:p w14:paraId="41EF8E86" w14:textId="77777777" w:rsidR="00C03552" w:rsidRPr="001427AA" w:rsidRDefault="00C03552" w:rsidP="00C03552">
      <w:r w:rsidRPr="001427AA">
        <w:t>reprezentowaną przez:</w:t>
      </w:r>
    </w:p>
    <w:p w14:paraId="1E3B9109" w14:textId="50477AAF" w:rsidR="00C03552" w:rsidRPr="001427AA" w:rsidRDefault="00C03552" w:rsidP="00C03552">
      <w:r w:rsidRPr="001427AA">
        <w:t>..........................................................................</w:t>
      </w:r>
      <w:r>
        <w:t>działającym/ą na podstawie pełnomocnictwa (</w:t>
      </w:r>
      <w:r w:rsidRPr="00C03552">
        <w:rPr>
          <w:i/>
        </w:rPr>
        <w:t xml:space="preserve">Załącznik Nr </w:t>
      </w:r>
      <w:r w:rsidR="00423128">
        <w:rPr>
          <w:i/>
        </w:rPr>
        <w:t>5</w:t>
      </w:r>
      <w:r w:rsidRPr="00C03552">
        <w:rPr>
          <w:i/>
        </w:rPr>
        <w:t xml:space="preserve"> do Umowy – wtedy gdy w imieniu Wykonawcy umowę zawiera pełnomocnik</w:t>
      </w:r>
      <w:r>
        <w:t xml:space="preserve">) </w:t>
      </w:r>
    </w:p>
    <w:p w14:paraId="7B3379C1" w14:textId="77777777" w:rsidR="00A44248" w:rsidRDefault="00A44248" w:rsidP="00C03552"/>
    <w:p w14:paraId="78DCAE93" w14:textId="668F705C" w:rsidR="00C03552" w:rsidRPr="00976AF4" w:rsidRDefault="00C03552" w:rsidP="00C03552">
      <w:r w:rsidRPr="00976AF4">
        <w:t xml:space="preserve">Niniejsza Umowa jest następstwem wyboru przez Zamawiającego oferty Wykonawcy (zwanej dalej </w:t>
      </w:r>
      <w:r w:rsidRPr="00976AF4">
        <w:rPr>
          <w:b/>
        </w:rPr>
        <w:t>„Ofertą”</w:t>
      </w:r>
      <w:r w:rsidRPr="00976AF4">
        <w:t xml:space="preserve">) w postępowaniu o udzielenie zamówienia publicznego </w:t>
      </w:r>
      <w:r>
        <w:t xml:space="preserve">na usługi społeczne </w:t>
      </w:r>
      <w:r w:rsidRPr="00976AF4">
        <w:t>(Nr sprawy BDG-WZPU.25</w:t>
      </w:r>
      <w:r w:rsidR="007210B1">
        <w:t>0</w:t>
      </w:r>
      <w:r w:rsidRPr="00976AF4">
        <w:t>.</w:t>
      </w:r>
      <w:r w:rsidR="007210B1">
        <w:t>6</w:t>
      </w:r>
      <w:r w:rsidR="002C1EA1">
        <w:t xml:space="preserve">.2018), </w:t>
      </w:r>
      <w:r w:rsidRPr="00976AF4">
        <w:t xml:space="preserve">zwanym dalej </w:t>
      </w:r>
      <w:r w:rsidRPr="00976AF4">
        <w:rPr>
          <w:b/>
        </w:rPr>
        <w:t>„Postępowaniem”</w:t>
      </w:r>
      <w:r>
        <w:t>.</w:t>
      </w:r>
    </w:p>
    <w:p w14:paraId="45224758" w14:textId="43E92E2B" w:rsidR="00C03552" w:rsidRPr="00976AF4" w:rsidRDefault="00C03552" w:rsidP="00C03552">
      <w:r w:rsidRPr="00976AF4">
        <w:t xml:space="preserve">Wszelkie odwołania w Umowie do Oferty, Opisu Przedmiotu Zamówienia objętego załącznikiem nr 1 do Umowy (zwanego dalej </w:t>
      </w:r>
      <w:r w:rsidRPr="00976AF4">
        <w:rPr>
          <w:b/>
        </w:rPr>
        <w:t>„OPZ”</w:t>
      </w:r>
      <w:r w:rsidRPr="00976AF4">
        <w:t>) lub</w:t>
      </w:r>
      <w:r w:rsidR="00162756">
        <w:t xml:space="preserve"> do Postępowania są wiążące dla </w:t>
      </w:r>
      <w:r w:rsidRPr="00976AF4">
        <w:t>Stron.</w:t>
      </w:r>
    </w:p>
    <w:p w14:paraId="4F17E43E" w14:textId="77777777" w:rsidR="00C03552" w:rsidRPr="00976AF4" w:rsidRDefault="00C03552" w:rsidP="00C03552"/>
    <w:p w14:paraId="5033F686" w14:textId="54EFAD03" w:rsidR="00BB1377" w:rsidRPr="007210B1" w:rsidRDefault="00C03552" w:rsidP="00C03552">
      <w:r w:rsidRPr="00976AF4">
        <w:t xml:space="preserve">Zamawiający i Wykonawca, zwani dalej łącznie </w:t>
      </w:r>
      <w:r w:rsidRPr="00745395">
        <w:rPr>
          <w:b/>
        </w:rPr>
        <w:t>„Stronami”</w:t>
      </w:r>
      <w:r w:rsidRPr="00976AF4">
        <w:t xml:space="preserve"> lub indywidualnie </w:t>
      </w:r>
      <w:r w:rsidRPr="00745395">
        <w:rPr>
          <w:b/>
        </w:rPr>
        <w:t>„Stroną”</w:t>
      </w:r>
      <w:r w:rsidR="007210B1">
        <w:t>, postanawiają co następuje.</w:t>
      </w:r>
    </w:p>
    <w:p w14:paraId="491C42D6" w14:textId="5BED1403" w:rsidR="006F6A7F" w:rsidRPr="007210B1" w:rsidRDefault="006F6A7F" w:rsidP="007210B1">
      <w:pPr>
        <w:pStyle w:val="paragraf"/>
      </w:pPr>
    </w:p>
    <w:p w14:paraId="4850EA96" w14:textId="01C9BF3B" w:rsidR="00AC526E" w:rsidRPr="007210B1" w:rsidRDefault="00AC526E" w:rsidP="007210B1">
      <w:pPr>
        <w:jc w:val="center"/>
        <w:rPr>
          <w:b/>
        </w:rPr>
      </w:pPr>
      <w:r w:rsidRPr="007210B1">
        <w:rPr>
          <w:b/>
        </w:rPr>
        <w:t>Przedmiot Umowy</w:t>
      </w:r>
    </w:p>
    <w:p w14:paraId="3D88F5F9" w14:textId="16CD5429" w:rsidR="00286625" w:rsidRDefault="009D1C09" w:rsidP="007210B1">
      <w:pPr>
        <w:pStyle w:val="ustp"/>
      </w:pPr>
      <w:r>
        <w:t>Przedmiotem U</w:t>
      </w:r>
      <w:r w:rsidR="00167E26">
        <w:t>mowy</w:t>
      </w:r>
      <w:r w:rsidR="007210B1">
        <w:t xml:space="preserve"> </w:t>
      </w:r>
      <w:r w:rsidR="00167E26">
        <w:t xml:space="preserve">jest świadczenie </w:t>
      </w:r>
      <w:r w:rsidR="00AC526E" w:rsidRPr="00D87D54">
        <w:t>usł</w:t>
      </w:r>
      <w:r w:rsidR="005A015B">
        <w:t xml:space="preserve">ug pocztowych </w:t>
      </w:r>
      <w:r w:rsidR="00DE4861">
        <w:t xml:space="preserve">oraz usługi odbioru przesyłek </w:t>
      </w:r>
      <w:r w:rsidR="007C4044">
        <w:t xml:space="preserve">dla Urzędu Transportu </w:t>
      </w:r>
      <w:r w:rsidR="00167E26" w:rsidRPr="007C4044">
        <w:t>Kolejowego</w:t>
      </w:r>
      <w:r w:rsidR="00B674D9">
        <w:t xml:space="preserve"> </w:t>
      </w:r>
      <w:r w:rsidR="007210B1">
        <w:t>w</w:t>
      </w:r>
      <w:r w:rsidR="00167E26" w:rsidRPr="007C4044">
        <w:t xml:space="preserve"> lata</w:t>
      </w:r>
      <w:r w:rsidR="007210B1">
        <w:t>ch</w:t>
      </w:r>
      <w:r w:rsidR="00167E26" w:rsidRPr="007C4044">
        <w:t xml:space="preserve"> 2019-2020</w:t>
      </w:r>
      <w:r w:rsidR="00AC526E" w:rsidRPr="007C4044">
        <w:t xml:space="preserve">, </w:t>
      </w:r>
      <w:r w:rsidR="009937AF" w:rsidRPr="007C4044">
        <w:t xml:space="preserve">zwanych </w:t>
      </w:r>
      <w:r w:rsidR="007210B1">
        <w:t>dalej</w:t>
      </w:r>
      <w:r w:rsidR="00AC526E" w:rsidRPr="007C4044">
        <w:t xml:space="preserve"> „</w:t>
      </w:r>
      <w:r w:rsidR="007210B1" w:rsidRPr="007210B1">
        <w:rPr>
          <w:b/>
        </w:rPr>
        <w:t>U</w:t>
      </w:r>
      <w:r w:rsidR="00AC526E" w:rsidRPr="007210B1">
        <w:rPr>
          <w:b/>
        </w:rPr>
        <w:t>sługami</w:t>
      </w:r>
      <w:r w:rsidR="00AC526E" w:rsidRPr="007C4044">
        <w:t>”</w:t>
      </w:r>
      <w:r w:rsidR="00C416F5" w:rsidRPr="007C4044">
        <w:t xml:space="preserve"> lub „</w:t>
      </w:r>
      <w:r w:rsidR="00C416F5" w:rsidRPr="007210B1">
        <w:rPr>
          <w:b/>
        </w:rPr>
        <w:t>Przedmiotem Umowy</w:t>
      </w:r>
      <w:r w:rsidR="00C416F5" w:rsidRPr="007C4044">
        <w:t>”</w:t>
      </w:r>
      <w:r w:rsidR="00AC526E" w:rsidRPr="007C4044">
        <w:t>.</w:t>
      </w:r>
    </w:p>
    <w:p w14:paraId="485631FE" w14:textId="4A1DF447" w:rsidR="00C5553D" w:rsidRDefault="00C5553D" w:rsidP="007210B1">
      <w:pPr>
        <w:pStyle w:val="ustp"/>
      </w:pPr>
      <w:r>
        <w:t>Usługi b</w:t>
      </w:r>
      <w:r w:rsidR="008A236D">
        <w:t>ędą świadczone dla niżej wymienionych lokalizacji, zwanych dalej „</w:t>
      </w:r>
      <w:r w:rsidR="008A236D" w:rsidRPr="008A236D">
        <w:rPr>
          <w:b/>
        </w:rPr>
        <w:t>lokalizacjami Zamawiającego</w:t>
      </w:r>
      <w:r w:rsidR="008A236D">
        <w:t>”:</w:t>
      </w:r>
    </w:p>
    <w:p w14:paraId="118466D0" w14:textId="77777777" w:rsidR="008A236D" w:rsidRDefault="008A236D" w:rsidP="008A236D">
      <w:pPr>
        <w:pStyle w:val="punkt"/>
      </w:pPr>
      <w:r>
        <w:t>Urząd Transportu Kolejowego w Warszawie, Al. Jerozolimskie 134, 02-305 Warszawa;</w:t>
      </w:r>
    </w:p>
    <w:p w14:paraId="1F68F369" w14:textId="77777777" w:rsidR="008A236D" w:rsidRDefault="008A236D" w:rsidP="008A236D">
      <w:pPr>
        <w:pStyle w:val="punkt"/>
      </w:pPr>
      <w:r>
        <w:t>Oddział Terenowy w Lublinie, ul. Bernardyńska 3, 20-109 Lublin;</w:t>
      </w:r>
    </w:p>
    <w:p w14:paraId="184EBF51" w14:textId="6D17EFE1" w:rsidR="008A236D" w:rsidRDefault="008A236D" w:rsidP="008A236D">
      <w:pPr>
        <w:pStyle w:val="punkt"/>
      </w:pPr>
      <w:r>
        <w:t>Oddział Terenowy w Krakowie, Halicka 91,</w:t>
      </w:r>
      <w:r w:rsidR="00FA4141">
        <w:t xml:space="preserve"> </w:t>
      </w:r>
      <w:r>
        <w:t>31-036 Kraków;</w:t>
      </w:r>
    </w:p>
    <w:p w14:paraId="200E346F" w14:textId="736D2541" w:rsidR="008A236D" w:rsidRDefault="008A236D" w:rsidP="008A236D">
      <w:pPr>
        <w:pStyle w:val="punkt"/>
      </w:pPr>
      <w:r>
        <w:lastRenderedPageBreak/>
        <w:t xml:space="preserve">Oddział Terenowy w Katowicach, </w:t>
      </w:r>
      <w:r w:rsidR="00EE2F0E">
        <w:t xml:space="preserve">do 31 stycznia </w:t>
      </w:r>
      <w:r w:rsidR="00AC2985">
        <w:t xml:space="preserve">2019 r. – </w:t>
      </w:r>
      <w:r>
        <w:t>ul. Staromiejska 13A,40-013 Katowice;</w:t>
      </w:r>
      <w:r w:rsidR="00EE2F0E">
        <w:t xml:space="preserve"> od 1 lutego </w:t>
      </w:r>
      <w:r w:rsidR="00AC2985">
        <w:t>2019 r. – ul. Dworcowa 4, 40-012 Katowice;</w:t>
      </w:r>
    </w:p>
    <w:p w14:paraId="5BFE4E07" w14:textId="48A7D044" w:rsidR="008A236D" w:rsidRDefault="008A236D" w:rsidP="008A236D">
      <w:pPr>
        <w:pStyle w:val="punkt"/>
      </w:pPr>
      <w:r>
        <w:t>Oddział Terenowy w Gdańsku, ul. Strzelecka 7B,</w:t>
      </w:r>
      <w:r w:rsidR="00FA4141">
        <w:t xml:space="preserve"> </w:t>
      </w:r>
      <w:r>
        <w:t xml:space="preserve">80-803 Gdańsk; </w:t>
      </w:r>
    </w:p>
    <w:p w14:paraId="46045C3A" w14:textId="4E80BFC1" w:rsidR="008A236D" w:rsidRDefault="008A236D" w:rsidP="008A236D">
      <w:pPr>
        <w:pStyle w:val="punkt"/>
      </w:pPr>
      <w:r>
        <w:t>Oddział Terenowy we Wrocławiu, ul. Św. Antoniego 7,</w:t>
      </w:r>
      <w:r w:rsidR="00FA4141">
        <w:t xml:space="preserve"> </w:t>
      </w:r>
      <w:r>
        <w:t>50-073 Wrocław;</w:t>
      </w:r>
    </w:p>
    <w:p w14:paraId="7A312F44" w14:textId="7DE68436" w:rsidR="008A236D" w:rsidRDefault="008A236D" w:rsidP="008A236D">
      <w:pPr>
        <w:pStyle w:val="punkt"/>
      </w:pPr>
      <w:r>
        <w:t>Oddział Terenowy w Poznaniu, ul. Górecka 1,</w:t>
      </w:r>
      <w:r w:rsidR="00FA4141">
        <w:t xml:space="preserve"> </w:t>
      </w:r>
      <w:r>
        <w:t>60-201 Poznań.</w:t>
      </w:r>
    </w:p>
    <w:p w14:paraId="035B189F" w14:textId="737774EA" w:rsidR="00517B71" w:rsidRPr="00517B71" w:rsidRDefault="00991F31" w:rsidP="0084336F">
      <w:pPr>
        <w:pStyle w:val="ustp"/>
        <w:rPr>
          <w:color w:val="000000"/>
        </w:rPr>
      </w:pPr>
      <w:r>
        <w:rPr>
          <w:color w:val="000000"/>
        </w:rPr>
        <w:t>R</w:t>
      </w:r>
      <w:r w:rsidRPr="00991F31">
        <w:rPr>
          <w:color w:val="000000"/>
        </w:rPr>
        <w:t>odzaje</w:t>
      </w:r>
      <w:r w:rsidR="003E3D6A">
        <w:rPr>
          <w:color w:val="000000"/>
        </w:rPr>
        <w:t>,</w:t>
      </w:r>
      <w:r w:rsidRPr="00991F31">
        <w:rPr>
          <w:color w:val="000000"/>
        </w:rPr>
        <w:t xml:space="preserve"> liczbę </w:t>
      </w:r>
      <w:r w:rsidR="003E3D6A">
        <w:rPr>
          <w:color w:val="000000"/>
        </w:rPr>
        <w:t xml:space="preserve">i ceny jednostkowe </w:t>
      </w:r>
      <w:r w:rsidRPr="00991F31">
        <w:rPr>
          <w:color w:val="000000"/>
        </w:rPr>
        <w:t xml:space="preserve">przesyłek określa formularz </w:t>
      </w:r>
      <w:r w:rsidR="007E42AB">
        <w:rPr>
          <w:color w:val="000000"/>
        </w:rPr>
        <w:t>cenowy</w:t>
      </w:r>
      <w:r w:rsidRPr="00991F31">
        <w:rPr>
          <w:color w:val="000000"/>
        </w:rPr>
        <w:t xml:space="preserve"> (</w:t>
      </w:r>
      <w:r w:rsidR="003E3D6A">
        <w:rPr>
          <w:color w:val="000000"/>
        </w:rPr>
        <w:t>Z</w:t>
      </w:r>
      <w:r w:rsidRPr="00991F31">
        <w:rPr>
          <w:color w:val="000000"/>
        </w:rPr>
        <w:t xml:space="preserve">ałącznik nr 2 do </w:t>
      </w:r>
      <w:r>
        <w:rPr>
          <w:color w:val="000000"/>
        </w:rPr>
        <w:t>Umowy</w:t>
      </w:r>
      <w:r w:rsidRPr="00991F31">
        <w:rPr>
          <w:color w:val="000000"/>
        </w:rPr>
        <w:t>)</w:t>
      </w:r>
      <w:r>
        <w:rPr>
          <w:rStyle w:val="Odwoanieprzypisudolnego"/>
          <w:color w:val="000000"/>
        </w:rPr>
        <w:footnoteReference w:id="1"/>
      </w:r>
      <w:r w:rsidRPr="00991F31">
        <w:rPr>
          <w:color w:val="000000"/>
        </w:rPr>
        <w:t xml:space="preserve">. </w:t>
      </w:r>
      <w:r w:rsidR="00AC2985">
        <w:t>Określona w formularzu ofertowym liczba wskazanych w nim rodzajów przesyłek w ramach świadczonych usług jest szacunkowa i może ulec zmianie w</w:t>
      </w:r>
      <w:r w:rsidR="0084336F">
        <w:t> </w:t>
      </w:r>
      <w:r w:rsidR="00AC2985">
        <w:t xml:space="preserve">zależności od potrzeb Zamawiającego. </w:t>
      </w:r>
      <w:r>
        <w:rPr>
          <w:color w:val="000000"/>
        </w:rPr>
        <w:t>Zmiana liczby przesyłek nie może powodować</w:t>
      </w:r>
      <w:r w:rsidRPr="00991F31">
        <w:rPr>
          <w:color w:val="000000"/>
        </w:rPr>
        <w:t xml:space="preserve"> zwiększenia </w:t>
      </w:r>
      <w:r>
        <w:rPr>
          <w:color w:val="000000"/>
        </w:rPr>
        <w:t>łącznej kwoty wynagrodzenia określonej w § 4 ust. 1 Umowy</w:t>
      </w:r>
      <w:r w:rsidRPr="00991F31">
        <w:rPr>
          <w:color w:val="000000"/>
        </w:rPr>
        <w:t>.</w:t>
      </w:r>
    </w:p>
    <w:p w14:paraId="6CC57A2D" w14:textId="1DC642E5" w:rsidR="00BB1377" w:rsidRPr="00F61E8F" w:rsidRDefault="0033751D" w:rsidP="00C5553D">
      <w:pPr>
        <w:pStyle w:val="ustp"/>
        <w:rPr>
          <w:color w:val="000000"/>
        </w:rPr>
      </w:pPr>
      <w:r>
        <w:t xml:space="preserve">Szczegóły dotyczące </w:t>
      </w:r>
      <w:r w:rsidR="007210B1" w:rsidRPr="00976AF4">
        <w:t>Przedmiot</w:t>
      </w:r>
      <w:r w:rsidR="0084336F">
        <w:t>u</w:t>
      </w:r>
      <w:r w:rsidR="007210B1" w:rsidRPr="00976AF4">
        <w:t xml:space="preserve"> </w:t>
      </w:r>
      <w:r w:rsidR="008A236D">
        <w:t>U</w:t>
      </w:r>
      <w:r w:rsidR="007210B1" w:rsidRPr="00976AF4">
        <w:t xml:space="preserve">mowy </w:t>
      </w:r>
      <w:r>
        <w:t>określa</w:t>
      </w:r>
      <w:r w:rsidR="007210B1" w:rsidRPr="00976AF4">
        <w:t xml:space="preserve"> OPZ</w:t>
      </w:r>
      <w:r>
        <w:t>, stanowiący Załącznik nr 1 do</w:t>
      </w:r>
      <w:r w:rsidR="00FE54FF">
        <w:t> </w:t>
      </w:r>
      <w:r>
        <w:t>Umowy</w:t>
      </w:r>
      <w:r w:rsidR="007210B1" w:rsidRPr="00976AF4">
        <w:t>.</w:t>
      </w:r>
    </w:p>
    <w:p w14:paraId="6807DF15" w14:textId="2BA2B574" w:rsidR="00D07149" w:rsidRDefault="00D07149" w:rsidP="00F61E8F">
      <w:pPr>
        <w:pStyle w:val="paragraf"/>
      </w:pPr>
    </w:p>
    <w:p w14:paraId="31D90F0D" w14:textId="17ED1D7F" w:rsidR="007227F9" w:rsidRPr="00F61E8F" w:rsidRDefault="007227F9" w:rsidP="00F61E8F">
      <w:pPr>
        <w:jc w:val="center"/>
        <w:rPr>
          <w:b/>
        </w:rPr>
      </w:pPr>
      <w:r w:rsidRPr="00F61E8F">
        <w:rPr>
          <w:b/>
        </w:rPr>
        <w:t>Czas trwania Umowy</w:t>
      </w:r>
    </w:p>
    <w:p w14:paraId="3A8BF907" w14:textId="3314E395" w:rsidR="00D04FE6" w:rsidRPr="00F61E8F" w:rsidRDefault="007227F9" w:rsidP="00F61E8F">
      <w:r w:rsidRPr="00286625">
        <w:t xml:space="preserve">Termin </w:t>
      </w:r>
      <w:r w:rsidR="00F61E8F">
        <w:t>realizacji Usług</w:t>
      </w:r>
      <w:r w:rsidRPr="00286625">
        <w:t xml:space="preserve"> przypada na okres od 1 styczni</w:t>
      </w:r>
      <w:r w:rsidR="0084336F">
        <w:t xml:space="preserve">a 2019 r. do 31 grudnia 2020 r. </w:t>
      </w:r>
      <w:r w:rsidR="00162756">
        <w:t>lub </w:t>
      </w:r>
      <w:r w:rsidRPr="00286625">
        <w:t>d</w:t>
      </w:r>
      <w:r w:rsidR="00162756">
        <w:t>o </w:t>
      </w:r>
      <w:r w:rsidR="00CA00CF">
        <w:t xml:space="preserve">wyczerpania </w:t>
      </w:r>
      <w:r w:rsidR="00F61E8F">
        <w:t xml:space="preserve">łącznego maksymalnego </w:t>
      </w:r>
      <w:r w:rsidR="008A236D">
        <w:t>wynagrodzenia,</w:t>
      </w:r>
      <w:r w:rsidR="00F61E8F">
        <w:t xml:space="preserve"> określonego w § 4 ust. 1</w:t>
      </w:r>
      <w:r w:rsidR="00162756">
        <w:t>, w </w:t>
      </w:r>
      <w:r w:rsidRPr="00286625">
        <w:t xml:space="preserve">zależności od tego, które ze zdarzeń nastąpi </w:t>
      </w:r>
      <w:r w:rsidR="00F61E8F">
        <w:t>pierwsze</w:t>
      </w:r>
      <w:r w:rsidRPr="00286625">
        <w:t>.</w:t>
      </w:r>
    </w:p>
    <w:p w14:paraId="5D20488C" w14:textId="027DC354" w:rsidR="00D04FE6" w:rsidRDefault="00D04FE6" w:rsidP="0033751D">
      <w:pPr>
        <w:pStyle w:val="paragraf"/>
      </w:pPr>
    </w:p>
    <w:p w14:paraId="7637C493" w14:textId="50A876B4" w:rsidR="00D07149" w:rsidRPr="00F61E8F" w:rsidRDefault="00D07149" w:rsidP="00F61E8F">
      <w:pPr>
        <w:jc w:val="center"/>
        <w:rPr>
          <w:b/>
        </w:rPr>
      </w:pPr>
      <w:r w:rsidRPr="00F61E8F">
        <w:rPr>
          <w:b/>
        </w:rPr>
        <w:t>Obowiązki Stron</w:t>
      </w:r>
    </w:p>
    <w:p w14:paraId="1BC7DCC0" w14:textId="283EC8E6" w:rsidR="00D07149" w:rsidRDefault="00D07149" w:rsidP="00C5553D">
      <w:pPr>
        <w:pStyle w:val="ustp"/>
        <w:rPr>
          <w:rFonts w:eastAsiaTheme="minorEastAsia"/>
        </w:rPr>
      </w:pPr>
      <w:r>
        <w:t>Wykonawca</w:t>
      </w:r>
      <w:r w:rsidRPr="00333CCF">
        <w:rPr>
          <w:bCs/>
        </w:rPr>
        <w:t xml:space="preserve"> </w:t>
      </w:r>
      <w:r w:rsidRPr="00333CCF">
        <w:t>oświadcza, że znajduje się w sytuacji ekonomicznej i finansowej zapewniającej wywiązanie się ze zobowiązań wynikających z Umowy.</w:t>
      </w:r>
    </w:p>
    <w:p w14:paraId="5D6C67C6" w14:textId="7FCBF700" w:rsidR="00D07149" w:rsidRPr="00E70740" w:rsidRDefault="00D07149" w:rsidP="00C5553D">
      <w:pPr>
        <w:pStyle w:val="ustp"/>
        <w:rPr>
          <w:rFonts w:eastAsiaTheme="minorEastAsia"/>
        </w:rPr>
      </w:pPr>
      <w:r>
        <w:t>Wykonawca oświadcza, że Przedmiot U</w:t>
      </w:r>
      <w:r w:rsidRPr="00333CCF">
        <w:t>mowy realizuje w ramach zawodowo prowadzonej działalności gospodarczej oraz, że posiada uprawnienia do wykonania dz</w:t>
      </w:r>
      <w:r>
        <w:t>iałalności objętej Przedmiotem U</w:t>
      </w:r>
      <w:r w:rsidRPr="00333CCF">
        <w:t>mowy</w:t>
      </w:r>
      <w:r w:rsidR="00C5553D">
        <w:t>.</w:t>
      </w:r>
      <w:r w:rsidRPr="00333CCF">
        <w:t xml:space="preserve"> </w:t>
      </w:r>
      <w:r w:rsidRPr="00D07149">
        <w:t>Wykonawca jest zobowiązany niezwłocznie zawiadomić Zamawiającego o utracie wymaganych uprawnień niezbędnych do</w:t>
      </w:r>
      <w:r w:rsidR="00FE54FF">
        <w:t> </w:t>
      </w:r>
      <w:r w:rsidRPr="00D07149">
        <w:t>pra</w:t>
      </w:r>
      <w:r>
        <w:t xml:space="preserve">widłowej realizacji </w:t>
      </w:r>
      <w:r w:rsidR="00C5553D">
        <w:t>Przedmiotu</w:t>
      </w:r>
      <w:r>
        <w:t xml:space="preserve"> U</w:t>
      </w:r>
      <w:r w:rsidRPr="00D07149">
        <w:t>mowy oraz innych zmian w tym zakresie.</w:t>
      </w:r>
    </w:p>
    <w:p w14:paraId="22D5EF59" w14:textId="06270D60" w:rsidR="00D07149" w:rsidRPr="00667866" w:rsidRDefault="00D07149" w:rsidP="00C5553D">
      <w:pPr>
        <w:pStyle w:val="ustp"/>
        <w:rPr>
          <w:rFonts w:eastAsiaTheme="minorEastAsia"/>
        </w:rPr>
      </w:pPr>
      <w:r>
        <w:rPr>
          <w:rFonts w:eastAsiaTheme="minorEastAsia"/>
        </w:rPr>
        <w:t>Wykonawca</w:t>
      </w:r>
      <w:r w:rsidRPr="00667866">
        <w:rPr>
          <w:rFonts w:eastAsiaTheme="minorEastAsia"/>
        </w:rPr>
        <w:t xml:space="preserve"> na dzień zawarcia Umowy oświadcza, że nie istnieją żadne przeszkody natury technicznej bądź prawnej uniemoż</w:t>
      </w:r>
      <w:r>
        <w:rPr>
          <w:rFonts w:eastAsiaTheme="minorEastAsia"/>
        </w:rPr>
        <w:t xml:space="preserve">liwiające prawidłowe świadczenia </w:t>
      </w:r>
      <w:r w:rsidR="00C5553D">
        <w:rPr>
          <w:rFonts w:eastAsiaTheme="minorEastAsia"/>
        </w:rPr>
        <w:t>U</w:t>
      </w:r>
      <w:r>
        <w:rPr>
          <w:rFonts w:eastAsiaTheme="minorEastAsia"/>
        </w:rPr>
        <w:t>s</w:t>
      </w:r>
      <w:r w:rsidR="00C5553D">
        <w:rPr>
          <w:rFonts w:eastAsiaTheme="minorEastAsia"/>
        </w:rPr>
        <w:t>ług.</w:t>
      </w:r>
    </w:p>
    <w:p w14:paraId="044BE9B3" w14:textId="78FB3EAB" w:rsidR="00D07149" w:rsidRPr="00D07149" w:rsidRDefault="00D07149" w:rsidP="00C5553D">
      <w:pPr>
        <w:pStyle w:val="ustp"/>
      </w:pPr>
      <w:r w:rsidRPr="00D3734B">
        <w:rPr>
          <w:rFonts w:eastAsiaTheme="minorEastAsia"/>
        </w:rPr>
        <w:t>Wykonawca zobowiązuje się</w:t>
      </w:r>
      <w:r>
        <w:rPr>
          <w:rFonts w:eastAsiaTheme="minorEastAsia"/>
        </w:rPr>
        <w:t xml:space="preserve"> do wykonywania </w:t>
      </w:r>
      <w:r w:rsidR="00C5553D">
        <w:rPr>
          <w:rFonts w:eastAsiaTheme="minorEastAsia"/>
        </w:rPr>
        <w:t>U</w:t>
      </w:r>
      <w:r>
        <w:rPr>
          <w:rFonts w:eastAsiaTheme="minorEastAsia"/>
        </w:rPr>
        <w:t>sług z należytą</w:t>
      </w:r>
      <w:r w:rsidRPr="00D3734B">
        <w:rPr>
          <w:rFonts w:eastAsiaTheme="minorEastAsia"/>
        </w:rPr>
        <w:t xml:space="preserve"> starannością</w:t>
      </w:r>
      <w:r w:rsidR="00C5553D">
        <w:rPr>
          <w:rFonts w:eastAsiaTheme="minorEastAsia"/>
        </w:rPr>
        <w:t>,</w:t>
      </w:r>
      <w:r w:rsidRPr="00D3734B">
        <w:rPr>
          <w:rFonts w:eastAsiaTheme="minorEastAsia"/>
        </w:rPr>
        <w:t xml:space="preserve"> </w:t>
      </w:r>
      <w:r>
        <w:rPr>
          <w:rFonts w:eastAsiaTheme="minorEastAsia"/>
        </w:rPr>
        <w:t>w sposób profesjonalny</w:t>
      </w:r>
      <w:r w:rsidRPr="00D3734B">
        <w:rPr>
          <w:rFonts w:eastAsiaTheme="minorEastAsia"/>
        </w:rPr>
        <w:t xml:space="preserve">, zgodnie z najlepszymi praktykami </w:t>
      </w:r>
      <w:r w:rsidRPr="004E4075">
        <w:rPr>
          <w:rFonts w:eastAsiaTheme="minorEastAsia"/>
        </w:rPr>
        <w:t>przyjętymi przy świadczeniu usług tego rodzaju.</w:t>
      </w:r>
    </w:p>
    <w:p w14:paraId="534310D7" w14:textId="50F3B25B" w:rsidR="00D07149" w:rsidRDefault="00D07149" w:rsidP="00C5553D">
      <w:pPr>
        <w:pStyle w:val="ustp"/>
      </w:pPr>
      <w:r>
        <w:t xml:space="preserve">Zamawiającemu </w:t>
      </w:r>
      <w:r w:rsidRPr="00D07149">
        <w:t xml:space="preserve">służy prawo stałego nadzoru nad sposobem i przebiegiem realizacji </w:t>
      </w:r>
      <w:r w:rsidR="00C5553D">
        <w:t>Przedmiotu</w:t>
      </w:r>
      <w:r w:rsidRPr="00D07149">
        <w:t xml:space="preserve"> Umowy przez Wykonawcę. Ponadto, Zamaw</w:t>
      </w:r>
      <w:r w:rsidR="00A95361">
        <w:t>iającemu służy prawo żądania od</w:t>
      </w:r>
      <w:r w:rsidR="00B674D9">
        <w:t xml:space="preserve"> </w:t>
      </w:r>
      <w:r w:rsidRPr="00D07149">
        <w:t>Wykonawcy</w:t>
      </w:r>
      <w:r w:rsidR="00C5553D">
        <w:t>,</w:t>
      </w:r>
      <w:r w:rsidRPr="00D07149">
        <w:t xml:space="preserve"> w każdym czasie</w:t>
      </w:r>
      <w:r w:rsidR="00C5553D">
        <w:t>,</w:t>
      </w:r>
      <w:r w:rsidRPr="00D07149">
        <w:t xml:space="preserve"> wszelkich inf</w:t>
      </w:r>
      <w:r>
        <w:t>ormacji dotyczących realizacji U</w:t>
      </w:r>
      <w:r w:rsidRPr="00D07149">
        <w:t>mowy.</w:t>
      </w:r>
    </w:p>
    <w:p w14:paraId="3630ED07" w14:textId="21A3E82D" w:rsidR="004F6B93" w:rsidRPr="004F6B93" w:rsidRDefault="00D07149" w:rsidP="004F6B93">
      <w:pPr>
        <w:pStyle w:val="ustp"/>
      </w:pPr>
      <w:r w:rsidRPr="00D07149">
        <w:t>Wykonawca ponosi pełną i nieograniczoną odpowi</w:t>
      </w:r>
      <w:r w:rsidR="00A95361">
        <w:t>edzialność za szkody powstałe w</w:t>
      </w:r>
      <w:r w:rsidR="00FE54FF">
        <w:t> </w:t>
      </w:r>
      <w:r w:rsidRPr="00D07149">
        <w:t xml:space="preserve">wyniku niewykonania lub nieprawidłowego wykonania Umowy, niezależnie od kar umownych, o których mowa w § </w:t>
      </w:r>
      <w:r w:rsidR="00A2491B">
        <w:t xml:space="preserve">5 </w:t>
      </w:r>
      <w:r w:rsidRPr="00D07149">
        <w:t>Umowy.</w:t>
      </w:r>
      <w:r w:rsidR="004F6B93">
        <w:t xml:space="preserve"> </w:t>
      </w:r>
    </w:p>
    <w:p w14:paraId="1AB1D667" w14:textId="5B199DB0" w:rsidR="004F6B93" w:rsidRDefault="004F6B93" w:rsidP="004F6B93">
      <w:pPr>
        <w:pStyle w:val="ustp"/>
      </w:pPr>
      <w:r>
        <w:t xml:space="preserve">Wykonawca zobowiązuje się, że </w:t>
      </w:r>
      <w:r w:rsidR="00F83225">
        <w:t>jego pracownicy realizujący</w:t>
      </w:r>
      <w:r>
        <w:t xml:space="preserve"> niniejszą Umowę zapoznają się z klauzulami informacyjnymi dotyczącymi przetwarzania danych osobowych, stanowiącymi załącznik nr 3 do Umowy.</w:t>
      </w:r>
    </w:p>
    <w:p w14:paraId="0599B6FC" w14:textId="5C375E77" w:rsidR="00535FE0" w:rsidRPr="00535FE0" w:rsidRDefault="00535FE0" w:rsidP="00535FE0"/>
    <w:p w14:paraId="55EC570F" w14:textId="7C2BF026" w:rsidR="00BA0732" w:rsidRPr="00D87D54" w:rsidRDefault="00BA0732" w:rsidP="00C5553D">
      <w:pPr>
        <w:pStyle w:val="paragraf"/>
      </w:pPr>
    </w:p>
    <w:p w14:paraId="1BF2597C" w14:textId="3B5F9CB3" w:rsidR="00D87D54" w:rsidRPr="00C5553D" w:rsidRDefault="00D87D54" w:rsidP="00C5553D">
      <w:pPr>
        <w:jc w:val="center"/>
        <w:rPr>
          <w:b/>
        </w:rPr>
      </w:pPr>
      <w:r w:rsidRPr="00C5553D">
        <w:rPr>
          <w:b/>
        </w:rPr>
        <w:t>Wynagrodzenie</w:t>
      </w:r>
    </w:p>
    <w:p w14:paraId="6EEC1A4B" w14:textId="4C49D4E9" w:rsidR="00A95361" w:rsidRPr="00A95361" w:rsidRDefault="00FB5C0A" w:rsidP="009E05CC">
      <w:pPr>
        <w:pStyle w:val="ustp"/>
      </w:pPr>
      <w:r w:rsidRPr="004B38E3">
        <w:t>W zamian za</w:t>
      </w:r>
      <w:r w:rsidR="004B38E3" w:rsidRPr="004B38E3">
        <w:t xml:space="preserve"> należyte</w:t>
      </w:r>
      <w:r w:rsidRPr="004B38E3">
        <w:t xml:space="preserve"> świadczenie</w:t>
      </w:r>
      <w:r w:rsidR="004B38E3" w:rsidRPr="004B38E3">
        <w:t xml:space="preserve"> </w:t>
      </w:r>
      <w:r w:rsidR="00C5553D">
        <w:t>U</w:t>
      </w:r>
      <w:r w:rsidR="004B38E3" w:rsidRPr="004B38E3">
        <w:t>sług wskazanych w § 1 Umowy</w:t>
      </w:r>
      <w:r w:rsidRPr="004B38E3">
        <w:t xml:space="preserve">, Zamawiający zobowiązuje się zapłacić </w:t>
      </w:r>
      <w:r w:rsidR="00205CD9" w:rsidRPr="004B38E3">
        <w:t>Wykonawcy</w:t>
      </w:r>
      <w:r w:rsidRPr="004B38E3">
        <w:t xml:space="preserve"> </w:t>
      </w:r>
      <w:r w:rsidR="004B38E3" w:rsidRPr="004B38E3">
        <w:t>wynagrodzenie</w:t>
      </w:r>
      <w:r w:rsidR="00317D40" w:rsidRPr="004B38E3">
        <w:t xml:space="preserve"> </w:t>
      </w:r>
      <w:r w:rsidR="004B38E3" w:rsidRPr="004B38E3">
        <w:t>w wysokości odpowiadającej w</w:t>
      </w:r>
      <w:r w:rsidR="0033751D">
        <w:t>artości faktycznie zrealizowanych</w:t>
      </w:r>
      <w:r w:rsidR="00B57F5C">
        <w:t xml:space="preserve"> przez Zamawiającego </w:t>
      </w:r>
      <w:r w:rsidR="00C5553D">
        <w:t>U</w:t>
      </w:r>
      <w:r w:rsidR="00B57F5C">
        <w:t>sług</w:t>
      </w:r>
      <w:r w:rsidR="004B38E3" w:rsidRPr="004B38E3">
        <w:t>, przy czym ł</w:t>
      </w:r>
      <w:r w:rsidR="00123866" w:rsidRPr="004B38E3">
        <w:t xml:space="preserve">ączna </w:t>
      </w:r>
      <w:r w:rsidR="004B38E3" w:rsidRPr="004B38E3">
        <w:t>wartość wynagrodzenia</w:t>
      </w:r>
      <w:r w:rsidR="00EE739F" w:rsidRPr="004B38E3">
        <w:t xml:space="preserve"> nie może przekroczyć kwoty </w:t>
      </w:r>
      <w:r w:rsidR="00DF7F4F">
        <w:t>[</w:t>
      </w:r>
      <w:r w:rsidR="00DF7F4F" w:rsidRPr="00F84D43">
        <w:rPr>
          <w:highlight w:val="yellow"/>
        </w:rPr>
        <w:t>...</w:t>
      </w:r>
      <w:r w:rsidR="00DF7F4F">
        <w:t>]</w:t>
      </w:r>
      <w:r w:rsidR="00317D40" w:rsidRPr="004B38E3">
        <w:t xml:space="preserve"> zł</w:t>
      </w:r>
      <w:r w:rsidRPr="004B38E3">
        <w:t xml:space="preserve"> </w:t>
      </w:r>
      <w:r w:rsidR="006F72B5" w:rsidRPr="004B38E3">
        <w:t>brutto</w:t>
      </w:r>
      <w:r w:rsidR="00BE24B2" w:rsidRPr="004B38E3">
        <w:t xml:space="preserve"> (</w:t>
      </w:r>
      <w:r w:rsidR="00DF7F4F">
        <w:t>[</w:t>
      </w:r>
      <w:r w:rsidR="00BE24B2" w:rsidRPr="004B38E3">
        <w:t>słownie</w:t>
      </w:r>
      <w:r w:rsidR="00FC0C16" w:rsidRPr="004B38E3">
        <w:t xml:space="preserve">: </w:t>
      </w:r>
      <w:r w:rsidR="00C5553D">
        <w:t>.......</w:t>
      </w:r>
      <w:r w:rsidR="00DF7F4F">
        <w:t>]</w:t>
      </w:r>
      <w:r w:rsidR="00BE24B2" w:rsidRPr="004B38E3">
        <w:t>)</w:t>
      </w:r>
      <w:r w:rsidR="00C2505A" w:rsidRPr="004B38E3">
        <w:t xml:space="preserve">. </w:t>
      </w:r>
      <w:r w:rsidR="009E05CC" w:rsidRPr="009E05CC">
        <w:t>Obowiązek kontroli wykorzystania kwoty wynagrodzenia, o którym mowa w zdaniu poprzedzającym, leży po stronie Zamawiającego.</w:t>
      </w:r>
    </w:p>
    <w:p w14:paraId="3A3E2B44" w14:textId="3EF3CCDE" w:rsidR="00FF2C2D" w:rsidRDefault="004B38E3" w:rsidP="00C5553D">
      <w:pPr>
        <w:pStyle w:val="ustp"/>
      </w:pPr>
      <w:r w:rsidRPr="004B38E3">
        <w:t>Wynagrodzenie wskazane w ust. 1 zawiera</w:t>
      </w:r>
      <w:r w:rsidR="00BA0732">
        <w:t xml:space="preserve"> podatek VAT oraz</w:t>
      </w:r>
      <w:r w:rsidRPr="004B38E3">
        <w:t xml:space="preserve"> wszelkie koszty Wykonawcy związane ze świadczeniem </w:t>
      </w:r>
      <w:r w:rsidR="00C5553D">
        <w:t>U</w:t>
      </w:r>
      <w:r w:rsidRPr="004B38E3">
        <w:t>sług i wyczerpuje wszelkie roszczenia Wykonawcy względem Zamawiającego wynikające z</w:t>
      </w:r>
      <w:r w:rsidR="00BA0732">
        <w:t xml:space="preserve"> wykonania</w:t>
      </w:r>
      <w:r w:rsidRPr="004B38E3">
        <w:t xml:space="preserve"> Umowy.</w:t>
      </w:r>
    </w:p>
    <w:p w14:paraId="58DDC745" w14:textId="059D5D24" w:rsidR="00FF2C2D" w:rsidRDefault="00311D3F" w:rsidP="00C5553D">
      <w:pPr>
        <w:pStyle w:val="ustp"/>
      </w:pPr>
      <w:r w:rsidRPr="00FF2C2D">
        <w:t>Zamawiający zastrzega, że nie jest zobowiązany do wykorzystania całości kwoty</w:t>
      </w:r>
      <w:r w:rsidR="00B674D9">
        <w:t xml:space="preserve"> </w:t>
      </w:r>
      <w:r w:rsidR="00535FE0">
        <w:t>przeznaczonej na realizację P</w:t>
      </w:r>
      <w:r w:rsidRPr="00FF2C2D">
        <w:t>rze</w:t>
      </w:r>
      <w:r w:rsidR="00535FE0">
        <w:t xml:space="preserve">dmiotu </w:t>
      </w:r>
      <w:r w:rsidR="00C5553D">
        <w:t>U</w:t>
      </w:r>
      <w:r w:rsidRPr="00FF2C2D">
        <w:t>mowy i dokona zapłaty za faktycznie zrealizowane</w:t>
      </w:r>
      <w:r w:rsidR="00C5553D">
        <w:t xml:space="preserve"> Usługi</w:t>
      </w:r>
      <w:r w:rsidR="00517B71">
        <w:t>. W takim przypadku Wykonawca nie będzie dochodził z tego tytułu roszczeń.</w:t>
      </w:r>
    </w:p>
    <w:p w14:paraId="5E3C175F" w14:textId="3A4244DB" w:rsidR="008A236D" w:rsidRDefault="00AA5357" w:rsidP="00C5553D">
      <w:pPr>
        <w:pStyle w:val="ustp"/>
      </w:pPr>
      <w:r>
        <w:t>Zapłata wynagrodzenia</w:t>
      </w:r>
      <w:r w:rsidR="008A236D">
        <w:t>, o którym mowa w ust. 1, zostanie wypłacone przelewem na</w:t>
      </w:r>
      <w:r w:rsidR="00FE54FF">
        <w:t> </w:t>
      </w:r>
      <w:r w:rsidR="008A236D">
        <w:t xml:space="preserve">rachunek Wykonawcy numer </w:t>
      </w:r>
      <w:r w:rsidR="00DF7F4F">
        <w:t>[</w:t>
      </w:r>
      <w:r w:rsidR="00DF7F4F" w:rsidRPr="00F84D43">
        <w:rPr>
          <w:highlight w:val="yellow"/>
        </w:rPr>
        <w:t>...</w:t>
      </w:r>
      <w:r w:rsidR="00DF7F4F">
        <w:t>]</w:t>
      </w:r>
      <w:r w:rsidR="008A236D">
        <w:t>. Zmiana numeru rachunku Wykonawcy określonego w zdaniu poprzednim wymaga aneksu Umowy w formie pisemnej.</w:t>
      </w:r>
    </w:p>
    <w:p w14:paraId="4A9B565F" w14:textId="7DD618D8" w:rsidR="008A236D" w:rsidRDefault="00311D3F" w:rsidP="00C5553D">
      <w:pPr>
        <w:pStyle w:val="ustp"/>
      </w:pPr>
      <w:r w:rsidRPr="00FF2C2D">
        <w:t xml:space="preserve">Wykonanie </w:t>
      </w:r>
      <w:r w:rsidR="00C5553D">
        <w:t>U</w:t>
      </w:r>
      <w:r w:rsidRPr="00FF2C2D">
        <w:t xml:space="preserve">sług rozliczane będzie w okresach miesięcznych, w oparciu o faktycznie zrealizowaną liczbę </w:t>
      </w:r>
      <w:r w:rsidR="00C5553D">
        <w:t>U</w:t>
      </w:r>
      <w:r w:rsidRPr="00FF2C2D">
        <w:t>sług.</w:t>
      </w:r>
      <w:r w:rsidR="00F305A9">
        <w:t xml:space="preserve"> Strony przyjmują, że początkiem danego okresu rozliczeniowego jest pierwszy dzień miesiąca.</w:t>
      </w:r>
    </w:p>
    <w:p w14:paraId="19841FAA" w14:textId="4FC0A59B" w:rsidR="00CA4606" w:rsidRDefault="00CA4606" w:rsidP="00C5553D">
      <w:pPr>
        <w:pStyle w:val="ustp"/>
      </w:pPr>
      <w:r w:rsidRPr="00EA5B73">
        <w:t xml:space="preserve">Kwotę wynagrodzenia za </w:t>
      </w:r>
      <w:r>
        <w:t>dany okres rozliczeniowy</w:t>
      </w:r>
      <w:r w:rsidRPr="00EA5B73">
        <w:t xml:space="preserve"> będzie stanowić suma iloczynów faktycznej liczby </w:t>
      </w:r>
      <w:r>
        <w:t>zrealizowanych Usług</w:t>
      </w:r>
      <w:r w:rsidRPr="00EA5B73">
        <w:t xml:space="preserve"> i cen jednostkowych netto tych </w:t>
      </w:r>
      <w:r>
        <w:t>Usług</w:t>
      </w:r>
      <w:r w:rsidRPr="00EA5B73">
        <w:t xml:space="preserve"> </w:t>
      </w:r>
      <w:r>
        <w:t>określonych w formularzu cenowym (Załącznik nr 2 do Umowy)</w:t>
      </w:r>
      <w:r w:rsidRPr="00EA5B73">
        <w:t>, powiększona o kwotę podatku od towarów i usług, obliczoną zgodnie z aktualnie obowiązującymi przepisami prawa.</w:t>
      </w:r>
    </w:p>
    <w:p w14:paraId="7D6F17E1" w14:textId="5AC7BC6A" w:rsidR="008A236D" w:rsidRDefault="00311D3F" w:rsidP="00C5553D">
      <w:pPr>
        <w:pStyle w:val="ustp"/>
      </w:pPr>
      <w:r w:rsidRPr="00FF2C2D">
        <w:t xml:space="preserve">Zapłata </w:t>
      </w:r>
      <w:r w:rsidR="008A236D">
        <w:t xml:space="preserve">wynagrodzenia za wykonane Usługi </w:t>
      </w:r>
      <w:r w:rsidRPr="00FF2C2D">
        <w:t>nastąpi z dołu, na podstawie wystawionej faktury VAT, do której Wykonawca k</w:t>
      </w:r>
      <w:r w:rsidR="003D2F17">
        <w:t>ażdorazowo dołączy zestawienie U</w:t>
      </w:r>
      <w:r w:rsidRPr="00FF2C2D">
        <w:t xml:space="preserve">sług zrealizowanych </w:t>
      </w:r>
      <w:r w:rsidR="003E3D6A">
        <w:t>w</w:t>
      </w:r>
      <w:r w:rsidRPr="00FF2C2D">
        <w:t xml:space="preserve"> poszczególnych loka</w:t>
      </w:r>
      <w:r w:rsidR="00CA00CF">
        <w:t>lizacj</w:t>
      </w:r>
      <w:r w:rsidR="003E3D6A">
        <w:t>ach</w:t>
      </w:r>
      <w:r w:rsidR="00CA00CF">
        <w:t xml:space="preserve"> Zamawiającego</w:t>
      </w:r>
      <w:r w:rsidR="008A236D">
        <w:t xml:space="preserve"> w danym okresie rozliczeniowym.</w:t>
      </w:r>
    </w:p>
    <w:p w14:paraId="1482A8A6" w14:textId="620B0D88" w:rsidR="00B57F5C" w:rsidRDefault="008A236D" w:rsidP="008A236D">
      <w:pPr>
        <w:pStyle w:val="ustp"/>
      </w:pPr>
      <w:r w:rsidRPr="008A236D">
        <w:t xml:space="preserve">Zamawiający wypłaci </w:t>
      </w:r>
      <w:r>
        <w:t xml:space="preserve">Wykonawcy </w:t>
      </w:r>
      <w:r w:rsidRPr="008A236D">
        <w:t xml:space="preserve">wynagrodzenie w terminie do </w:t>
      </w:r>
      <w:r w:rsidR="005F21AE">
        <w:t>14</w:t>
      </w:r>
      <w:bookmarkStart w:id="0" w:name="_GoBack"/>
      <w:bookmarkEnd w:id="0"/>
      <w:r w:rsidRPr="008A236D">
        <w:t xml:space="preserve"> dni </w:t>
      </w:r>
      <w:r w:rsidR="003E3D6A">
        <w:t xml:space="preserve">licząc </w:t>
      </w:r>
      <w:r w:rsidRPr="008A236D">
        <w:t>od daty doręczenia mu przez Wykonawcę prawidłowo wy</w:t>
      </w:r>
      <w:r w:rsidR="00F15E20">
        <w:t>stawionej faktury, przelewem na </w:t>
      </w:r>
      <w:r w:rsidRPr="008A236D">
        <w:t xml:space="preserve">rachunek bankowy Wykonawcy wskazany w ust. </w:t>
      </w:r>
      <w:r>
        <w:t>4</w:t>
      </w:r>
      <w:r w:rsidRPr="008A236D">
        <w:t xml:space="preserve">. W przypadku rozbieżności numeru rachunku wskazanego na fakturze z numerem rachunku wskazanym w ust. </w:t>
      </w:r>
      <w:r>
        <w:t>4</w:t>
      </w:r>
      <w:r w:rsidRPr="008A236D">
        <w:t xml:space="preserve"> Zamawiający uzna fakturę za błędną.</w:t>
      </w:r>
    </w:p>
    <w:p w14:paraId="158F8867" w14:textId="2E053290" w:rsidR="00311D3F" w:rsidRPr="00B57F5C" w:rsidRDefault="00311D3F" w:rsidP="00FE54FF">
      <w:pPr>
        <w:pStyle w:val="ustp"/>
      </w:pPr>
      <w:r w:rsidRPr="00B57F5C">
        <w:t xml:space="preserve">Faktura </w:t>
      </w:r>
      <w:r w:rsidR="00FE2B90">
        <w:t xml:space="preserve">(plik z obrazem faktury) </w:t>
      </w:r>
      <w:r w:rsidR="00CA4606">
        <w:t xml:space="preserve">wraz ze specyfikacją usług zrealizowanych w danej lokalizacji Zamawiającego </w:t>
      </w:r>
      <w:r w:rsidRPr="00B57F5C">
        <w:t>będzie dostarczana Zamawiającemu w na adres e-mail</w:t>
      </w:r>
      <w:r w:rsidR="00CA4606">
        <w:t xml:space="preserve"> </w:t>
      </w:r>
      <w:r w:rsidRPr="00B57F5C">
        <w:t xml:space="preserve"> utk@utk.gov.pl</w:t>
      </w:r>
      <w:r w:rsidR="00CA4606">
        <w:t>.</w:t>
      </w:r>
      <w:r w:rsidRPr="00B57F5C">
        <w:t xml:space="preserve"> Wykonawca zobowiązuje się do wystawienia faktury w terminie do</w:t>
      </w:r>
      <w:r w:rsidR="00FE54FF">
        <w:t> </w:t>
      </w:r>
      <w:r w:rsidRPr="00B57F5C">
        <w:t>7</w:t>
      </w:r>
      <w:r w:rsidR="00FE54FF">
        <w:t> </w:t>
      </w:r>
      <w:r w:rsidRPr="00B57F5C">
        <w:t>dni od zakończenia danego okresu rozliczeniowego.</w:t>
      </w:r>
    </w:p>
    <w:p w14:paraId="5B0C336F" w14:textId="286ECE4A" w:rsidR="002142DF" w:rsidRPr="004B38E3" w:rsidRDefault="002142DF" w:rsidP="00C5553D">
      <w:pPr>
        <w:pStyle w:val="ustp"/>
      </w:pPr>
      <w:r w:rsidRPr="004B38E3">
        <w:t>Za dzień zapłaty uważany będzie dzi</w:t>
      </w:r>
      <w:r w:rsidR="004116BD" w:rsidRPr="004B38E3">
        <w:t>eń obciążenia rachunku Zamawiają</w:t>
      </w:r>
      <w:r w:rsidRPr="004B38E3">
        <w:t>cego.</w:t>
      </w:r>
    </w:p>
    <w:p w14:paraId="6F6E4A9B" w14:textId="1AF5B5CF" w:rsidR="00DD0D9F" w:rsidRDefault="00DD0D9F" w:rsidP="00C5553D">
      <w:pPr>
        <w:pStyle w:val="ustp"/>
        <w:rPr>
          <w:rFonts w:eastAsiaTheme="minorEastAsia"/>
        </w:rPr>
      </w:pPr>
      <w:r w:rsidRPr="004B38E3">
        <w:rPr>
          <w:rFonts w:eastAsiaTheme="minorEastAsia"/>
        </w:rPr>
        <w:t xml:space="preserve">Strony ustalają, że Zamawiający może potrącić z należnego Wykonawcy wynagrodzenia wszelkie wierzytelności powstałe na podstawie Umowy, </w:t>
      </w:r>
      <w:r w:rsidR="005F0EC9" w:rsidRPr="004B38E3">
        <w:rPr>
          <w:rFonts w:eastAsiaTheme="minorEastAsia"/>
        </w:rPr>
        <w:t xml:space="preserve">a </w:t>
      </w:r>
      <w:r w:rsidRPr="004B38E3">
        <w:rPr>
          <w:rFonts w:eastAsiaTheme="minorEastAsia"/>
        </w:rPr>
        <w:t>w szczególności kary umowne.</w:t>
      </w:r>
    </w:p>
    <w:p w14:paraId="73A6D1FA" w14:textId="314F2284" w:rsidR="00D04FE6" w:rsidRPr="00D04FE6" w:rsidRDefault="00D04FE6" w:rsidP="00F305A9">
      <w:pPr>
        <w:pStyle w:val="paragraf"/>
        <w:rPr>
          <w:rFonts w:eastAsiaTheme="minorEastAsia"/>
        </w:rPr>
      </w:pPr>
    </w:p>
    <w:p w14:paraId="1DA5908A" w14:textId="08D23639" w:rsidR="00D04FE6" w:rsidRPr="00F305A9" w:rsidRDefault="0002293A" w:rsidP="00F305A9">
      <w:pPr>
        <w:jc w:val="center"/>
        <w:rPr>
          <w:rFonts w:eastAsiaTheme="minorEastAsia"/>
          <w:b/>
        </w:rPr>
      </w:pPr>
      <w:r>
        <w:rPr>
          <w:rFonts w:eastAsiaTheme="minorEastAsia"/>
          <w:b/>
        </w:rPr>
        <w:t>Zmiany zapisów U</w:t>
      </w:r>
      <w:r w:rsidR="00D04FE6" w:rsidRPr="00F305A9">
        <w:rPr>
          <w:rFonts w:eastAsiaTheme="minorEastAsia"/>
          <w:b/>
        </w:rPr>
        <w:t>mowy</w:t>
      </w:r>
    </w:p>
    <w:p w14:paraId="4E1F938C" w14:textId="6D27E5D5" w:rsidR="00D04FE6" w:rsidRPr="00197B4E" w:rsidRDefault="00A45AC4" w:rsidP="004F6B93">
      <w:pPr>
        <w:pStyle w:val="ustp"/>
        <w:rPr>
          <w:rFonts w:eastAsia="Calibri"/>
          <w:lang w:eastAsia="en-US"/>
        </w:rPr>
      </w:pPr>
      <w:r>
        <w:lastRenderedPageBreak/>
        <w:t>Wszelkie zmiany U</w:t>
      </w:r>
      <w:r w:rsidR="00D04FE6" w:rsidRPr="00FA741A">
        <w:t>mowy wymagają formy pisemnej w postaci aneksu pod</w:t>
      </w:r>
      <w:r w:rsidR="00B674D9">
        <w:t xml:space="preserve"> </w:t>
      </w:r>
      <w:r w:rsidR="00D04FE6" w:rsidRPr="00FA741A">
        <w:t xml:space="preserve">rygorem nieważności, z wyjątkiem następujących przypadków, wymagających jedynie pisemnego </w:t>
      </w:r>
      <w:r w:rsidR="0002293A">
        <w:t>powiadomienia drugiej S</w:t>
      </w:r>
      <w:r w:rsidR="00D04FE6" w:rsidRPr="00FA741A">
        <w:t>trony (w formie tradycyjnej lub na wskazany adres poczty elektronicznej):</w:t>
      </w:r>
    </w:p>
    <w:p w14:paraId="2C6C3E3F" w14:textId="599FA08E" w:rsidR="00D04FE6" w:rsidRPr="00FA741A" w:rsidRDefault="009E05CC" w:rsidP="009E05CC">
      <w:pPr>
        <w:pStyle w:val="punkt"/>
      </w:pPr>
      <w:r w:rsidRPr="009E05CC">
        <w:t>zmiany danych adresowych lokalizacji Zamawiającego i odpowiadających im placówek nadawczych, wskazanych przez Wykonawcę zgodnie z pkt. 7 OPZ,</w:t>
      </w:r>
    </w:p>
    <w:p w14:paraId="4F9CCF4D" w14:textId="7ED72BAE" w:rsidR="00D04FE6" w:rsidRPr="00FA741A" w:rsidRDefault="00D04FE6" w:rsidP="00A45AC4">
      <w:pPr>
        <w:pStyle w:val="punkt"/>
      </w:pPr>
      <w:r w:rsidRPr="00FA741A">
        <w:t xml:space="preserve">zmiana danych kontaktowych, osób </w:t>
      </w:r>
      <w:r w:rsidR="0002293A">
        <w:t>upoważnionych do reprezentacji S</w:t>
      </w:r>
      <w:r w:rsidRPr="00FA741A">
        <w:t>tr</w:t>
      </w:r>
      <w:r w:rsidR="0002293A">
        <w:t>ony przy realizacji przedmiotu U</w:t>
      </w:r>
      <w:r w:rsidRPr="00FA741A">
        <w:t>mowy,</w:t>
      </w:r>
    </w:p>
    <w:p w14:paraId="6F0F892E" w14:textId="357A0A3E" w:rsidR="004F6B93" w:rsidRDefault="00D04FE6" w:rsidP="004F6B93">
      <w:pPr>
        <w:pStyle w:val="punkt"/>
      </w:pPr>
      <w:r w:rsidRPr="00FA741A">
        <w:t xml:space="preserve">zmiana adresów korespondencyjnych </w:t>
      </w:r>
      <w:r w:rsidR="00A45AC4">
        <w:t>S</w:t>
      </w:r>
      <w:r w:rsidRPr="00FA741A">
        <w:t>tron</w:t>
      </w:r>
      <w:r>
        <w:t>.</w:t>
      </w:r>
    </w:p>
    <w:p w14:paraId="25E7B1D6" w14:textId="0C418F3E" w:rsidR="004F6B93" w:rsidRPr="00D04FE6" w:rsidRDefault="004F6B93" w:rsidP="004F6B93">
      <w:pPr>
        <w:pStyle w:val="ustp"/>
      </w:pPr>
      <w:r w:rsidRPr="00EA5B73">
        <w:t>Strony postanawiają, że w przypadku zmiany stawki podatku od towarów i usług wynagrodzenie brutto przewidziane Umową ulegnie zmianie, odpowiednio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02E50540" w14:textId="5D8A0953" w:rsidR="006D1489" w:rsidRDefault="006D1489" w:rsidP="00A45AC4">
      <w:pPr>
        <w:pStyle w:val="paragraf"/>
        <w:rPr>
          <w:rFonts w:eastAsiaTheme="minorEastAsia"/>
        </w:rPr>
      </w:pPr>
    </w:p>
    <w:p w14:paraId="4FBEF9F0" w14:textId="1B5CFA50" w:rsidR="00B441C0" w:rsidRPr="00A45AC4" w:rsidRDefault="00B441C0" w:rsidP="00A45AC4">
      <w:pPr>
        <w:jc w:val="center"/>
        <w:rPr>
          <w:rFonts w:eastAsiaTheme="minorEastAsia"/>
          <w:b/>
        </w:rPr>
      </w:pPr>
      <w:r w:rsidRPr="00A45AC4">
        <w:rPr>
          <w:rFonts w:eastAsiaTheme="minorEastAsia"/>
          <w:b/>
        </w:rPr>
        <w:t>Odstąpienie od Umowy</w:t>
      </w:r>
    </w:p>
    <w:p w14:paraId="2294E896" w14:textId="20317998" w:rsidR="00A45AC4" w:rsidRPr="00976AF4" w:rsidRDefault="00A45AC4" w:rsidP="00A45AC4">
      <w:pPr>
        <w:pStyle w:val="ustp"/>
      </w:pPr>
      <w:r w:rsidRPr="00976AF4">
        <w:t>Zamawiający może odstąpić od umowy jeżeli Wykonawca powierzy wykonanie Umowy lub</w:t>
      </w:r>
      <w:r>
        <w:t> </w:t>
      </w:r>
      <w:r w:rsidRPr="00976AF4">
        <w:t>jej części jakiejkolwiek osobie trzeciej bez zgody Zamawiającego wyrażonej w</w:t>
      </w:r>
      <w:r w:rsidR="00FE54FF">
        <w:t> </w:t>
      </w:r>
      <w:r w:rsidRPr="00976AF4">
        <w:t xml:space="preserve">formie pisemnej. W takim wypadku Zamawiający może odstąpić od Umowy </w:t>
      </w:r>
      <w:r w:rsidR="00162756">
        <w:t>w </w:t>
      </w:r>
      <w:r w:rsidRPr="00976AF4">
        <w:t>terminie 14 dni od</w:t>
      </w:r>
      <w:r>
        <w:t> </w:t>
      </w:r>
      <w:r w:rsidRPr="00976AF4">
        <w:t>powzięcia wiadomości o powyższych okolicznościach.</w:t>
      </w:r>
    </w:p>
    <w:p w14:paraId="45AB90B8" w14:textId="0096CDC3" w:rsidR="00A45AC4" w:rsidRPr="00976AF4" w:rsidRDefault="00A45AC4" w:rsidP="00A45AC4">
      <w:pPr>
        <w:pStyle w:val="ustp"/>
      </w:pPr>
      <w:r w:rsidRPr="00976AF4">
        <w:t>Zamawiający może odstąpić od Umowy z ważnych powodów, w szczególności w</w:t>
      </w:r>
      <w:r w:rsidR="00FE54FF">
        <w:t> </w:t>
      </w:r>
      <w:r w:rsidRPr="00976AF4">
        <w:t>przypadku zawinionego naruszania przez Wykonawcę istotnych postanowień Umowy. W powyższym przypadku Zamawiający przed odstąpieniem od Umowy wyznaczy Wykonawcy odpowiedni, nie krótszy niż 3 dni, termin do usunięcia wskazanych naruszeń, z zagrożeniem iż po jego bezskutecznym upływie będzie uprawniony do</w:t>
      </w:r>
      <w:r w:rsidR="00FE54FF">
        <w:t> </w:t>
      </w:r>
      <w:r w:rsidRPr="00976AF4">
        <w:t>odstąpienia od Umowy. W takim wypadku Zamawiający może odstąpić od Umowy w</w:t>
      </w:r>
      <w:r w:rsidR="00FE54FF">
        <w:t> </w:t>
      </w:r>
      <w:r w:rsidRPr="00976AF4">
        <w:t>terminie 14 dni od dnia, w którym upłynął Wykonawcy termin na usunięcie wskazanych naruszeń.</w:t>
      </w:r>
    </w:p>
    <w:p w14:paraId="1650A09F" w14:textId="1CBB3975" w:rsidR="00197B4E" w:rsidRDefault="00A45AC4" w:rsidP="00A45AC4">
      <w:pPr>
        <w:pStyle w:val="ustp"/>
        <w:rPr>
          <w:rFonts w:eastAsia="Calibri"/>
          <w:lang w:eastAsia="en-US"/>
        </w:rPr>
      </w:pPr>
      <w:r w:rsidRPr="00976AF4">
        <w:t xml:space="preserve">W razie zaistnienia istotnej zmiany okoliczności powodującej, że wykonanie Umowy </w:t>
      </w:r>
      <w:r w:rsidR="00F15E20">
        <w:t>nie </w:t>
      </w:r>
      <w:r w:rsidRPr="00976AF4">
        <w:t>leży w interesie publicznym, czego nie można było przewidzieć w chwili zawarcia Umowy, Zamawiający może odstąpić od Umowy w terminie 30 dni od powzięcia wiadomości o powyższych okolicznościach.</w:t>
      </w:r>
    </w:p>
    <w:p w14:paraId="20E1791B" w14:textId="19B830F4" w:rsidR="001E5D23" w:rsidRPr="001E5D23" w:rsidRDefault="001E5D23" w:rsidP="00984075">
      <w:pPr>
        <w:pStyle w:val="paragraf"/>
        <w:rPr>
          <w:rFonts w:eastAsia="Calibri"/>
          <w:lang w:eastAsia="en-US"/>
        </w:rPr>
      </w:pPr>
    </w:p>
    <w:p w14:paraId="17CC74C4" w14:textId="7815A377" w:rsidR="001E5D23" w:rsidRPr="00984075" w:rsidRDefault="001E5D23" w:rsidP="00984075">
      <w:pPr>
        <w:jc w:val="center"/>
        <w:rPr>
          <w:rFonts w:eastAsia="Calibri"/>
          <w:b/>
          <w:lang w:eastAsia="en-US"/>
        </w:rPr>
      </w:pPr>
      <w:r w:rsidRPr="00984075">
        <w:rPr>
          <w:rFonts w:eastAsia="Calibri"/>
          <w:b/>
          <w:lang w:eastAsia="en-US"/>
        </w:rPr>
        <w:t>Klauzule społeczne</w:t>
      </w:r>
    </w:p>
    <w:p w14:paraId="3AD13848" w14:textId="590C173A" w:rsidR="00286625" w:rsidRPr="00286625" w:rsidRDefault="00F84D43" w:rsidP="00F84D43">
      <w:pPr>
        <w:pStyle w:val="ustp"/>
        <w:rPr>
          <w:rFonts w:eastAsia="Calibri"/>
          <w:lang w:eastAsia="en-US"/>
        </w:rPr>
      </w:pPr>
      <w:r w:rsidRPr="00F84D43">
        <w:t>Zamawiający wymaga, aby wśród osób bezpośrednio uczestniczących w realizacji zamówienia zatrudniona była w wymiarze czasu pracy – 1 etat, co najmniej 1 osoba bezrobotna w rozumieniu ustawy z dnia 20 kwietnia 2004 r. o promocji zatrudnienia i</w:t>
      </w:r>
      <w:r w:rsidR="00FE54FF">
        <w:t> </w:t>
      </w:r>
      <w:r w:rsidRPr="00F84D43">
        <w:t>instytucjach rynku pracy (</w:t>
      </w:r>
      <w:r w:rsidR="00F15E20">
        <w:t xml:space="preserve">tekst jednolity: </w:t>
      </w:r>
      <w:r w:rsidRPr="00F84D43">
        <w:t>Dz. U. z 2018 r., poz. 1265, z późn. zm.).</w:t>
      </w:r>
    </w:p>
    <w:p w14:paraId="24EF4EFA" w14:textId="2526F462" w:rsidR="00286625" w:rsidRPr="00143B5F" w:rsidRDefault="00FF2C2D" w:rsidP="00143B5F">
      <w:pPr>
        <w:pStyle w:val="ustp"/>
        <w:rPr>
          <w:rFonts w:eastAsia="Calibri"/>
          <w:lang w:eastAsia="en-US"/>
        </w:rPr>
      </w:pPr>
      <w:r>
        <w:t xml:space="preserve">Wykonawca zobowiązany jest zatrudnić osobę bezrobotną, </w:t>
      </w:r>
      <w:r w:rsidR="00F84D43">
        <w:t>o której mowa w ust</w:t>
      </w:r>
      <w:r w:rsidR="00F15E20">
        <w:t>. 1</w:t>
      </w:r>
      <w:r w:rsidR="00F84D43">
        <w:t>, najpóźniej w terminie 60 dni od rozpoczęcia realizacji Usł</w:t>
      </w:r>
      <w:r w:rsidR="00162756">
        <w:t>ugi i utrzymać zatrudnienie tej </w:t>
      </w:r>
      <w:r w:rsidR="00F84D43">
        <w:t>osoby do zakończeni realizacji Usługi</w:t>
      </w:r>
      <w:r w:rsidR="00143B5F">
        <w:t>.</w:t>
      </w:r>
    </w:p>
    <w:p w14:paraId="3EB28DDA" w14:textId="52958E22" w:rsidR="00286625" w:rsidRPr="00286625" w:rsidRDefault="00FF2C2D" w:rsidP="00984075">
      <w:pPr>
        <w:pStyle w:val="ustp"/>
        <w:rPr>
          <w:rFonts w:eastAsia="Calibri"/>
          <w:lang w:eastAsia="en-US"/>
        </w:rPr>
      </w:pPr>
      <w:r>
        <w:t>Wykonawca</w:t>
      </w:r>
      <w:r w:rsidR="00D5355F">
        <w:t>,</w:t>
      </w:r>
      <w:r>
        <w:t xml:space="preserve"> w terminie do </w:t>
      </w:r>
      <w:r w:rsidR="004D16CE">
        <w:t>10</w:t>
      </w:r>
      <w:r>
        <w:t xml:space="preserve"> </w:t>
      </w:r>
      <w:r w:rsidR="00143B5F">
        <w:t xml:space="preserve">dni </w:t>
      </w:r>
      <w:r>
        <w:t xml:space="preserve">od dnia </w:t>
      </w:r>
      <w:r w:rsidR="00D5355F">
        <w:t>zatrudnienia osoby bezrobotnej, o której mowa w ust. 1,</w:t>
      </w:r>
      <w:r>
        <w:t xml:space="preserve"> przedłoży Zamawiającemu dokumenty związane z procedurą zatrudnienia, w szczególności zaświadczenie potwierdzające status osoby bezrobotnej </w:t>
      </w:r>
      <w:r>
        <w:lastRenderedPageBreak/>
        <w:t xml:space="preserve">oraz </w:t>
      </w:r>
      <w:r w:rsidR="004D16CE">
        <w:t>dokument potwierdzający zatrudnienie osoby bezrobotnej, o której mowa w ust. 1</w:t>
      </w:r>
      <w:r>
        <w:t>, ewentualnie inne wymagane przez Zamawiającego</w:t>
      </w:r>
      <w:r w:rsidR="004D16CE">
        <w:t xml:space="preserve"> dokumenty</w:t>
      </w:r>
      <w:r>
        <w:t>, np. zgłoszenia oferty pracy przedstawionej powiatowemu urzędowi pracy, odpis skierowań osób bezrobotnych przez powiatowy urząd pracy do pracodawcy lub odpis właściwego dokumentu kierującego bezrobotnego do pracodawcy wystawionego przez organ zajmujący się realizacją zadań z</w:t>
      </w:r>
      <w:r w:rsidR="00B674D9">
        <w:t xml:space="preserve"> </w:t>
      </w:r>
      <w:r>
        <w:t>zakresu rynku pracy określony w analogicznych przepisach państwa członkowskiego UE lub EOG, w</w:t>
      </w:r>
      <w:r w:rsidR="004D16CE">
        <w:t> </w:t>
      </w:r>
      <w:r>
        <w:t>którym Wykonawca ma siedzibę.</w:t>
      </w:r>
      <w:r w:rsidR="00FE54FF">
        <w:t xml:space="preserve"> Udostępnienie niniejszych dokumentów powinno nastąpić z uwzględnieniem przepisów o ochronie danych osobowych osób, których dotyczą.</w:t>
      </w:r>
    </w:p>
    <w:p w14:paraId="0CEF76D7" w14:textId="17F1ED07" w:rsidR="00286625" w:rsidRPr="00286625" w:rsidRDefault="00FF2C2D" w:rsidP="00984075">
      <w:pPr>
        <w:pStyle w:val="ustp"/>
        <w:rPr>
          <w:rFonts w:eastAsia="Calibri"/>
          <w:lang w:eastAsia="en-US"/>
        </w:rPr>
      </w:pPr>
      <w:r>
        <w:t xml:space="preserve">W przypadku </w:t>
      </w:r>
      <w:r w:rsidR="00143B5F">
        <w:t xml:space="preserve">zakończenia </w:t>
      </w:r>
      <w:r>
        <w:t>zatrudnienia</w:t>
      </w:r>
      <w:r w:rsidR="00143B5F">
        <w:t xml:space="preserve"> osoby bezrobotnej, o której mowa w ust. 1</w:t>
      </w:r>
      <w:r>
        <w:t xml:space="preserve">, Wykonawca będzie </w:t>
      </w:r>
      <w:r w:rsidR="00143B5F">
        <w:t>z</w:t>
      </w:r>
      <w:r>
        <w:t>obowiązany do zatrudnienia</w:t>
      </w:r>
      <w:r w:rsidR="00143B5F">
        <w:t xml:space="preserve"> kolejnej osoby bezrobotnej</w:t>
      </w:r>
      <w:r>
        <w:t>, zgodnie z</w:t>
      </w:r>
      <w:r w:rsidR="00FE54FF">
        <w:t> </w:t>
      </w:r>
      <w:r>
        <w:t xml:space="preserve">wymogami </w:t>
      </w:r>
      <w:r w:rsidR="00143B5F">
        <w:t>określonymi</w:t>
      </w:r>
      <w:r>
        <w:t xml:space="preserve"> w </w:t>
      </w:r>
      <w:r w:rsidR="00984075">
        <w:t>ust.</w:t>
      </w:r>
      <w:r>
        <w:t xml:space="preserve"> 1</w:t>
      </w:r>
      <w:r w:rsidR="00143B5F">
        <w:t>-3</w:t>
      </w:r>
      <w:r>
        <w:t xml:space="preserve">, </w:t>
      </w:r>
      <w:r w:rsidR="00143B5F">
        <w:t xml:space="preserve">z zastrzeżeniem, że </w:t>
      </w:r>
      <w:r>
        <w:t>termin</w:t>
      </w:r>
      <w:r w:rsidR="00143B5F">
        <w:t>, o który</w:t>
      </w:r>
      <w:r w:rsidR="00D5355F">
        <w:t>m</w:t>
      </w:r>
      <w:r w:rsidR="00143B5F">
        <w:t xml:space="preserve"> mowa w ust</w:t>
      </w:r>
      <w:r w:rsidR="00FE54FF">
        <w:t>.</w:t>
      </w:r>
      <w:r w:rsidR="00143B5F">
        <w:t xml:space="preserve"> 2 liczon</w:t>
      </w:r>
      <w:r w:rsidR="006020AC">
        <w:t>y</w:t>
      </w:r>
      <w:r w:rsidR="00143B5F">
        <w:t xml:space="preserve"> będ</w:t>
      </w:r>
      <w:r w:rsidR="006020AC">
        <w:t>zie</w:t>
      </w:r>
      <w:r>
        <w:t xml:space="preserve"> od</w:t>
      </w:r>
      <w:r w:rsidR="00B674D9">
        <w:t xml:space="preserve"> </w:t>
      </w:r>
      <w:r w:rsidR="00143B5F">
        <w:t>zakończenia st</w:t>
      </w:r>
      <w:r>
        <w:t>osunku zatrudnienia</w:t>
      </w:r>
      <w:r w:rsidR="00112C2D">
        <w:t xml:space="preserve"> odchodzącej osoby bezrobotnej.</w:t>
      </w:r>
    </w:p>
    <w:p w14:paraId="6733B230" w14:textId="40DC1504" w:rsidR="00286625" w:rsidRPr="00286625" w:rsidRDefault="00FF2C2D" w:rsidP="00984075">
      <w:pPr>
        <w:pStyle w:val="ustp"/>
        <w:rPr>
          <w:rFonts w:eastAsia="Calibri"/>
          <w:lang w:eastAsia="en-US"/>
        </w:rPr>
      </w:pPr>
      <w:r>
        <w:t xml:space="preserve">Zamawiający uprawniony jest do kontroli spełniania przez Wykonawcę wymagań dotyczących zatrudniania osoby </w:t>
      </w:r>
      <w:r w:rsidR="00112C2D">
        <w:t xml:space="preserve">bezrobotnej, o której mowa w ust. 1, </w:t>
      </w:r>
      <w:r>
        <w:t xml:space="preserve">na każdym etapie realizacji umowy. Na żądanie Zamawiającego Wykonawca niezwłocznie udokumentuje fakt zatrudniania </w:t>
      </w:r>
      <w:r w:rsidR="00112C2D">
        <w:t>tej</w:t>
      </w:r>
      <w:r>
        <w:t xml:space="preserve"> osoby i przedłoży dokumenty, o które zawnioskuje Zamawiający.</w:t>
      </w:r>
    </w:p>
    <w:p w14:paraId="0B4CA188" w14:textId="0D6137CE" w:rsidR="00286625" w:rsidRPr="00286625" w:rsidRDefault="00112C2D" w:rsidP="00984075">
      <w:pPr>
        <w:pStyle w:val="ustp"/>
        <w:rPr>
          <w:rFonts w:eastAsia="Calibri"/>
          <w:lang w:eastAsia="en-US"/>
        </w:rPr>
      </w:pPr>
      <w:r>
        <w:t>Brak zatrudnienia osoby bezrobotnej przy realizacji Usługi,</w:t>
      </w:r>
      <w:r w:rsidR="00FF2C2D">
        <w:t xml:space="preserve"> na zasadach wskazanych powyżej</w:t>
      </w:r>
      <w:r>
        <w:t>, skutkować będzie naliczeniem kary umownej</w:t>
      </w:r>
      <w:r w:rsidR="00FF2C2D">
        <w:t xml:space="preserve"> zgodnie z </w:t>
      </w:r>
      <w:r>
        <w:t>§ 8 ust. 3 Umowy</w:t>
      </w:r>
      <w:r w:rsidR="00FF2C2D">
        <w:t xml:space="preserve"> chyba</w:t>
      </w:r>
      <w:r>
        <w:t>,</w:t>
      </w:r>
      <w:r w:rsidR="00FF2C2D">
        <w:t xml:space="preserve"> że Wykonawca wykaże, </w:t>
      </w:r>
      <w:r>
        <w:t>iż</w:t>
      </w:r>
      <w:r w:rsidR="00B674D9">
        <w:t xml:space="preserve"> </w:t>
      </w:r>
      <w:r>
        <w:t>brak zatrudnienia</w:t>
      </w:r>
      <w:r w:rsidR="00FF2C2D">
        <w:t xml:space="preserve"> osoby bezrobotnej </w:t>
      </w:r>
      <w:r>
        <w:t xml:space="preserve">spowodowany jest okolicznościami niezależnymi od Wykonawcy, a Wykonawca dopełnił wszelkich formalności, aby zatrudnić osobę bezrobotną. </w:t>
      </w:r>
      <w:r w:rsidR="00FF2C2D">
        <w:t>W takim przypadku Wykonawca powinien przedstawić odpowiednie dokumenty, w szczególności zgłoszenie ofert pracy urzędowi pracy i inne dokumenty wskazujące na brak osób bezrobotnych zdolnych do</w:t>
      </w:r>
      <w:r w:rsidR="00FE54FF">
        <w:t> </w:t>
      </w:r>
      <w:r w:rsidR="00FF2C2D">
        <w:t>wykonywania zamówienia na obszarze</w:t>
      </w:r>
      <w:r w:rsidR="008E771D">
        <w:t xml:space="preserve"> objętym realizacją Usługi</w:t>
      </w:r>
      <w:r w:rsidR="00FF2C2D">
        <w:t xml:space="preserve"> w </w:t>
      </w:r>
      <w:r w:rsidR="008E771D">
        <w:t>jej realizacji</w:t>
      </w:r>
      <w:r w:rsidR="00FF2C2D">
        <w:t xml:space="preserve"> lub</w:t>
      </w:r>
      <w:r w:rsidR="00FE54FF">
        <w:t> </w:t>
      </w:r>
      <w:r w:rsidR="00FF2C2D">
        <w:t>odmowy podjęcia pracy przez osoby bezrobotne.</w:t>
      </w:r>
    </w:p>
    <w:p w14:paraId="3C1685B6" w14:textId="379FF812" w:rsidR="001E5D23" w:rsidRPr="00286625" w:rsidRDefault="00FF2C2D" w:rsidP="00984075">
      <w:pPr>
        <w:pStyle w:val="ustp"/>
        <w:rPr>
          <w:rFonts w:eastAsia="Calibri"/>
          <w:lang w:eastAsia="en-US"/>
        </w:rPr>
      </w:pPr>
      <w:r>
        <w:t xml:space="preserve">Jeżeli </w:t>
      </w:r>
      <w:r w:rsidR="008E771D">
        <w:t>brak zatrudnienia osoby bezrobotnej</w:t>
      </w:r>
      <w:r>
        <w:t xml:space="preserve"> w termin</w:t>
      </w:r>
      <w:r w:rsidR="006020AC">
        <w:t>ie</w:t>
      </w:r>
      <w:r>
        <w:t xml:space="preserve"> określonym w </w:t>
      </w:r>
      <w:r w:rsidR="006020AC">
        <w:t>ust. 3</w:t>
      </w:r>
      <w:r>
        <w:t xml:space="preserve"> nastąpił z</w:t>
      </w:r>
      <w:r w:rsidR="00FE54FF">
        <w:t> </w:t>
      </w:r>
      <w:r>
        <w:t>przyczyn nieleżących po stronie Wykonawcy, wtedy Zamawiający może zwolnić Wykonawcę z obowiązku zatrudnienia osoby bezrobotne</w:t>
      </w:r>
      <w:r w:rsidR="00162756">
        <w:t>j lub określić inne warunki jej </w:t>
      </w:r>
      <w:r>
        <w:t>zatrudnienia, w tym wyznaczyć Wykonawcy dodatkowy termin zatrudnienia bez</w:t>
      </w:r>
      <w:r w:rsidR="00591238">
        <w:t>robotnego.</w:t>
      </w:r>
    </w:p>
    <w:p w14:paraId="6C873DDB" w14:textId="60596942" w:rsidR="00B441C0" w:rsidRPr="00BA0732" w:rsidRDefault="00B441C0" w:rsidP="00984075">
      <w:pPr>
        <w:pStyle w:val="paragraf"/>
        <w:rPr>
          <w:rFonts w:eastAsiaTheme="minorEastAsia"/>
        </w:rPr>
      </w:pPr>
    </w:p>
    <w:p w14:paraId="20FDCF29" w14:textId="17D9B8F0" w:rsidR="00A36016" w:rsidRPr="00984075" w:rsidRDefault="00BA0732" w:rsidP="00984075">
      <w:pPr>
        <w:jc w:val="center"/>
        <w:rPr>
          <w:rFonts w:eastAsiaTheme="minorEastAsia"/>
          <w:b/>
        </w:rPr>
      </w:pPr>
      <w:r w:rsidRPr="00984075">
        <w:rPr>
          <w:rFonts w:eastAsiaTheme="minorEastAsia"/>
          <w:b/>
        </w:rPr>
        <w:t>Kary umowne</w:t>
      </w:r>
    </w:p>
    <w:p w14:paraId="17086560" w14:textId="3E29826A" w:rsidR="00FF2C2D" w:rsidRDefault="00666E6A" w:rsidP="00984075">
      <w:pPr>
        <w:pStyle w:val="ustp"/>
      </w:pPr>
      <w:r>
        <w:t xml:space="preserve">Strony ustalają, że </w:t>
      </w:r>
      <w:r w:rsidRPr="00666E6A">
        <w:t>Zamawiającemu przysługiwać będzi</w:t>
      </w:r>
      <w:r w:rsidR="00A95361">
        <w:t>e uprawnienie do dochodzenia na</w:t>
      </w:r>
      <w:r w:rsidR="00FE54FF">
        <w:t> </w:t>
      </w:r>
      <w:r w:rsidRPr="00666E6A">
        <w:t>zasadach ogólnych odszkodowania przewyższają</w:t>
      </w:r>
      <w:r w:rsidR="00F15E20">
        <w:t>cego wysokość zastrzeżonych kar </w:t>
      </w:r>
      <w:r w:rsidRPr="00666E6A">
        <w:t>umownych.</w:t>
      </w:r>
    </w:p>
    <w:p w14:paraId="0CC5D8FC" w14:textId="718A0E4B" w:rsidR="00FF2C2D" w:rsidRPr="00FF2C2D" w:rsidRDefault="00B32E35" w:rsidP="00984075">
      <w:pPr>
        <w:pStyle w:val="ustp"/>
      </w:pPr>
      <w:r w:rsidRPr="007B77C9">
        <w:t>Zamawiający zastrzega, że w przypadku każdego 3-krotnego wystąpienia w jednym okresie rozliczeniowym opóźnienia w odbiorze przesyłek w stosunku do godzin odbioru ws</w:t>
      </w:r>
      <w:r w:rsidR="006326FF">
        <w:t>kazanych w U</w:t>
      </w:r>
      <w:r>
        <w:t>mowie (przy czym za</w:t>
      </w:r>
      <w:r w:rsidR="00B674D9">
        <w:t xml:space="preserve"> </w:t>
      </w:r>
      <w:r w:rsidRPr="007B77C9">
        <w:t xml:space="preserve">przypadek 1-krotnego opóźnienia uznaje się opóźnienie </w:t>
      </w:r>
      <w:r w:rsidR="00DF7F4F">
        <w:t>w odbiorze przesyłek z jednej</w:t>
      </w:r>
      <w:r w:rsidRPr="007B77C9">
        <w:t xml:space="preserve"> z</w:t>
      </w:r>
      <w:r w:rsidR="00B674D9">
        <w:t xml:space="preserve"> </w:t>
      </w:r>
      <w:r w:rsidRPr="007B77C9">
        <w:t>lokalizacji Zamawiającego</w:t>
      </w:r>
      <w:r w:rsidRPr="00B518E5">
        <w:t>)</w:t>
      </w:r>
      <w:r>
        <w:t>,</w:t>
      </w:r>
      <w:r w:rsidRPr="00CB3125">
        <w:t xml:space="preserve"> </w:t>
      </w:r>
      <w:r w:rsidRPr="007B77C9">
        <w:t xml:space="preserve">Wykonawcy </w:t>
      </w:r>
      <w:r>
        <w:t>naliczone zostaną kary umowne w</w:t>
      </w:r>
      <w:r w:rsidR="00B674D9">
        <w:t xml:space="preserve"> </w:t>
      </w:r>
      <w:r w:rsidR="00DF7F4F">
        <w:t xml:space="preserve">wysokości 5% </w:t>
      </w:r>
      <w:r w:rsidRPr="007B77C9">
        <w:t>wynagrodzenia należne</w:t>
      </w:r>
      <w:r w:rsidR="00DF7F4F">
        <w:t>go</w:t>
      </w:r>
      <w:r w:rsidRPr="007B77C9">
        <w:t xml:space="preserve"> za realizację </w:t>
      </w:r>
      <w:r w:rsidR="00DF7F4F">
        <w:t>U</w:t>
      </w:r>
      <w:r w:rsidRPr="007B77C9">
        <w:t xml:space="preserve">sługi odbioru przesyłek za dany </w:t>
      </w:r>
      <w:r>
        <w:t>okres</w:t>
      </w:r>
      <w:r w:rsidRPr="007B77C9">
        <w:t xml:space="preserve"> rozliczeniowy.</w:t>
      </w:r>
    </w:p>
    <w:p w14:paraId="1F3EA253" w14:textId="6FD5C796" w:rsidR="00E07343" w:rsidRDefault="00B32E35" w:rsidP="00984075">
      <w:pPr>
        <w:pStyle w:val="ustp"/>
      </w:pPr>
      <w:r w:rsidRPr="007B77C9">
        <w:t xml:space="preserve">Zamawiający zastrzega, że w razie </w:t>
      </w:r>
      <w:r w:rsidR="004D16CE">
        <w:t>braku zatrudnienia</w:t>
      </w:r>
      <w:r w:rsidRPr="007B77C9">
        <w:t xml:space="preserve"> osoby bezrobotnej zgodnie z</w:t>
      </w:r>
      <w:r w:rsidR="00D5355F">
        <w:t> </w:t>
      </w:r>
      <w:r w:rsidRPr="007B77C9">
        <w:t>zasadami</w:t>
      </w:r>
      <w:r>
        <w:t xml:space="preserve"> </w:t>
      </w:r>
      <w:r w:rsidR="004D16CE">
        <w:t>określonymi w § 7 Umowy</w:t>
      </w:r>
      <w:r w:rsidRPr="007B77C9">
        <w:t>, Wykonawca zapłaci Zamawiającemu karę umowną w</w:t>
      </w:r>
      <w:r w:rsidR="00B674D9">
        <w:t xml:space="preserve"> </w:t>
      </w:r>
      <w:r w:rsidRPr="007B77C9">
        <w:t xml:space="preserve">wysokości </w:t>
      </w:r>
      <w:r w:rsidR="004D16CE">
        <w:t>150</w:t>
      </w:r>
      <w:r w:rsidRPr="007B77C9">
        <w:t xml:space="preserve"> zł za każdy dzień, w którym Wykonawca pozostaje w zwłoce </w:t>
      </w:r>
      <w:r w:rsidR="004D16CE">
        <w:t>z</w:t>
      </w:r>
      <w:r w:rsidRPr="007B77C9">
        <w:t xml:space="preserve"> realizacj</w:t>
      </w:r>
      <w:r w:rsidR="004D16CE">
        <w:t>ą</w:t>
      </w:r>
      <w:r w:rsidRPr="007B77C9">
        <w:t xml:space="preserve"> tego zobowiązania.</w:t>
      </w:r>
    </w:p>
    <w:p w14:paraId="01C83401" w14:textId="77777777" w:rsidR="007D11A7" w:rsidRPr="00EA5B73" w:rsidRDefault="007D11A7" w:rsidP="007D11A7">
      <w:pPr>
        <w:pStyle w:val="ustp"/>
      </w:pPr>
      <w:r w:rsidRPr="00EA5B73">
        <w:lastRenderedPageBreak/>
        <w:t>Strony wyrażają zgodę na sumowanie kar umownych.</w:t>
      </w:r>
    </w:p>
    <w:p w14:paraId="7756C82A" w14:textId="77777777" w:rsidR="007D11A7" w:rsidRPr="00E07343" w:rsidRDefault="007D11A7" w:rsidP="007D11A7">
      <w:pPr>
        <w:pStyle w:val="ustp"/>
        <w:numPr>
          <w:ilvl w:val="0"/>
          <w:numId w:val="0"/>
        </w:numPr>
        <w:ind w:left="426"/>
      </w:pPr>
    </w:p>
    <w:p w14:paraId="7F9A8A41" w14:textId="44235133" w:rsidR="00E07343" w:rsidRPr="00E07343" w:rsidRDefault="00E07343" w:rsidP="00984075">
      <w:pPr>
        <w:pStyle w:val="paragraf"/>
      </w:pPr>
    </w:p>
    <w:p w14:paraId="011E5F23" w14:textId="3877E47E" w:rsidR="00E07343" w:rsidRPr="00984075" w:rsidRDefault="00D45707" w:rsidP="00984075">
      <w:pPr>
        <w:jc w:val="center"/>
        <w:rPr>
          <w:b/>
        </w:rPr>
      </w:pPr>
      <w:r>
        <w:rPr>
          <w:b/>
        </w:rPr>
        <w:t>Reklamacje U</w:t>
      </w:r>
      <w:r w:rsidR="00E07343" w:rsidRPr="00984075">
        <w:rPr>
          <w:b/>
        </w:rPr>
        <w:t>sług</w:t>
      </w:r>
    </w:p>
    <w:p w14:paraId="3B5EF56A" w14:textId="116254F3" w:rsidR="00BB1377" w:rsidRPr="00984075" w:rsidRDefault="00E07343" w:rsidP="00984075">
      <w:r w:rsidRPr="00E07343">
        <w:t>Zamawiający może zgłosić Wykonawcy reklamację z tytułu niewykonania lub</w:t>
      </w:r>
      <w:r w:rsidR="00B674D9">
        <w:t xml:space="preserve"> </w:t>
      </w:r>
      <w:r w:rsidRPr="00E07343">
        <w:t xml:space="preserve">nienależytego wykonania </w:t>
      </w:r>
      <w:r w:rsidR="00984075">
        <w:t>U</w:t>
      </w:r>
      <w:r w:rsidRPr="00E07343">
        <w:t>sługi w</w:t>
      </w:r>
      <w:r w:rsidR="00B674D9">
        <w:t xml:space="preserve"> </w:t>
      </w:r>
      <w:r w:rsidRPr="00E07343">
        <w:t>okresie wynikającym z przepisów prawa ogólnie obowiązującego. Termin udzielenia odpowiedzi na</w:t>
      </w:r>
      <w:r w:rsidR="00B674D9">
        <w:t xml:space="preserve"> </w:t>
      </w:r>
      <w:r w:rsidRPr="00E07343">
        <w:t>reklamację nie może przekroczyć 30 dni od dnia otrzymania reklamacji.</w:t>
      </w:r>
    </w:p>
    <w:p w14:paraId="6DD534AD" w14:textId="3E190EA9" w:rsidR="00666E6A" w:rsidRDefault="00666E6A" w:rsidP="00984075">
      <w:pPr>
        <w:pStyle w:val="paragraf"/>
        <w:rPr>
          <w:rFonts w:eastAsiaTheme="minorEastAsia"/>
        </w:rPr>
      </w:pPr>
    </w:p>
    <w:p w14:paraId="42B3CD46" w14:textId="427DA66C" w:rsidR="00444DEE" w:rsidRPr="00984075" w:rsidRDefault="00444DEE" w:rsidP="00984075">
      <w:pPr>
        <w:jc w:val="center"/>
        <w:rPr>
          <w:b/>
        </w:rPr>
      </w:pPr>
      <w:r w:rsidRPr="00984075">
        <w:rPr>
          <w:b/>
        </w:rPr>
        <w:t>Reprezentacja strony przy wykonywaniu Umowy</w:t>
      </w:r>
    </w:p>
    <w:p w14:paraId="180CF379" w14:textId="36FFF421" w:rsidR="00AB0DAE" w:rsidRPr="00E07343" w:rsidRDefault="00E07343" w:rsidP="00984075">
      <w:pPr>
        <w:pStyle w:val="ustp"/>
        <w:rPr>
          <w:rFonts w:eastAsiaTheme="minorEastAsia"/>
        </w:rPr>
      </w:pPr>
      <w:r>
        <w:rPr>
          <w:rFonts w:eastAsiaTheme="minorEastAsia"/>
        </w:rPr>
        <w:t xml:space="preserve">1. </w:t>
      </w:r>
      <w:r w:rsidR="00AB0DAE" w:rsidRPr="00E07343">
        <w:rPr>
          <w:rFonts w:eastAsiaTheme="minorEastAsia"/>
        </w:rPr>
        <w:t xml:space="preserve">Osobami uprawnionymi do reprezentowania Stron w trakcie </w:t>
      </w:r>
      <w:r w:rsidR="00444DEE" w:rsidRPr="00E07343">
        <w:rPr>
          <w:rFonts w:eastAsiaTheme="minorEastAsia"/>
        </w:rPr>
        <w:t>wykonywania Umowy</w:t>
      </w:r>
      <w:r w:rsidR="00AB0DAE" w:rsidRPr="00E07343">
        <w:rPr>
          <w:rFonts w:eastAsiaTheme="minorEastAsia"/>
        </w:rPr>
        <w:t xml:space="preserve"> są:</w:t>
      </w:r>
    </w:p>
    <w:p w14:paraId="43E537C8" w14:textId="77777777" w:rsidR="00AB0DAE" w:rsidRPr="00667866" w:rsidRDefault="00AB0DAE" w:rsidP="00984075">
      <w:pPr>
        <w:pStyle w:val="punkt"/>
        <w:rPr>
          <w:rFonts w:eastAsiaTheme="minorEastAsia"/>
        </w:rPr>
      </w:pPr>
      <w:r w:rsidRPr="00667866">
        <w:rPr>
          <w:rFonts w:eastAsiaTheme="minorEastAsia"/>
        </w:rPr>
        <w:t xml:space="preserve">po stronie </w:t>
      </w:r>
      <w:r>
        <w:rPr>
          <w:rFonts w:eastAsiaTheme="minorEastAsia"/>
        </w:rPr>
        <w:t>Zamawiającego:</w:t>
      </w:r>
      <w:r w:rsidRPr="00667866">
        <w:rPr>
          <w:rFonts w:eastAsiaTheme="minorEastAsia"/>
        </w:rPr>
        <w:t xml:space="preserve"> </w:t>
      </w:r>
    </w:p>
    <w:p w14:paraId="4B99D0CB" w14:textId="381B828F" w:rsidR="00AB0DAE" w:rsidRPr="00BE24B2" w:rsidRDefault="00444DEE" w:rsidP="00984075">
      <w:pPr>
        <w:ind w:left="568" w:firstLine="850"/>
      </w:pPr>
      <w:r>
        <w:t>Pan</w:t>
      </w:r>
      <w:r w:rsidR="00631629">
        <w:t>/i</w:t>
      </w:r>
      <w:r>
        <w:t xml:space="preserve"> </w:t>
      </w:r>
      <w:r w:rsidR="00FD231E">
        <w:t>…………………………..</w:t>
      </w:r>
    </w:p>
    <w:p w14:paraId="347D4D58" w14:textId="7F9E8F2E" w:rsidR="008B0E22" w:rsidRPr="00A303C6" w:rsidRDefault="008B0E22" w:rsidP="00984075">
      <w:pPr>
        <w:spacing w:after="120"/>
        <w:ind w:left="568" w:firstLine="850"/>
      </w:pPr>
      <w:r>
        <w:t>t</w:t>
      </w:r>
      <w:r w:rsidR="00AB0DAE" w:rsidRPr="006D1489">
        <w:t xml:space="preserve">el. </w:t>
      </w:r>
      <w:r w:rsidR="00FD231E">
        <w:t>………………………</w:t>
      </w:r>
      <w:r w:rsidR="00C416F5">
        <w:t xml:space="preserve"> </w:t>
      </w:r>
      <w:r w:rsidR="00AB0DAE" w:rsidRPr="00A303C6">
        <w:t>e-mail</w:t>
      </w:r>
      <w:r w:rsidR="009E5423" w:rsidRPr="00A303C6">
        <w:t>:</w:t>
      </w:r>
      <w:r w:rsidR="00984075">
        <w:t xml:space="preserve"> ………………………………</w:t>
      </w:r>
    </w:p>
    <w:p w14:paraId="5D844000" w14:textId="77777777" w:rsidR="00AB0DAE" w:rsidRPr="00667866" w:rsidRDefault="00AB0DAE" w:rsidP="00984075">
      <w:pPr>
        <w:pStyle w:val="punkt"/>
        <w:rPr>
          <w:rFonts w:eastAsiaTheme="minorEastAsia"/>
        </w:rPr>
      </w:pPr>
      <w:r w:rsidRPr="00667866">
        <w:rPr>
          <w:rFonts w:eastAsiaTheme="minorEastAsia"/>
        </w:rPr>
        <w:t xml:space="preserve">po stronie </w:t>
      </w:r>
      <w:r>
        <w:rPr>
          <w:rFonts w:eastAsiaTheme="minorEastAsia"/>
        </w:rPr>
        <w:t>Wykonawcy:</w:t>
      </w:r>
    </w:p>
    <w:p w14:paraId="5E7CB9FA" w14:textId="77777777" w:rsidR="00984075" w:rsidRPr="00BE24B2" w:rsidRDefault="00984075" w:rsidP="00984075">
      <w:pPr>
        <w:ind w:left="284" w:firstLine="1134"/>
      </w:pPr>
      <w:r>
        <w:t>Pan/i …………………………..</w:t>
      </w:r>
    </w:p>
    <w:p w14:paraId="71F796BE" w14:textId="77777777" w:rsidR="00984075" w:rsidRPr="00A303C6" w:rsidRDefault="00984075" w:rsidP="00984075">
      <w:pPr>
        <w:ind w:left="284" w:firstLine="1134"/>
      </w:pPr>
      <w:r>
        <w:t>t</w:t>
      </w:r>
      <w:r w:rsidRPr="006D1489">
        <w:t xml:space="preserve">el. </w:t>
      </w:r>
      <w:r>
        <w:t xml:space="preserve">……………………… </w:t>
      </w:r>
      <w:r w:rsidRPr="00A303C6">
        <w:t>e-mail:</w:t>
      </w:r>
      <w:r>
        <w:t xml:space="preserve"> ………………………………</w:t>
      </w:r>
    </w:p>
    <w:p w14:paraId="3BAC5771" w14:textId="6F32607D" w:rsidR="00984075" w:rsidRDefault="00AB0DAE" w:rsidP="00984075">
      <w:pPr>
        <w:pStyle w:val="ustp"/>
        <w:rPr>
          <w:rFonts w:eastAsiaTheme="minorEastAsia"/>
        </w:rPr>
      </w:pPr>
      <w:r w:rsidRPr="006D1489">
        <w:rPr>
          <w:rFonts w:eastAsiaTheme="minorEastAsia"/>
        </w:rPr>
        <w:t xml:space="preserve">Osoba reprezentująca Zamawiającego, wskazana w ust. 1 </w:t>
      </w:r>
      <w:r w:rsidR="00984075">
        <w:rPr>
          <w:rFonts w:eastAsiaTheme="minorEastAsia"/>
        </w:rPr>
        <w:t>pkt 1</w:t>
      </w:r>
      <w:r w:rsidRPr="006D1489">
        <w:rPr>
          <w:rFonts w:eastAsiaTheme="minorEastAsia"/>
        </w:rPr>
        <w:t>, uprawniona jest do</w:t>
      </w:r>
      <w:r w:rsidR="00984075">
        <w:rPr>
          <w:rFonts w:eastAsiaTheme="minorEastAsia"/>
        </w:rPr>
        <w:t>:</w:t>
      </w:r>
    </w:p>
    <w:p w14:paraId="137757D0" w14:textId="0D0F3CAA" w:rsidR="00C649FF" w:rsidRDefault="00C649FF" w:rsidP="00C649FF">
      <w:pPr>
        <w:pStyle w:val="punkt"/>
      </w:pPr>
      <w:r w:rsidRPr="00976AF4">
        <w:t>n</w:t>
      </w:r>
      <w:r>
        <w:t>adzoru nad realizacją Usługi,</w:t>
      </w:r>
    </w:p>
    <w:p w14:paraId="1C970BD1" w14:textId="42705642" w:rsidR="00D5355F" w:rsidRPr="00976AF4" w:rsidRDefault="00D5355F" w:rsidP="00C649FF">
      <w:pPr>
        <w:pStyle w:val="punkt"/>
      </w:pPr>
      <w:r>
        <w:t xml:space="preserve">kontroli zatrudnienia osoby bezrobotnej, </w:t>
      </w:r>
      <w:r w:rsidR="001E19E7">
        <w:t xml:space="preserve">na zasadach określonych w </w:t>
      </w:r>
      <w:r>
        <w:t>§ 7</w:t>
      </w:r>
      <w:r w:rsidR="001E19E7">
        <w:t xml:space="preserve"> </w:t>
      </w:r>
      <w:r>
        <w:t>Umowy</w:t>
      </w:r>
      <w:r w:rsidR="001E19E7">
        <w:t>,</w:t>
      </w:r>
    </w:p>
    <w:p w14:paraId="64708460" w14:textId="2504F0AF" w:rsidR="00C649FF" w:rsidRDefault="00C649FF" w:rsidP="00C649FF">
      <w:pPr>
        <w:pStyle w:val="punkt"/>
      </w:pPr>
      <w:r w:rsidRPr="00976AF4">
        <w:t xml:space="preserve">odbioru </w:t>
      </w:r>
      <w:r>
        <w:t>Usług za dany okres rozliczeniowy,</w:t>
      </w:r>
    </w:p>
    <w:p w14:paraId="52FEFD1F" w14:textId="57CEEAC1" w:rsidR="00C649FF" w:rsidRPr="00976AF4" w:rsidRDefault="00C649FF" w:rsidP="00C649FF">
      <w:pPr>
        <w:pStyle w:val="punkt"/>
      </w:pPr>
      <w:r>
        <w:t>zlecania Usług.</w:t>
      </w:r>
    </w:p>
    <w:p w14:paraId="7AAC898D" w14:textId="78D6293F" w:rsidR="00C649FF" w:rsidRDefault="00C649FF" w:rsidP="00C649FF">
      <w:pPr>
        <w:pStyle w:val="ustp"/>
        <w:rPr>
          <w:rFonts w:eastAsiaTheme="minorEastAsia"/>
        </w:rPr>
      </w:pPr>
      <w:r>
        <w:t xml:space="preserve">Osoby wskazane w ust. 1 uprawnione są do </w:t>
      </w:r>
      <w:r w:rsidRPr="00976AF4">
        <w:t>podejmowania wszelkich niezbędnych działań wynikających z Umowy, a także działań przez nią nieprzewidzianych, których podjęcie jest konieczne do</w:t>
      </w:r>
      <w:r>
        <w:t> </w:t>
      </w:r>
      <w:r w:rsidRPr="00976AF4">
        <w:t>prawidłowego świadczenia Usług.</w:t>
      </w:r>
    </w:p>
    <w:p w14:paraId="61557D75" w14:textId="419964E7" w:rsidR="000048FF" w:rsidRPr="00534420" w:rsidRDefault="00AB0DAE" w:rsidP="00984075">
      <w:pPr>
        <w:pStyle w:val="ustp"/>
        <w:rPr>
          <w:rFonts w:eastAsiaTheme="minorEastAsia"/>
        </w:rPr>
      </w:pPr>
      <w:r w:rsidRPr="006D1489">
        <w:rPr>
          <w:rFonts w:eastAsiaTheme="minorEastAsia"/>
        </w:rPr>
        <w:t>Zmiana osoby uprawnionej do reprezentac</w:t>
      </w:r>
      <w:r w:rsidR="00444DEE">
        <w:rPr>
          <w:rFonts w:eastAsiaTheme="minorEastAsia"/>
        </w:rPr>
        <w:t>ji Stron w trakcie świadczenia u</w:t>
      </w:r>
      <w:r w:rsidR="00A95361">
        <w:rPr>
          <w:rFonts w:eastAsiaTheme="minorEastAsia"/>
        </w:rPr>
        <w:t>sług następuje w</w:t>
      </w:r>
      <w:r w:rsidR="00B674D9">
        <w:rPr>
          <w:rFonts w:eastAsiaTheme="minorEastAsia"/>
        </w:rPr>
        <w:t xml:space="preserve"> </w:t>
      </w:r>
      <w:r w:rsidRPr="006D1489">
        <w:rPr>
          <w:rFonts w:eastAsiaTheme="minorEastAsia"/>
        </w:rPr>
        <w:t>formie pisemnej i nie powo</w:t>
      </w:r>
      <w:r w:rsidR="00534420">
        <w:rPr>
          <w:rFonts w:eastAsiaTheme="minorEastAsia"/>
        </w:rPr>
        <w:t>duje konieczności zmiany Umowy.</w:t>
      </w:r>
    </w:p>
    <w:p w14:paraId="27BADCE1" w14:textId="39D1610F" w:rsidR="000048FF" w:rsidRDefault="000048FF" w:rsidP="00C649FF">
      <w:pPr>
        <w:pStyle w:val="paragraf"/>
      </w:pPr>
    </w:p>
    <w:p w14:paraId="460CE6AB" w14:textId="77777777" w:rsidR="00534420" w:rsidRPr="00C649FF" w:rsidRDefault="00B57F5C" w:rsidP="00C649FF">
      <w:pPr>
        <w:jc w:val="center"/>
        <w:rPr>
          <w:b/>
        </w:rPr>
      </w:pPr>
      <w:r w:rsidRPr="00C649FF">
        <w:rPr>
          <w:b/>
        </w:rPr>
        <w:t>Zachowanie tajemnicy</w:t>
      </w:r>
    </w:p>
    <w:p w14:paraId="5FBBD0FB" w14:textId="41800852" w:rsidR="00C649FF" w:rsidRPr="00976AF4" w:rsidRDefault="00C649FF" w:rsidP="00C649FF">
      <w:pPr>
        <w:pStyle w:val="ustp"/>
      </w:pPr>
      <w:r w:rsidRPr="00976AF4">
        <w:t>Wykonawca zobowiązuje się, że w czasie realizacji Umowy, jak również po jej rozwiązaniu lub wygaśnięciu, osoby zatrudnione przez Wykonawcę przy wykonaniu Usługi zachowają w tajemnicy wszelkie dane uzyskane w toku wykonywania Umowy, a</w:t>
      </w:r>
      <w:r w:rsidR="00FE54FF">
        <w:t> </w:t>
      </w:r>
      <w:r w:rsidRPr="00976AF4">
        <w:t xml:space="preserve">także nieprzeznaczone do wiadomości publicznej informacje dotyczące Zamawiającego lub stanowiących tajemnicę przedsiębiorstwa innych podmiotów w rozumieniu </w:t>
      </w:r>
      <w:r w:rsidRPr="00976AF4">
        <w:rPr>
          <w:bCs/>
        </w:rPr>
        <w:t>ustawy</w:t>
      </w:r>
      <w:r w:rsidRPr="00976AF4">
        <w:rPr>
          <w:b/>
          <w:bCs/>
        </w:rPr>
        <w:t xml:space="preserve"> </w:t>
      </w:r>
      <w:r w:rsidRPr="00976AF4">
        <w:t>z</w:t>
      </w:r>
      <w:r w:rsidR="00FE54FF">
        <w:t> </w:t>
      </w:r>
      <w:r w:rsidRPr="00976AF4">
        <w:t xml:space="preserve">dnia 16 kwietnia 1993 r. </w:t>
      </w:r>
      <w:r w:rsidRPr="00976AF4">
        <w:rPr>
          <w:bCs/>
        </w:rPr>
        <w:t>o zwalczaniu nieuczciwej konkurencji</w:t>
      </w:r>
      <w:r w:rsidRPr="00976AF4">
        <w:t xml:space="preserve"> (</w:t>
      </w:r>
      <w:r w:rsidR="00E805AE">
        <w:t xml:space="preserve">tekst jednolity: </w:t>
      </w:r>
      <w:r w:rsidRPr="00976AF4">
        <w:rPr>
          <w:bCs/>
        </w:rPr>
        <w:t>Dz. U. z 2018 r., poz.</w:t>
      </w:r>
      <w:r w:rsidR="00FE54FF">
        <w:rPr>
          <w:bCs/>
        </w:rPr>
        <w:t> </w:t>
      </w:r>
      <w:r w:rsidRPr="00976AF4">
        <w:rPr>
          <w:bCs/>
        </w:rPr>
        <w:t>419 z późn zm.)</w:t>
      </w:r>
      <w:r w:rsidRPr="00976AF4">
        <w:t xml:space="preserve"> zwane dalej </w:t>
      </w:r>
      <w:r w:rsidRPr="00745395">
        <w:rPr>
          <w:b/>
        </w:rPr>
        <w:t>„Informacjami Poufnymi”</w:t>
      </w:r>
      <w:r w:rsidRPr="00976AF4">
        <w:t>.</w:t>
      </w:r>
    </w:p>
    <w:p w14:paraId="1BD40689" w14:textId="033D188D" w:rsidR="00286625" w:rsidRDefault="00C649FF" w:rsidP="00C649FF">
      <w:pPr>
        <w:pStyle w:val="ustp"/>
      </w:pPr>
      <w:r w:rsidRPr="00976AF4">
        <w:t xml:space="preserve">Informacje Poufne, o których mowa powyżej, mogą być wykorzystywane i przetwarzane przez Wykonawcę oraz osoby, którymi posługuje się w wykonaniu niniejszej Umowy, wyłącznie w celu realizacji Usługi. Zamawiający wyraża zgodę na udostępnianie przez Wykonawcę Informacji Poufnych: jego wspólnikom nadzorującym wykonanie Usługi, osobom świadczącym pracę na rzecz Wykonawcy (niezależnie od formy prawnej tego </w:t>
      </w:r>
      <w:r w:rsidRPr="00976AF4">
        <w:lastRenderedPageBreak/>
        <w:t xml:space="preserve">zatrudnienia) zaangażowanym w wykonanie Usługi, jego ubezpieczycielowi w zakresie odpowiedzialności cywilnej Wykonawcy oraz doradcom prawnym Wykonawcy, </w:t>
      </w:r>
      <w:r w:rsidR="00162756">
        <w:t>jak </w:t>
      </w:r>
      <w:r w:rsidRPr="00976AF4">
        <w:t>również przedstawicielom Wykonawcy lub innym podmiotom powiązanych z</w:t>
      </w:r>
      <w:r w:rsidR="00FE54FF">
        <w:t> </w:t>
      </w:r>
      <w:r w:rsidRPr="00976AF4">
        <w:t>Wykonawcą.</w:t>
      </w:r>
    </w:p>
    <w:p w14:paraId="13903C3A" w14:textId="5E08C2B8" w:rsidR="000048FF" w:rsidRPr="000E2811" w:rsidRDefault="000048FF" w:rsidP="00C649FF">
      <w:pPr>
        <w:pStyle w:val="ustp"/>
      </w:pPr>
      <w:r w:rsidRPr="00B518E5">
        <w:t>Nadawca, realizując przedmiot umowy, zobowiązuje się do przetwarzania danych osobowych zgodnie z</w:t>
      </w:r>
      <w:r w:rsidR="00B674D9">
        <w:t xml:space="preserve"> </w:t>
      </w:r>
      <w:r w:rsidRPr="00B518E5">
        <w:t>Rozporządzeniem Parlamentu</w:t>
      </w:r>
      <w:r w:rsidR="00B674D9">
        <w:t xml:space="preserve"> </w:t>
      </w:r>
      <w:r w:rsidRPr="00286625">
        <w:rPr>
          <w:rFonts w:cs="Arial"/>
        </w:rPr>
        <w:t>Europejskiego i Rady (UE) 2016/679 z dnia 27 kwietnia 2016 r. w</w:t>
      </w:r>
      <w:r w:rsidR="00B674D9">
        <w:rPr>
          <w:rFonts w:cs="Arial"/>
        </w:rPr>
        <w:t xml:space="preserve"> </w:t>
      </w:r>
      <w:r w:rsidRPr="00286625">
        <w:rPr>
          <w:rFonts w:cs="Arial"/>
        </w:rPr>
        <w:t>sprawie ochrony osób fizycznych w związku z</w:t>
      </w:r>
      <w:r w:rsidR="00FE54FF">
        <w:rPr>
          <w:rFonts w:cs="Arial"/>
        </w:rPr>
        <w:t> </w:t>
      </w:r>
      <w:r w:rsidRPr="00286625">
        <w:rPr>
          <w:rFonts w:cs="Arial"/>
        </w:rPr>
        <w:t>przetwarzaniem danych osobowych i w sprawie swobodnego przepływu takich danych oraz uchylenia dyrektywy 95/46/WE (ogólne rozporządzenie o</w:t>
      </w:r>
      <w:r w:rsidR="00B674D9">
        <w:rPr>
          <w:rFonts w:cs="Arial"/>
        </w:rPr>
        <w:t xml:space="preserve"> </w:t>
      </w:r>
      <w:r w:rsidRPr="00286625">
        <w:rPr>
          <w:rFonts w:cs="Arial"/>
        </w:rPr>
        <w:t>ochronie danych), zwanego dalej RODO, w związku z ustawą z dnia 23 listopada 2012 r. Prawo Pocztowe (</w:t>
      </w:r>
      <w:r w:rsidR="00B94D82">
        <w:rPr>
          <w:rFonts w:cs="Arial"/>
        </w:rPr>
        <w:t xml:space="preserve">tekst jednolity: </w:t>
      </w:r>
      <w:r w:rsidRPr="00286625">
        <w:rPr>
          <w:bCs/>
          <w:iCs/>
        </w:rPr>
        <w:t>Dz. U. z 2017, poz. 1481 z późn. zm.).</w:t>
      </w:r>
    </w:p>
    <w:p w14:paraId="4146A866" w14:textId="2DBB179D" w:rsidR="006F6A7F" w:rsidRPr="00444DEE" w:rsidRDefault="006F6A7F" w:rsidP="00C649FF">
      <w:pPr>
        <w:pStyle w:val="paragraf"/>
      </w:pPr>
    </w:p>
    <w:p w14:paraId="16D96015" w14:textId="2C47BF53" w:rsidR="00444DEE" w:rsidRPr="00C649FF" w:rsidRDefault="00444DEE" w:rsidP="00C649FF">
      <w:pPr>
        <w:jc w:val="center"/>
        <w:rPr>
          <w:b/>
        </w:rPr>
      </w:pPr>
      <w:r w:rsidRPr="00C649FF">
        <w:rPr>
          <w:b/>
        </w:rPr>
        <w:t>Postanowienia końcowe</w:t>
      </w:r>
    </w:p>
    <w:p w14:paraId="7CECE282" w14:textId="44106052" w:rsidR="00444DEE" w:rsidRPr="00444DEE" w:rsidRDefault="00C649FF" w:rsidP="00A44248">
      <w:pPr>
        <w:pStyle w:val="ustp"/>
      </w:pPr>
      <w:r w:rsidRPr="00976AF4">
        <w:t xml:space="preserve">Niniejsza Umowa stanowi całość porozumienia pomiędzy Stronami w związku z Przedmiotem </w:t>
      </w:r>
      <w:r>
        <w:t>U</w:t>
      </w:r>
      <w:r w:rsidRPr="00976AF4">
        <w:t>mowy.</w:t>
      </w:r>
    </w:p>
    <w:p w14:paraId="3B650142" w14:textId="77777777" w:rsidR="00A44248" w:rsidRDefault="00A44248" w:rsidP="00A44248">
      <w:pPr>
        <w:pStyle w:val="ustp"/>
      </w:pPr>
      <w:r>
        <w:t>Zmiana ustalonego sposobu świadczenia Usług wymaga porozumienia pomiędzy Stronami.</w:t>
      </w:r>
    </w:p>
    <w:p w14:paraId="2CEE23CF" w14:textId="77777777" w:rsidR="00A44248" w:rsidRDefault="00A44248" w:rsidP="00A44248">
      <w:pPr>
        <w:pStyle w:val="ustp"/>
      </w:pPr>
      <w:r>
        <w:t>Zmiany Umowy wymagają dla swojej ważności formy pisemnej.</w:t>
      </w:r>
    </w:p>
    <w:p w14:paraId="46E08614" w14:textId="77777777" w:rsidR="00A44248" w:rsidRDefault="00A44248" w:rsidP="00A44248">
      <w:pPr>
        <w:pStyle w:val="ustp"/>
      </w:pPr>
      <w:r>
        <w:t>Niniejsza Umowa podlega prawu Rzeczypospolitej Polskiej i zgodnie z nim będzie interpretowana.</w:t>
      </w:r>
    </w:p>
    <w:p w14:paraId="2E848ADA" w14:textId="77777777" w:rsidR="00A44248" w:rsidRDefault="00A44248" w:rsidP="00A44248">
      <w:pPr>
        <w:pStyle w:val="ustp"/>
      </w:pPr>
      <w:r>
        <w:t>Spory pomiędzy Stronami będą rozstrzygane przez sąd powszechny właściwy miejscowo dla siedziby Zamawiającego.</w:t>
      </w:r>
    </w:p>
    <w:p w14:paraId="11873E9C" w14:textId="4B6370B9" w:rsidR="00A44248" w:rsidRDefault="00A44248" w:rsidP="00D404C9">
      <w:pPr>
        <w:pStyle w:val="ustp"/>
      </w:pPr>
      <w:r>
        <w:t>Umowa została sporządzona w trzech jednobr</w:t>
      </w:r>
      <w:r w:rsidR="00162756">
        <w:t>zmiących e</w:t>
      </w:r>
      <w:r w:rsidR="00F15E20">
        <w:t>gzemplarzach, dwa </w:t>
      </w:r>
      <w:r w:rsidR="00162756">
        <w:t>dla </w:t>
      </w:r>
      <w:r>
        <w:t>Zamawiającego i jeden dla Wykonawcy.</w:t>
      </w:r>
    </w:p>
    <w:p w14:paraId="4335E462" w14:textId="0C79A145" w:rsidR="00EB4777" w:rsidRPr="00444DEE" w:rsidRDefault="00A44248" w:rsidP="00A44248">
      <w:pPr>
        <w:pStyle w:val="ustp"/>
      </w:pPr>
      <w:r>
        <w:t>Integralną część Umowy stanowią załączniki.</w:t>
      </w:r>
    </w:p>
    <w:p w14:paraId="444F6258" w14:textId="77777777" w:rsidR="00507466" w:rsidRPr="008B0E22" w:rsidRDefault="00507466" w:rsidP="00507466">
      <w:pPr>
        <w:spacing w:before="120"/>
        <w:rPr>
          <w:sz w:val="22"/>
          <w:szCs w:val="22"/>
        </w:rPr>
      </w:pPr>
      <w:r w:rsidRPr="008B0E22">
        <w:rPr>
          <w:sz w:val="22"/>
          <w:szCs w:val="22"/>
          <w:u w:val="single"/>
        </w:rPr>
        <w:t>Załączniki</w:t>
      </w:r>
      <w:r w:rsidRPr="008B0E22">
        <w:rPr>
          <w:sz w:val="22"/>
          <w:szCs w:val="22"/>
        </w:rPr>
        <w:t>:</w:t>
      </w:r>
    </w:p>
    <w:p w14:paraId="7EAC52D7" w14:textId="13A974A6" w:rsidR="00A44248" w:rsidRDefault="00A44248" w:rsidP="003B3B85">
      <w:pPr>
        <w:pStyle w:val="Akapitzlist"/>
        <w:numPr>
          <w:ilvl w:val="2"/>
          <w:numId w:val="1"/>
        </w:numPr>
        <w:tabs>
          <w:tab w:val="clear" w:pos="960"/>
          <w:tab w:val="num" w:pos="426"/>
        </w:tabs>
        <w:ind w:hanging="960"/>
        <w:rPr>
          <w:sz w:val="22"/>
          <w:szCs w:val="22"/>
        </w:rPr>
      </w:pPr>
      <w:r>
        <w:rPr>
          <w:sz w:val="22"/>
          <w:szCs w:val="22"/>
        </w:rPr>
        <w:t>Opis Przedmiotu Zamówienia</w:t>
      </w:r>
      <w:r w:rsidR="00D45707">
        <w:rPr>
          <w:sz w:val="22"/>
          <w:szCs w:val="22"/>
        </w:rPr>
        <w:t>;</w:t>
      </w:r>
    </w:p>
    <w:p w14:paraId="66D194AE" w14:textId="5CFF88FD" w:rsidR="00DD6210" w:rsidRDefault="00A44248" w:rsidP="003B3B85">
      <w:pPr>
        <w:pStyle w:val="Akapitzlist"/>
        <w:numPr>
          <w:ilvl w:val="2"/>
          <w:numId w:val="1"/>
        </w:numPr>
        <w:tabs>
          <w:tab w:val="clear" w:pos="960"/>
          <w:tab w:val="num" w:pos="426"/>
        </w:tabs>
        <w:ind w:hanging="960"/>
        <w:rPr>
          <w:sz w:val="22"/>
          <w:szCs w:val="22"/>
        </w:rPr>
      </w:pPr>
      <w:r>
        <w:rPr>
          <w:sz w:val="22"/>
          <w:szCs w:val="22"/>
        </w:rPr>
        <w:t xml:space="preserve">Formularz </w:t>
      </w:r>
      <w:r w:rsidR="00112883">
        <w:rPr>
          <w:sz w:val="22"/>
          <w:szCs w:val="22"/>
        </w:rPr>
        <w:t>cenowy</w:t>
      </w:r>
      <w:r w:rsidR="00A2491B" w:rsidRPr="008B0E22">
        <w:rPr>
          <w:sz w:val="22"/>
          <w:szCs w:val="22"/>
        </w:rPr>
        <w:t>;</w:t>
      </w:r>
    </w:p>
    <w:p w14:paraId="1EC6E30C" w14:textId="19FC9519" w:rsidR="00DF7F4F" w:rsidRPr="00B94D82" w:rsidRDefault="00DF7F4F" w:rsidP="003B3B85">
      <w:pPr>
        <w:pStyle w:val="Akapitzlist"/>
        <w:numPr>
          <w:ilvl w:val="2"/>
          <w:numId w:val="1"/>
        </w:numPr>
        <w:tabs>
          <w:tab w:val="clear" w:pos="960"/>
          <w:tab w:val="num" w:pos="426"/>
        </w:tabs>
        <w:ind w:hanging="960"/>
        <w:rPr>
          <w:sz w:val="22"/>
          <w:szCs w:val="22"/>
        </w:rPr>
      </w:pPr>
      <w:r w:rsidRPr="00B94D82">
        <w:rPr>
          <w:sz w:val="22"/>
          <w:szCs w:val="22"/>
        </w:rPr>
        <w:t>Klauzule informacyjne dotyczące przetwarzania danych osobowych</w:t>
      </w:r>
      <w:r w:rsidR="00B21CB6">
        <w:rPr>
          <w:sz w:val="22"/>
          <w:szCs w:val="22"/>
        </w:rPr>
        <w:t>;</w:t>
      </w:r>
    </w:p>
    <w:p w14:paraId="40908059" w14:textId="77777777" w:rsidR="00A44248" w:rsidRPr="008B0E22" w:rsidRDefault="00A44248" w:rsidP="00A44248">
      <w:pPr>
        <w:pStyle w:val="Akapitzlist"/>
        <w:numPr>
          <w:ilvl w:val="2"/>
          <w:numId w:val="1"/>
        </w:numPr>
        <w:tabs>
          <w:tab w:val="clear" w:pos="960"/>
          <w:tab w:val="num" w:pos="426"/>
        </w:tabs>
        <w:ind w:hanging="960"/>
        <w:rPr>
          <w:sz w:val="22"/>
          <w:szCs w:val="22"/>
        </w:rPr>
      </w:pPr>
      <w:r w:rsidRPr="008B0E22">
        <w:rPr>
          <w:sz w:val="22"/>
          <w:szCs w:val="22"/>
        </w:rPr>
        <w:t>Odpis z KRS Wykonawcy;</w:t>
      </w:r>
    </w:p>
    <w:p w14:paraId="0298B006" w14:textId="213F4792" w:rsidR="00A44248" w:rsidRPr="00D04FE6" w:rsidRDefault="00D45707" w:rsidP="00A44248">
      <w:pPr>
        <w:pStyle w:val="Akapitzlist"/>
        <w:numPr>
          <w:ilvl w:val="2"/>
          <w:numId w:val="1"/>
        </w:numPr>
        <w:tabs>
          <w:tab w:val="clear" w:pos="960"/>
          <w:tab w:val="num" w:pos="426"/>
        </w:tabs>
        <w:ind w:hanging="960"/>
        <w:rPr>
          <w:sz w:val="22"/>
          <w:szCs w:val="22"/>
        </w:rPr>
      </w:pPr>
      <w:r>
        <w:rPr>
          <w:sz w:val="22"/>
          <w:szCs w:val="22"/>
        </w:rPr>
        <w:t>Pełnomocnictwo dla …………………………</w:t>
      </w:r>
    </w:p>
    <w:p w14:paraId="6E0B57B4" w14:textId="77777777" w:rsidR="00A44248" w:rsidRPr="00CA4606" w:rsidRDefault="00A44248" w:rsidP="00CA4606">
      <w:pPr>
        <w:rPr>
          <w:sz w:val="22"/>
          <w:szCs w:val="22"/>
        </w:rPr>
      </w:pPr>
    </w:p>
    <w:p w14:paraId="66C1C872" w14:textId="65781AFA" w:rsidR="006A2753" w:rsidRPr="00D04FE6" w:rsidRDefault="006A2753" w:rsidP="00D04FE6">
      <w:pPr>
        <w:rPr>
          <w:sz w:val="22"/>
          <w:szCs w:val="22"/>
        </w:rPr>
      </w:pPr>
    </w:p>
    <w:p w14:paraId="1B25049C" w14:textId="77777777" w:rsidR="00631629" w:rsidRDefault="00631629" w:rsidP="00631629">
      <w:pPr>
        <w:pStyle w:val="Akapitzlist"/>
        <w:ind w:left="960"/>
        <w:rPr>
          <w:sz w:val="22"/>
          <w:szCs w:val="22"/>
        </w:rPr>
      </w:pPr>
    </w:p>
    <w:p w14:paraId="05875235" w14:textId="77777777" w:rsidR="00EB4777" w:rsidRDefault="00EB4777" w:rsidP="00631629">
      <w:pPr>
        <w:pStyle w:val="Akapitzlist"/>
        <w:ind w:left="960"/>
        <w:rPr>
          <w:sz w:val="22"/>
          <w:szCs w:val="22"/>
        </w:rPr>
      </w:pPr>
    </w:p>
    <w:p w14:paraId="762E8320" w14:textId="77777777" w:rsidR="00631629" w:rsidRDefault="00631629" w:rsidP="00631629">
      <w:pPr>
        <w:pStyle w:val="Akapitzlist"/>
        <w:ind w:left="960"/>
        <w:rPr>
          <w:sz w:val="22"/>
          <w:szCs w:val="22"/>
        </w:rPr>
      </w:pPr>
    </w:p>
    <w:p w14:paraId="11D45468" w14:textId="77777777" w:rsidR="008B0E22" w:rsidRPr="008B0E22" w:rsidRDefault="008B0E22" w:rsidP="008B0E22">
      <w:pPr>
        <w:rPr>
          <w:sz w:val="22"/>
          <w:szCs w:val="22"/>
        </w:rPr>
      </w:pPr>
    </w:p>
    <w:tbl>
      <w:tblPr>
        <w:tblW w:w="0" w:type="auto"/>
        <w:tblLook w:val="04A0" w:firstRow="1" w:lastRow="0" w:firstColumn="1" w:lastColumn="0" w:noHBand="0" w:noVBand="1"/>
      </w:tblPr>
      <w:tblGrid>
        <w:gridCol w:w="4606"/>
        <w:gridCol w:w="4606"/>
      </w:tblGrid>
      <w:tr w:rsidR="008B0E22" w:rsidRPr="00A44248" w14:paraId="053708A5" w14:textId="77777777" w:rsidTr="003F0FEE">
        <w:tc>
          <w:tcPr>
            <w:tcW w:w="4606" w:type="dxa"/>
            <w:shd w:val="clear" w:color="auto" w:fill="auto"/>
          </w:tcPr>
          <w:p w14:paraId="2A7EAE85" w14:textId="77777777" w:rsidR="008B0E22" w:rsidRPr="00A44248" w:rsidRDefault="008B0E22" w:rsidP="003F0FEE">
            <w:pPr>
              <w:spacing w:line="300" w:lineRule="auto"/>
              <w:jc w:val="center"/>
            </w:pPr>
            <w:r w:rsidRPr="00A44248">
              <w:t>………………………………………</w:t>
            </w:r>
          </w:p>
        </w:tc>
        <w:tc>
          <w:tcPr>
            <w:tcW w:w="4606" w:type="dxa"/>
            <w:shd w:val="clear" w:color="auto" w:fill="auto"/>
          </w:tcPr>
          <w:p w14:paraId="58F9E0EF" w14:textId="77777777" w:rsidR="008B0E22" w:rsidRPr="00A44248" w:rsidRDefault="008B0E22" w:rsidP="003F0FEE">
            <w:pPr>
              <w:spacing w:line="300" w:lineRule="auto"/>
              <w:jc w:val="center"/>
            </w:pPr>
            <w:r w:rsidRPr="00A44248">
              <w:t>………………………………………</w:t>
            </w:r>
          </w:p>
        </w:tc>
      </w:tr>
      <w:tr w:rsidR="008B0E22" w:rsidRPr="00A44248" w14:paraId="59A6CB72" w14:textId="77777777" w:rsidTr="003F0FEE">
        <w:tc>
          <w:tcPr>
            <w:tcW w:w="4606" w:type="dxa"/>
            <w:shd w:val="clear" w:color="auto" w:fill="auto"/>
          </w:tcPr>
          <w:p w14:paraId="2B5350EC" w14:textId="77777777" w:rsidR="008B0E22" w:rsidRPr="00A44248" w:rsidRDefault="008B0E22" w:rsidP="003F0FEE">
            <w:pPr>
              <w:spacing w:line="300" w:lineRule="auto"/>
              <w:jc w:val="center"/>
            </w:pPr>
            <w:r w:rsidRPr="00A44248">
              <w:t>Zamawiający</w:t>
            </w:r>
          </w:p>
        </w:tc>
        <w:tc>
          <w:tcPr>
            <w:tcW w:w="4606" w:type="dxa"/>
            <w:shd w:val="clear" w:color="auto" w:fill="auto"/>
          </w:tcPr>
          <w:p w14:paraId="3654434E" w14:textId="77777777" w:rsidR="008B0E22" w:rsidRPr="00A44248" w:rsidRDefault="008B0E22" w:rsidP="003F0FEE">
            <w:pPr>
              <w:spacing w:line="300" w:lineRule="auto"/>
              <w:jc w:val="center"/>
            </w:pPr>
            <w:r w:rsidRPr="00A44248">
              <w:t>Wykonawca</w:t>
            </w:r>
          </w:p>
        </w:tc>
      </w:tr>
    </w:tbl>
    <w:p w14:paraId="5CE7694A" w14:textId="77777777" w:rsidR="00423128" w:rsidRDefault="00423128" w:rsidP="00C416F5">
      <w:pPr>
        <w:rPr>
          <w:b/>
        </w:rPr>
        <w:sectPr w:rsidR="00423128" w:rsidSect="00C03552">
          <w:headerReference w:type="default" r:id="rId8"/>
          <w:footerReference w:type="default" r:id="rId9"/>
          <w:footnotePr>
            <w:pos w:val="beneathText"/>
          </w:footnotePr>
          <w:pgSz w:w="11905" w:h="16837"/>
          <w:pgMar w:top="1701" w:right="1417" w:bottom="1417" w:left="1417" w:header="709" w:footer="709" w:gutter="0"/>
          <w:cols w:space="708"/>
          <w:docGrid w:linePitch="326"/>
        </w:sectPr>
      </w:pPr>
    </w:p>
    <w:p w14:paraId="76D9E00C" w14:textId="0CF2EA85" w:rsidR="00423128" w:rsidRDefault="00F83225" w:rsidP="00423128">
      <w:pPr>
        <w:spacing w:after="120"/>
        <w:jc w:val="right"/>
      </w:pPr>
      <w:r>
        <w:lastRenderedPageBreak/>
        <w:t>Załącznik nr 3</w:t>
      </w:r>
    </w:p>
    <w:p w14:paraId="1F751F60" w14:textId="77777777" w:rsidR="00423128" w:rsidRDefault="00423128" w:rsidP="00423128">
      <w:pPr>
        <w:spacing w:after="120"/>
      </w:pPr>
    </w:p>
    <w:p w14:paraId="6B4178D1" w14:textId="77777777" w:rsidR="00423128" w:rsidRPr="00B7777B" w:rsidRDefault="00423128" w:rsidP="00423128">
      <w:pPr>
        <w:spacing w:after="120"/>
        <w:jc w:val="center"/>
        <w:rPr>
          <w:b/>
        </w:rPr>
      </w:pPr>
      <w:r w:rsidRPr="00B7777B">
        <w:rPr>
          <w:b/>
        </w:rPr>
        <w:t>Klauzule informacyjne dotyczące przetwarzania danych osobowych</w:t>
      </w:r>
    </w:p>
    <w:p w14:paraId="49C4ED0D" w14:textId="77777777" w:rsidR="00423128" w:rsidRDefault="00423128" w:rsidP="00423128">
      <w:pPr>
        <w:spacing w:after="0"/>
      </w:pPr>
    </w:p>
    <w:p w14:paraId="22C6E0C5" w14:textId="6BDB1370" w:rsidR="00423128" w:rsidRPr="00423128" w:rsidRDefault="00423128" w:rsidP="00423128">
      <w:pPr>
        <w:spacing w:after="0"/>
        <w:ind w:left="432"/>
        <w:rPr>
          <w:sz w:val="22"/>
        </w:rPr>
      </w:pPr>
      <w:r w:rsidRPr="00423128">
        <w:rPr>
          <w:sz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Nr 119 z 4 maja 2016 r., s. 1), dalej jako „RODO”,  Zamawiający informuje, że:</w:t>
      </w:r>
    </w:p>
    <w:p w14:paraId="42A99F43" w14:textId="77777777" w:rsidR="00423128" w:rsidRPr="00423128" w:rsidRDefault="00423128" w:rsidP="00423128">
      <w:pPr>
        <w:pStyle w:val="Akapitzlist"/>
        <w:widowControl w:val="0"/>
        <w:numPr>
          <w:ilvl w:val="0"/>
          <w:numId w:val="16"/>
        </w:numPr>
        <w:spacing w:after="0" w:line="276" w:lineRule="auto"/>
        <w:rPr>
          <w:sz w:val="22"/>
        </w:rPr>
      </w:pPr>
      <w:r w:rsidRPr="00423128">
        <w:rPr>
          <w:sz w:val="22"/>
        </w:rPr>
        <w:t>administratorem danych osobowych:</w:t>
      </w:r>
    </w:p>
    <w:p w14:paraId="004FA1F0" w14:textId="77777777" w:rsidR="00423128" w:rsidRPr="00423128" w:rsidRDefault="00423128" w:rsidP="00423128">
      <w:pPr>
        <w:pStyle w:val="Akapitzlist"/>
        <w:widowControl w:val="0"/>
        <w:numPr>
          <w:ilvl w:val="1"/>
          <w:numId w:val="16"/>
        </w:numPr>
        <w:spacing w:after="0" w:line="276" w:lineRule="auto"/>
        <w:rPr>
          <w:sz w:val="22"/>
        </w:rPr>
      </w:pPr>
      <w:r w:rsidRPr="00423128">
        <w:rPr>
          <w:sz w:val="22"/>
        </w:rPr>
        <w:t>Wykonawcy będącego osobą fizyczną,</w:t>
      </w:r>
    </w:p>
    <w:p w14:paraId="0A042A70" w14:textId="77777777" w:rsidR="00423128" w:rsidRPr="00423128" w:rsidRDefault="00423128" w:rsidP="00423128">
      <w:pPr>
        <w:pStyle w:val="Akapitzlist"/>
        <w:widowControl w:val="0"/>
        <w:numPr>
          <w:ilvl w:val="1"/>
          <w:numId w:val="16"/>
        </w:numPr>
        <w:spacing w:after="0" w:line="276" w:lineRule="auto"/>
        <w:rPr>
          <w:sz w:val="22"/>
        </w:rPr>
      </w:pPr>
      <w:r w:rsidRPr="00423128">
        <w:rPr>
          <w:sz w:val="22"/>
        </w:rPr>
        <w:t>osób fizycznych reprezentujących Wykonawcę będącego osobą prawną albo jednostką organizacyjną nieposiadającą osobowości prawnej,</w:t>
      </w:r>
    </w:p>
    <w:p w14:paraId="5CDCD1A5" w14:textId="77777777" w:rsidR="00423128" w:rsidRPr="00423128" w:rsidRDefault="00423128" w:rsidP="00423128">
      <w:pPr>
        <w:pStyle w:val="Akapitzlist"/>
        <w:widowControl w:val="0"/>
        <w:numPr>
          <w:ilvl w:val="1"/>
          <w:numId w:val="16"/>
        </w:numPr>
        <w:spacing w:after="0" w:line="276" w:lineRule="auto"/>
        <w:rPr>
          <w:sz w:val="22"/>
        </w:rPr>
      </w:pPr>
      <w:r w:rsidRPr="00423128">
        <w:rPr>
          <w:sz w:val="22"/>
        </w:rPr>
        <w:t>osób wskazanych do realizacji zamówienia przez Wykonawcę lub odpowiednio przez: podmiot udostępniający zasoby oraz podwykonawcę,</w:t>
      </w:r>
    </w:p>
    <w:p w14:paraId="1E638FAF" w14:textId="77777777" w:rsidR="00423128" w:rsidRPr="00423128" w:rsidRDefault="00423128" w:rsidP="00423128">
      <w:pPr>
        <w:pStyle w:val="Akapitzlist"/>
        <w:widowControl w:val="0"/>
        <w:numPr>
          <w:ilvl w:val="1"/>
          <w:numId w:val="16"/>
        </w:numPr>
        <w:spacing w:after="0" w:line="276" w:lineRule="auto"/>
        <w:rPr>
          <w:sz w:val="22"/>
        </w:rPr>
      </w:pPr>
      <w:r w:rsidRPr="00423128">
        <w:rPr>
          <w:sz w:val="22"/>
        </w:rPr>
        <w:t>osób wyznaczonych do kontaktu w imieniu Wykonawcy,</w:t>
      </w:r>
    </w:p>
    <w:p w14:paraId="6C8BF494" w14:textId="77777777" w:rsidR="00423128" w:rsidRPr="00423128" w:rsidRDefault="00423128" w:rsidP="00423128">
      <w:pPr>
        <w:pStyle w:val="Akapitzlist"/>
        <w:spacing w:after="0"/>
        <w:ind w:left="1068"/>
        <w:rPr>
          <w:sz w:val="22"/>
        </w:rPr>
      </w:pPr>
      <w:r w:rsidRPr="00423128">
        <w:rPr>
          <w:sz w:val="22"/>
        </w:rPr>
        <w:t>które zawiera niniejsza Umowa w sprawie zamówienia publicznego jest Prezes Urzędu Transportu Kolejowego (Prezes UTK), z siedzibą w Warszawie przy Al. Jerozolimskie 134, 02-305 Warszawa;</w:t>
      </w:r>
    </w:p>
    <w:p w14:paraId="5032C0F5" w14:textId="77777777" w:rsidR="00423128" w:rsidRPr="00423128" w:rsidRDefault="00423128" w:rsidP="00423128">
      <w:pPr>
        <w:pStyle w:val="Akapitzlist"/>
        <w:widowControl w:val="0"/>
        <w:numPr>
          <w:ilvl w:val="0"/>
          <w:numId w:val="16"/>
        </w:numPr>
        <w:spacing w:after="0"/>
        <w:rPr>
          <w:sz w:val="22"/>
        </w:rPr>
      </w:pPr>
      <w:r w:rsidRPr="00423128">
        <w:rPr>
          <w:sz w:val="22"/>
        </w:rPr>
        <w:t>kontakt z inspektorem ochrony danych osobowych w Urzędzie Transportu Kolejowego (UTK) – email: iod@utk.gov.pl;</w:t>
      </w:r>
    </w:p>
    <w:p w14:paraId="4621661F" w14:textId="16464840" w:rsidR="00423128" w:rsidRPr="00423128" w:rsidRDefault="00423128" w:rsidP="00423128">
      <w:pPr>
        <w:pStyle w:val="Akapitzlist"/>
        <w:widowControl w:val="0"/>
        <w:numPr>
          <w:ilvl w:val="0"/>
          <w:numId w:val="16"/>
        </w:numPr>
        <w:spacing w:after="0"/>
        <w:rPr>
          <w:sz w:val="22"/>
        </w:rPr>
      </w:pPr>
      <w:r w:rsidRPr="00423128">
        <w:rPr>
          <w:sz w:val="22"/>
        </w:rPr>
        <w:t>dane osobowe, o których mowa w pkt. 1, przetwarzane będą na podstawie art. 6 ust 1 lit. b i c RODO w celu związanym realizacją niniejszej Umowy w związku z rozstrzygniętym postępowania, o którym mowa w komparycji Umowy;</w:t>
      </w:r>
    </w:p>
    <w:p w14:paraId="0A579B6A" w14:textId="77777777" w:rsidR="00423128" w:rsidRPr="00423128" w:rsidRDefault="00423128" w:rsidP="00423128">
      <w:pPr>
        <w:pStyle w:val="Akapitzlist"/>
        <w:widowControl w:val="0"/>
        <w:numPr>
          <w:ilvl w:val="0"/>
          <w:numId w:val="16"/>
        </w:numPr>
        <w:spacing w:after="0"/>
        <w:rPr>
          <w:sz w:val="22"/>
        </w:rPr>
      </w:pPr>
      <w:r w:rsidRPr="00423128">
        <w:rPr>
          <w:sz w:val="22"/>
        </w:rPr>
        <w:t>odbiorcami danych osobowych, o których mowa w pkt. 1,  będą osoby lub podmioty, którym udostępniona zostanie Umowa w oparciu o obowiązujące przepisy prawa,  w tym art. 139 ust. 3 p.z.p.;</w:t>
      </w:r>
    </w:p>
    <w:p w14:paraId="5DF1F76A" w14:textId="03E2BBC6" w:rsidR="00423128" w:rsidRPr="00423128" w:rsidRDefault="00423128" w:rsidP="00423128">
      <w:pPr>
        <w:pStyle w:val="Akapitzlist"/>
        <w:widowControl w:val="0"/>
        <w:numPr>
          <w:ilvl w:val="0"/>
          <w:numId w:val="16"/>
        </w:numPr>
        <w:spacing w:after="0"/>
        <w:rPr>
          <w:sz w:val="22"/>
        </w:rPr>
      </w:pPr>
      <w:r w:rsidRPr="00423128">
        <w:rPr>
          <w:sz w:val="22"/>
        </w:rPr>
        <w:t>dane osobowe osób, o których mowa w pk</w:t>
      </w:r>
      <w:r>
        <w:rPr>
          <w:sz w:val="22"/>
        </w:rPr>
        <w:t>t 1, przechowywane będą okres 5</w:t>
      </w:r>
      <w:r w:rsidRPr="00423128">
        <w:rPr>
          <w:sz w:val="22"/>
        </w:rPr>
        <w:t xml:space="preserve"> lat od dnia zakończenia niniejszej Umowy;</w:t>
      </w:r>
    </w:p>
    <w:p w14:paraId="26AD8968" w14:textId="5C916720" w:rsidR="00423128" w:rsidRPr="00423128" w:rsidRDefault="00423128" w:rsidP="00423128">
      <w:pPr>
        <w:pStyle w:val="Akapitzlist"/>
        <w:widowControl w:val="0"/>
        <w:numPr>
          <w:ilvl w:val="0"/>
          <w:numId w:val="16"/>
        </w:numPr>
        <w:spacing w:after="0"/>
        <w:rPr>
          <w:sz w:val="22"/>
        </w:rPr>
      </w:pPr>
      <w:r w:rsidRPr="00423128">
        <w:rPr>
          <w:sz w:val="22"/>
        </w:rPr>
        <w:t>w odniesieniu do danych osobowych, o których mowa w pkt. 1, decyzje nie będą podejmowane w sposób zautomatyzowany, stosowanie do art. 22 RODO;</w:t>
      </w:r>
    </w:p>
    <w:p w14:paraId="6A7D23D6" w14:textId="77777777" w:rsidR="00423128" w:rsidRPr="00423128" w:rsidRDefault="00423128" w:rsidP="00423128">
      <w:pPr>
        <w:pStyle w:val="Akapitzlist"/>
        <w:widowControl w:val="0"/>
        <w:numPr>
          <w:ilvl w:val="0"/>
          <w:numId w:val="16"/>
        </w:numPr>
        <w:spacing w:after="0"/>
        <w:rPr>
          <w:sz w:val="22"/>
        </w:rPr>
      </w:pPr>
      <w:r w:rsidRPr="00423128">
        <w:rPr>
          <w:sz w:val="22"/>
        </w:rPr>
        <w:t>osoby fizyczne, o których mowa w pkt 1, posiadają prawo do:</w:t>
      </w:r>
    </w:p>
    <w:p w14:paraId="5DD4A667" w14:textId="77777777" w:rsidR="00423128" w:rsidRPr="00423128" w:rsidRDefault="00423128" w:rsidP="00423128">
      <w:pPr>
        <w:pStyle w:val="Akapitzlist"/>
        <w:widowControl w:val="0"/>
        <w:numPr>
          <w:ilvl w:val="1"/>
          <w:numId w:val="16"/>
        </w:numPr>
        <w:spacing w:after="0"/>
        <w:rPr>
          <w:sz w:val="22"/>
        </w:rPr>
      </w:pPr>
      <w:r w:rsidRPr="00423128">
        <w:rPr>
          <w:sz w:val="22"/>
        </w:rPr>
        <w:t>dostępu do swoich danych osobowych na podstawie art. 15 RODO,</w:t>
      </w:r>
    </w:p>
    <w:p w14:paraId="42009935" w14:textId="0DDD3B39" w:rsidR="00423128" w:rsidRPr="00423128" w:rsidRDefault="00423128" w:rsidP="00423128">
      <w:pPr>
        <w:pStyle w:val="Akapitzlist"/>
        <w:widowControl w:val="0"/>
        <w:numPr>
          <w:ilvl w:val="1"/>
          <w:numId w:val="16"/>
        </w:numPr>
        <w:spacing w:after="0"/>
        <w:rPr>
          <w:sz w:val="22"/>
        </w:rPr>
      </w:pPr>
      <w:r w:rsidRPr="00423128">
        <w:rPr>
          <w:sz w:val="22"/>
        </w:rPr>
        <w:t>sprostowania swoich danych osobowych na podstawie art. 16 RODO z zastrzeżeniem, że skorzystanie z prawa do sprostowania nie może skutkować zmianą wyniku postępowania o udzielenie zamówienia publicznego oraz nie może naruszać integralności protokołu z tego postępowania i jego załączników, ani zmianą postanowień umowy w zakresie niezgodnym z p.z.p.,</w:t>
      </w:r>
    </w:p>
    <w:p w14:paraId="2C024D4A" w14:textId="590A2991" w:rsidR="00423128" w:rsidRPr="00423128" w:rsidRDefault="00423128" w:rsidP="00423128">
      <w:pPr>
        <w:pStyle w:val="Akapitzlist"/>
        <w:widowControl w:val="0"/>
        <w:numPr>
          <w:ilvl w:val="1"/>
          <w:numId w:val="16"/>
        </w:numPr>
        <w:spacing w:after="0"/>
        <w:rPr>
          <w:sz w:val="22"/>
        </w:rPr>
      </w:pPr>
      <w:r w:rsidRPr="00423128">
        <w:rPr>
          <w:sz w:val="22"/>
        </w:rPr>
        <w:t>żądania od administratora ograniczenia przetwarz</w:t>
      </w:r>
      <w:r w:rsidR="00F15E20">
        <w:rPr>
          <w:sz w:val="22"/>
        </w:rPr>
        <w:t>ania swoich danych osobowych na </w:t>
      </w:r>
      <w:r w:rsidRPr="00423128">
        <w:rPr>
          <w:sz w:val="22"/>
        </w:rPr>
        <w:t>podstawie art. 18 RODO z zastrzeżeniem przypadków</w:t>
      </w:r>
      <w:r w:rsidR="00F15E20">
        <w:rPr>
          <w:sz w:val="22"/>
        </w:rPr>
        <w:t>, o których mowa w art. 18 ust. </w:t>
      </w:r>
      <w:r w:rsidRPr="00423128">
        <w:rPr>
          <w:sz w:val="22"/>
        </w:rPr>
        <w:t>2 RODO,</w:t>
      </w:r>
    </w:p>
    <w:p w14:paraId="6F5BCAD9" w14:textId="2EF58B1A" w:rsidR="00423128" w:rsidRPr="00423128" w:rsidRDefault="00423128" w:rsidP="00423128">
      <w:pPr>
        <w:pStyle w:val="Akapitzlist"/>
        <w:widowControl w:val="0"/>
        <w:numPr>
          <w:ilvl w:val="1"/>
          <w:numId w:val="16"/>
        </w:numPr>
        <w:spacing w:after="0"/>
        <w:rPr>
          <w:sz w:val="22"/>
        </w:rPr>
      </w:pPr>
      <w:r w:rsidRPr="00423128">
        <w:rPr>
          <w:sz w:val="22"/>
        </w:rPr>
        <w:t>wniesienia skargi do Prezesa Urzędu Ochrony Danych Osobowych, gdy uznają, że</w:t>
      </w:r>
      <w:r w:rsidR="00FE54FF">
        <w:rPr>
          <w:sz w:val="22"/>
        </w:rPr>
        <w:t> </w:t>
      </w:r>
      <w:r w:rsidRPr="00423128">
        <w:rPr>
          <w:sz w:val="22"/>
        </w:rPr>
        <w:t>przetwarzanie ich danych osobowych narusza przepisy RODO;</w:t>
      </w:r>
    </w:p>
    <w:p w14:paraId="2F81E52A" w14:textId="77777777" w:rsidR="00423128" w:rsidRPr="00423128" w:rsidRDefault="00423128" w:rsidP="00423128">
      <w:pPr>
        <w:pStyle w:val="Akapitzlist"/>
        <w:widowControl w:val="0"/>
        <w:numPr>
          <w:ilvl w:val="0"/>
          <w:numId w:val="16"/>
        </w:numPr>
        <w:spacing w:after="0"/>
        <w:rPr>
          <w:sz w:val="22"/>
        </w:rPr>
      </w:pPr>
      <w:r w:rsidRPr="00423128">
        <w:rPr>
          <w:sz w:val="22"/>
        </w:rPr>
        <w:t>osobom fizycznym, o których mowa w pkt 1, nie przysługuje prawo do:</w:t>
      </w:r>
    </w:p>
    <w:p w14:paraId="25413954" w14:textId="77777777" w:rsidR="00423128" w:rsidRPr="00423128" w:rsidRDefault="00423128" w:rsidP="00423128">
      <w:pPr>
        <w:pStyle w:val="Akapitzlist"/>
        <w:widowControl w:val="0"/>
        <w:numPr>
          <w:ilvl w:val="1"/>
          <w:numId w:val="16"/>
        </w:numPr>
        <w:spacing w:after="0"/>
        <w:rPr>
          <w:sz w:val="22"/>
        </w:rPr>
      </w:pPr>
      <w:r w:rsidRPr="00423128">
        <w:rPr>
          <w:sz w:val="22"/>
        </w:rPr>
        <w:t>usunięcia danych osobowych w związku z art. 17 ust. 3 lit. b, d lub e RODO,</w:t>
      </w:r>
    </w:p>
    <w:p w14:paraId="5241006A" w14:textId="77777777" w:rsidR="00423128" w:rsidRPr="00423128" w:rsidRDefault="00423128" w:rsidP="00423128">
      <w:pPr>
        <w:pStyle w:val="Akapitzlist"/>
        <w:widowControl w:val="0"/>
        <w:numPr>
          <w:ilvl w:val="1"/>
          <w:numId w:val="16"/>
        </w:numPr>
        <w:spacing w:after="0"/>
        <w:rPr>
          <w:sz w:val="22"/>
        </w:rPr>
      </w:pPr>
      <w:r w:rsidRPr="00423128">
        <w:rPr>
          <w:sz w:val="22"/>
        </w:rPr>
        <w:t>przenoszenia danych osobowych, o którym mowa w art. 20 RODO,</w:t>
      </w:r>
    </w:p>
    <w:p w14:paraId="22B9C57D" w14:textId="77777777" w:rsidR="00423128" w:rsidRPr="00423128" w:rsidRDefault="00423128" w:rsidP="00423128">
      <w:pPr>
        <w:pStyle w:val="Akapitzlist"/>
        <w:widowControl w:val="0"/>
        <w:numPr>
          <w:ilvl w:val="1"/>
          <w:numId w:val="16"/>
        </w:numPr>
        <w:spacing w:after="0"/>
        <w:rPr>
          <w:sz w:val="22"/>
        </w:rPr>
      </w:pPr>
      <w:r w:rsidRPr="00423128">
        <w:rPr>
          <w:sz w:val="22"/>
        </w:rPr>
        <w:t>sprzeciwu, wobec przetwarzania danych osobowych, gdyż podstawą prawną przetwarzania tych danych osobowych jest art. 6 ust. 1 lit. b i c RODO.</w:t>
      </w:r>
    </w:p>
    <w:p w14:paraId="0960E5C1" w14:textId="41E3D822" w:rsidR="00EB6C85" w:rsidRPr="00F37C9C" w:rsidRDefault="00EB6C85" w:rsidP="00423128">
      <w:pPr>
        <w:spacing w:after="0"/>
        <w:rPr>
          <w:b/>
        </w:rPr>
      </w:pPr>
    </w:p>
    <w:sectPr w:rsidR="00EB6C85" w:rsidRPr="00F37C9C" w:rsidSect="00423128">
      <w:footerReference w:type="default" r:id="rId10"/>
      <w:footnotePr>
        <w:pos w:val="beneathText"/>
      </w:footnotePr>
      <w:pgSz w:w="11905" w:h="16837"/>
      <w:pgMar w:top="1701" w:right="1134" w:bottom="1418" w:left="1134"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8CF93" w14:textId="77777777" w:rsidR="00840A68" w:rsidRDefault="00840A68" w:rsidP="006F72B5">
      <w:r>
        <w:separator/>
      </w:r>
    </w:p>
  </w:endnote>
  <w:endnote w:type="continuationSeparator" w:id="0">
    <w:p w14:paraId="4E984A78" w14:textId="77777777" w:rsidR="00840A68" w:rsidRDefault="00840A68" w:rsidP="006F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E376D" w14:textId="77777777" w:rsidR="00C03552" w:rsidRPr="00A46FB6" w:rsidRDefault="00C03552" w:rsidP="00C03552">
    <w:pPr>
      <w:pStyle w:val="Stopka"/>
      <w:pBdr>
        <w:top w:val="single" w:sz="4" w:space="1" w:color="auto"/>
      </w:pBdr>
      <w:jc w:val="center"/>
      <w:rPr>
        <w:rFonts w:eastAsia="Candara"/>
        <w:sz w:val="12"/>
        <w:szCs w:val="16"/>
      </w:rPr>
    </w:pPr>
  </w:p>
  <w:p w14:paraId="1CF12E8F" w14:textId="68AC9A05" w:rsidR="00C03552" w:rsidRPr="000E2811" w:rsidRDefault="00C03552" w:rsidP="00C03552">
    <w:pPr>
      <w:pStyle w:val="Stopka"/>
      <w:pBdr>
        <w:top w:val="single" w:sz="4" w:space="1" w:color="auto"/>
      </w:pBdr>
      <w:jc w:val="center"/>
      <w:rPr>
        <w:sz w:val="16"/>
        <w:lang w:val="pl-PL"/>
      </w:rPr>
    </w:pPr>
    <w:r>
      <w:rPr>
        <w:rFonts w:eastAsia="Candara"/>
        <w:sz w:val="16"/>
        <w:szCs w:val="16"/>
        <w:lang w:val="pl-PL"/>
      </w:rPr>
      <w:t>Wzór u</w:t>
    </w:r>
    <w:r w:rsidRPr="00A46FB6">
      <w:rPr>
        <w:rFonts w:eastAsia="Candara"/>
        <w:sz w:val="16"/>
        <w:szCs w:val="16"/>
      </w:rPr>
      <w:t>mow</w:t>
    </w:r>
    <w:r w:rsidR="00433195">
      <w:rPr>
        <w:rFonts w:eastAsia="Candara"/>
        <w:sz w:val="16"/>
        <w:szCs w:val="16"/>
        <w:lang w:val="pl-PL"/>
      </w:rPr>
      <w:t>y</w:t>
    </w:r>
    <w:r>
      <w:rPr>
        <w:rFonts w:eastAsia="Candara"/>
        <w:sz w:val="16"/>
        <w:szCs w:val="16"/>
      </w:rPr>
      <w:t xml:space="preserve"> </w:t>
    </w:r>
    <w:r w:rsidRPr="000E2811">
      <w:rPr>
        <w:rFonts w:eastAsia="Candara"/>
        <w:sz w:val="16"/>
        <w:szCs w:val="16"/>
        <w:lang w:val="pl-PL"/>
      </w:rPr>
      <w:t xml:space="preserve">- </w:t>
    </w:r>
    <w:r w:rsidR="00423128" w:rsidRPr="000E2811">
      <w:rPr>
        <w:rFonts w:eastAsia="Candara"/>
        <w:sz w:val="16"/>
        <w:szCs w:val="16"/>
        <w:lang w:val="pl-PL"/>
      </w:rPr>
      <w:t>P</w:t>
    </w:r>
    <w:r w:rsidRPr="000E2811">
      <w:rPr>
        <w:rFonts w:eastAsia="Candara"/>
        <w:sz w:val="16"/>
        <w:szCs w:val="16"/>
        <w:lang w:val="pl-PL"/>
      </w:rPr>
      <w:t>ost</w:t>
    </w:r>
    <w:r w:rsidR="007E42AB" w:rsidRPr="000E2811">
      <w:rPr>
        <w:rFonts w:eastAsia="Candara"/>
        <w:sz w:val="16"/>
        <w:szCs w:val="16"/>
        <w:lang w:val="pl-PL"/>
      </w:rPr>
      <w:t>ę</w:t>
    </w:r>
    <w:r w:rsidRPr="000E2811">
      <w:rPr>
        <w:rFonts w:eastAsia="Candara"/>
        <w:sz w:val="16"/>
        <w:szCs w:val="16"/>
        <w:lang w:val="pl-PL"/>
      </w:rPr>
      <w:t>powanie:</w:t>
    </w:r>
    <w:r w:rsidRPr="000E2811">
      <w:rPr>
        <w:rFonts w:eastAsia="Candara"/>
        <w:spacing w:val="-10"/>
        <w:sz w:val="16"/>
        <w:szCs w:val="16"/>
        <w:lang w:val="pl-PL"/>
      </w:rPr>
      <w:t xml:space="preserve"> </w:t>
    </w:r>
    <w:r w:rsidRPr="000E2811">
      <w:rPr>
        <w:rFonts w:eastAsia="Candara"/>
        <w:sz w:val="16"/>
        <w:szCs w:val="16"/>
        <w:lang w:val="pl-PL"/>
      </w:rPr>
      <w:t>B</w:t>
    </w:r>
    <w:r w:rsidR="0036210C">
      <w:rPr>
        <w:rFonts w:eastAsia="Candara"/>
        <w:sz w:val="16"/>
        <w:szCs w:val="16"/>
        <w:lang w:val="pl-PL"/>
      </w:rPr>
      <w:t>DG</w:t>
    </w:r>
    <w:r w:rsidRPr="000E2811">
      <w:rPr>
        <w:rFonts w:eastAsia="Candara"/>
        <w:sz w:val="16"/>
        <w:szCs w:val="16"/>
        <w:lang w:val="pl-PL"/>
      </w:rPr>
      <w:t>-W</w:t>
    </w:r>
    <w:r w:rsidR="0036210C">
      <w:rPr>
        <w:rFonts w:eastAsia="Candara"/>
        <w:sz w:val="16"/>
        <w:szCs w:val="16"/>
        <w:lang w:val="pl-PL"/>
      </w:rPr>
      <w:t>ZP</w:t>
    </w:r>
    <w:r w:rsidRPr="000E2811">
      <w:rPr>
        <w:rFonts w:eastAsia="Candara"/>
        <w:sz w:val="16"/>
        <w:szCs w:val="16"/>
        <w:lang w:val="pl-PL"/>
      </w:rPr>
      <w:t xml:space="preserve">U.250.6.2018 – str. </w:t>
    </w:r>
    <w:r w:rsidRPr="000E2811">
      <w:rPr>
        <w:sz w:val="16"/>
        <w:lang w:val="pl-PL"/>
      </w:rPr>
      <w:fldChar w:fldCharType="begin"/>
    </w:r>
    <w:r w:rsidRPr="000E2811">
      <w:rPr>
        <w:sz w:val="16"/>
        <w:lang w:val="pl-PL"/>
      </w:rPr>
      <w:instrText>PAGE   \* MERGEFORMAT</w:instrText>
    </w:r>
    <w:r w:rsidRPr="000E2811">
      <w:rPr>
        <w:sz w:val="16"/>
        <w:lang w:val="pl-PL"/>
      </w:rPr>
      <w:fldChar w:fldCharType="separate"/>
    </w:r>
    <w:r w:rsidR="005F21AE">
      <w:rPr>
        <w:noProof/>
        <w:sz w:val="16"/>
        <w:lang w:val="pl-PL"/>
      </w:rPr>
      <w:t>3</w:t>
    </w:r>
    <w:r w:rsidRPr="000E2811">
      <w:rPr>
        <w:sz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2C0E" w14:textId="77777777" w:rsidR="00423128" w:rsidRPr="00A46FB6" w:rsidRDefault="00423128" w:rsidP="00C03552">
    <w:pPr>
      <w:pStyle w:val="Stopka"/>
      <w:pBdr>
        <w:top w:val="single" w:sz="4" w:space="1" w:color="auto"/>
      </w:pBdr>
      <w:jc w:val="center"/>
      <w:rPr>
        <w:rFonts w:eastAsia="Candara"/>
        <w:sz w:val="12"/>
        <w:szCs w:val="16"/>
      </w:rPr>
    </w:pPr>
  </w:p>
  <w:p w14:paraId="5B16D513" w14:textId="1C7BC68D" w:rsidR="00423128" w:rsidRPr="00A46FB6" w:rsidRDefault="00423128" w:rsidP="00C03552">
    <w:pPr>
      <w:pStyle w:val="Stopka"/>
      <w:pBdr>
        <w:top w:val="single" w:sz="4" w:space="1" w:color="auto"/>
      </w:pBdr>
      <w:jc w:val="center"/>
      <w:rPr>
        <w:sz w:val="16"/>
      </w:rPr>
    </w:pPr>
    <w:r>
      <w:rPr>
        <w:rFonts w:eastAsia="Candara"/>
        <w:sz w:val="16"/>
        <w:szCs w:val="16"/>
        <w:lang w:val="pl-PL"/>
      </w:rPr>
      <w:t>Załącznik nr 4 do Umowy</w:t>
    </w:r>
    <w:r>
      <w:rPr>
        <w:rFonts w:eastAsia="Candara"/>
        <w:sz w:val="16"/>
        <w:szCs w:val="16"/>
      </w:rPr>
      <w:t xml:space="preserve"> - </w:t>
    </w:r>
    <w:r>
      <w:rPr>
        <w:rFonts w:eastAsia="Candara"/>
        <w:sz w:val="16"/>
        <w:szCs w:val="16"/>
        <w:lang w:val="pl-PL"/>
      </w:rPr>
      <w:t>P</w:t>
    </w:r>
    <w:r>
      <w:rPr>
        <w:rFonts w:eastAsia="Candara"/>
        <w:sz w:val="16"/>
        <w:szCs w:val="16"/>
      </w:rPr>
      <w:t>ostępowanie</w:t>
    </w:r>
    <w:r w:rsidRPr="00A46FB6">
      <w:rPr>
        <w:rFonts w:eastAsia="Candara"/>
        <w:sz w:val="16"/>
        <w:szCs w:val="16"/>
      </w:rPr>
      <w:t>:</w:t>
    </w:r>
    <w:r w:rsidRPr="00A46FB6">
      <w:rPr>
        <w:rFonts w:eastAsia="Candara"/>
        <w:spacing w:val="-10"/>
        <w:sz w:val="16"/>
        <w:szCs w:val="16"/>
      </w:rPr>
      <w:t xml:space="preserve"> </w:t>
    </w:r>
    <w:r w:rsidRPr="00A46FB6">
      <w:rPr>
        <w:rFonts w:eastAsia="Candara"/>
        <w:sz w:val="16"/>
        <w:szCs w:val="16"/>
      </w:rPr>
      <w:t>B</w:t>
    </w:r>
    <w:r w:rsidR="0036210C">
      <w:rPr>
        <w:rFonts w:eastAsia="Candara"/>
        <w:sz w:val="16"/>
        <w:szCs w:val="16"/>
        <w:lang w:val="pl-PL"/>
      </w:rPr>
      <w:t>DG</w:t>
    </w:r>
    <w:r w:rsidRPr="00A46FB6">
      <w:rPr>
        <w:rFonts w:eastAsia="Candara"/>
        <w:sz w:val="16"/>
        <w:szCs w:val="16"/>
      </w:rPr>
      <w:t>-W</w:t>
    </w:r>
    <w:r w:rsidR="0036210C">
      <w:rPr>
        <w:rFonts w:eastAsia="Candara"/>
        <w:sz w:val="16"/>
        <w:szCs w:val="16"/>
        <w:lang w:val="pl-PL"/>
      </w:rPr>
      <w:t>ZPU</w:t>
    </w:r>
    <w:r w:rsidRPr="00A46FB6">
      <w:rPr>
        <w:rFonts w:eastAsia="Candara"/>
        <w:sz w:val="16"/>
        <w:szCs w:val="16"/>
      </w:rPr>
      <w:t>.250.</w:t>
    </w:r>
    <w:r>
      <w:rPr>
        <w:rFonts w:eastAsia="Candara"/>
        <w:sz w:val="16"/>
        <w:szCs w:val="16"/>
        <w:lang w:val="pl-PL"/>
      </w:rPr>
      <w:t>6</w:t>
    </w:r>
    <w:r w:rsidRPr="00A46FB6">
      <w:rPr>
        <w:rFonts w:eastAsia="Candara"/>
        <w:sz w:val="16"/>
        <w:szCs w:val="16"/>
      </w:rPr>
      <w:t>.201</w:t>
    </w:r>
    <w:r>
      <w:rPr>
        <w:rFonts w:eastAsia="Candara"/>
        <w:sz w:val="16"/>
        <w:szCs w:val="16"/>
      </w:rPr>
      <w:t>8</w:t>
    </w:r>
    <w:r w:rsidRPr="00A46FB6">
      <w:rPr>
        <w:rFonts w:eastAsia="Candara"/>
        <w:sz w:val="16"/>
        <w:szCs w:val="16"/>
      </w:rPr>
      <w:t xml:space="preserve"> – str. </w:t>
    </w:r>
    <w:r w:rsidRPr="00A46FB6">
      <w:rPr>
        <w:sz w:val="16"/>
      </w:rPr>
      <w:fldChar w:fldCharType="begin"/>
    </w:r>
    <w:r w:rsidRPr="00A46FB6">
      <w:rPr>
        <w:sz w:val="16"/>
      </w:rPr>
      <w:instrText>PAGE   \* MERGEFORMAT</w:instrText>
    </w:r>
    <w:r w:rsidRPr="00A46FB6">
      <w:rPr>
        <w:sz w:val="16"/>
      </w:rPr>
      <w:fldChar w:fldCharType="separate"/>
    </w:r>
    <w:r w:rsidR="005F21AE">
      <w:rPr>
        <w:noProof/>
        <w:sz w:val="16"/>
      </w:rPr>
      <w:t>1</w:t>
    </w:r>
    <w:r w:rsidRPr="00A46FB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ABC1B" w14:textId="77777777" w:rsidR="00840A68" w:rsidRDefault="00840A68" w:rsidP="006F72B5">
      <w:r>
        <w:separator/>
      </w:r>
    </w:p>
  </w:footnote>
  <w:footnote w:type="continuationSeparator" w:id="0">
    <w:p w14:paraId="43B907F5" w14:textId="77777777" w:rsidR="00840A68" w:rsidRDefault="00840A68" w:rsidP="006F72B5">
      <w:r>
        <w:continuationSeparator/>
      </w:r>
    </w:p>
  </w:footnote>
  <w:footnote w:id="1">
    <w:p w14:paraId="62DB52F9" w14:textId="5045E885" w:rsidR="00991F31" w:rsidRDefault="00991F31">
      <w:pPr>
        <w:pStyle w:val="Tekstprzypisudolnego"/>
      </w:pPr>
      <w:r>
        <w:rPr>
          <w:rStyle w:val="Odwoanieprzypisudolnego"/>
        </w:rPr>
        <w:footnoteRef/>
      </w:r>
      <w:r>
        <w:t xml:space="preserve"> Załącznikiem nr 2 do umowy bę</w:t>
      </w:r>
      <w:r w:rsidR="0033751D">
        <w:t>dzie kopia formularza cenowego,</w:t>
      </w:r>
      <w:r>
        <w:t xml:space="preserve"> złożonego w postępowaniu o udzielenie zamówienia publicznego</w:t>
      </w:r>
      <w:r w:rsidR="0033751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8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1362"/>
      <w:gridCol w:w="3205"/>
    </w:tblGrid>
    <w:tr w:rsidR="00C03552" w14:paraId="02ACD7CB" w14:textId="77777777" w:rsidTr="00BC2F17">
      <w:tc>
        <w:tcPr>
          <w:tcW w:w="4275" w:type="dxa"/>
          <w:vAlign w:val="center"/>
        </w:tcPr>
        <w:p w14:paraId="0D7C8A08" w14:textId="77777777" w:rsidR="00C03552" w:rsidRDefault="00C03552" w:rsidP="00C03552">
          <w:pPr>
            <w:spacing w:after="0"/>
            <w:ind w:right="131"/>
            <w:jc w:val="left"/>
            <w:rPr>
              <w:rFonts w:eastAsia="Candara" w:cs="Candara"/>
              <w:position w:val="1"/>
              <w:sz w:val="16"/>
              <w:szCs w:val="16"/>
            </w:rPr>
          </w:pPr>
          <w:r>
            <w:rPr>
              <w:rFonts w:eastAsia="Candara" w:cs="Candara"/>
              <w:noProof/>
              <w:position w:val="1"/>
              <w:sz w:val="16"/>
              <w:szCs w:val="16"/>
            </w:rPr>
            <w:drawing>
              <wp:inline distT="0" distB="0" distL="0" distR="0" wp14:anchorId="7E986511" wp14:editId="376A37C2">
                <wp:extent cx="2013745" cy="447675"/>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1362" w:type="dxa"/>
          <w:vAlign w:val="center"/>
        </w:tcPr>
        <w:p w14:paraId="7DC8120B" w14:textId="77777777" w:rsidR="00C03552" w:rsidRDefault="00C03552" w:rsidP="00C03552">
          <w:pPr>
            <w:spacing w:after="0"/>
            <w:ind w:right="131"/>
            <w:jc w:val="center"/>
            <w:rPr>
              <w:rFonts w:eastAsia="Candara" w:cs="Candara"/>
              <w:position w:val="1"/>
              <w:sz w:val="16"/>
              <w:szCs w:val="16"/>
            </w:rPr>
          </w:pPr>
        </w:p>
      </w:tc>
      <w:tc>
        <w:tcPr>
          <w:tcW w:w="3205" w:type="dxa"/>
          <w:vAlign w:val="center"/>
        </w:tcPr>
        <w:p w14:paraId="7F693896" w14:textId="77777777" w:rsidR="00C03552" w:rsidRDefault="00C03552" w:rsidP="00C03552">
          <w:pPr>
            <w:spacing w:after="0"/>
            <w:ind w:right="131"/>
            <w:jc w:val="center"/>
            <w:rPr>
              <w:rFonts w:eastAsia="Candara" w:cs="Candara"/>
              <w:position w:val="1"/>
              <w:sz w:val="16"/>
              <w:szCs w:val="16"/>
            </w:rPr>
          </w:pPr>
        </w:p>
      </w:tc>
    </w:tr>
  </w:tbl>
  <w:p w14:paraId="3BDF3F9E" w14:textId="77777777" w:rsidR="00C03552" w:rsidRPr="00F62FAB" w:rsidRDefault="00C03552" w:rsidP="00C03552">
    <w:pPr>
      <w:pBdr>
        <w:bottom w:val="single" w:sz="4" w:space="1" w:color="auto"/>
      </w:pBdr>
      <w:spacing w:after="0"/>
      <w:ind w:right="-2" w:firstLine="20"/>
      <w:jc w:val="right"/>
      <w:rPr>
        <w:rFonts w:ascii="Candara" w:eastAsia="Candara" w:hAnsi="Candara" w:cs="Candara"/>
        <w:sz w:val="6"/>
        <w:szCs w:val="16"/>
      </w:rPr>
    </w:pPr>
  </w:p>
  <w:p w14:paraId="29C92DC7" w14:textId="77777777" w:rsidR="00C03552" w:rsidRPr="00C03552" w:rsidRDefault="00C03552">
    <w:pPr>
      <w:pStyle w:val="Nagwek"/>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8FF888D2"/>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8"/>
    <w:lvl w:ilvl="0">
      <w:start w:val="1"/>
      <w:numFmt w:val="decimal"/>
      <w:lvlText w:val="%1."/>
      <w:lvlJc w:val="left"/>
      <w:pPr>
        <w:tabs>
          <w:tab w:val="num" w:pos="316"/>
        </w:tabs>
        <w:ind w:left="316" w:hanging="360"/>
      </w:pPr>
    </w:lvl>
    <w:lvl w:ilvl="1">
      <w:start w:val="1"/>
      <w:numFmt w:val="decimal"/>
      <w:lvlText w:val="%2."/>
      <w:lvlJc w:val="left"/>
      <w:pPr>
        <w:tabs>
          <w:tab w:val="num" w:pos="676"/>
        </w:tabs>
        <w:ind w:left="676" w:hanging="360"/>
      </w:pPr>
    </w:lvl>
    <w:lvl w:ilvl="2">
      <w:start w:val="1"/>
      <w:numFmt w:val="decimal"/>
      <w:lvlText w:val="%3."/>
      <w:lvlJc w:val="left"/>
      <w:pPr>
        <w:tabs>
          <w:tab w:val="num" w:pos="1036"/>
        </w:tabs>
        <w:ind w:left="1036" w:hanging="360"/>
      </w:pPr>
    </w:lvl>
    <w:lvl w:ilvl="3">
      <w:start w:val="1"/>
      <w:numFmt w:val="decimal"/>
      <w:lvlText w:val="%4."/>
      <w:lvlJc w:val="left"/>
      <w:pPr>
        <w:tabs>
          <w:tab w:val="num" w:pos="1396"/>
        </w:tabs>
        <w:ind w:left="1396" w:hanging="360"/>
      </w:pPr>
    </w:lvl>
    <w:lvl w:ilvl="4">
      <w:start w:val="1"/>
      <w:numFmt w:val="decimal"/>
      <w:lvlText w:val="%5."/>
      <w:lvlJc w:val="left"/>
      <w:pPr>
        <w:tabs>
          <w:tab w:val="num" w:pos="1756"/>
        </w:tabs>
        <w:ind w:left="1756" w:hanging="360"/>
      </w:pPr>
    </w:lvl>
    <w:lvl w:ilvl="5">
      <w:start w:val="1"/>
      <w:numFmt w:val="decimal"/>
      <w:lvlText w:val="%6."/>
      <w:lvlJc w:val="left"/>
      <w:pPr>
        <w:tabs>
          <w:tab w:val="num" w:pos="2116"/>
        </w:tabs>
        <w:ind w:left="2116" w:hanging="360"/>
      </w:pPr>
    </w:lvl>
    <w:lvl w:ilvl="6">
      <w:start w:val="1"/>
      <w:numFmt w:val="decimal"/>
      <w:lvlText w:val="%7."/>
      <w:lvlJc w:val="left"/>
      <w:pPr>
        <w:tabs>
          <w:tab w:val="num" w:pos="2476"/>
        </w:tabs>
        <w:ind w:left="2476" w:hanging="360"/>
      </w:pPr>
    </w:lvl>
    <w:lvl w:ilvl="7">
      <w:start w:val="1"/>
      <w:numFmt w:val="decimal"/>
      <w:lvlText w:val="%8."/>
      <w:lvlJc w:val="left"/>
      <w:pPr>
        <w:tabs>
          <w:tab w:val="num" w:pos="2836"/>
        </w:tabs>
        <w:ind w:left="2836" w:hanging="360"/>
      </w:pPr>
    </w:lvl>
    <w:lvl w:ilvl="8">
      <w:start w:val="1"/>
      <w:numFmt w:val="decimal"/>
      <w:lvlText w:val="%9."/>
      <w:lvlJc w:val="left"/>
      <w:pPr>
        <w:tabs>
          <w:tab w:val="num" w:pos="3196"/>
        </w:tabs>
        <w:ind w:left="3196" w:hanging="360"/>
      </w:pPr>
    </w:lvl>
  </w:abstractNum>
  <w:abstractNum w:abstractNumId="3" w15:restartNumberingAfterBreak="0">
    <w:nsid w:val="00000007"/>
    <w:multiLevelType w:val="multilevel"/>
    <w:tmpl w:val="00000007"/>
    <w:name w:val="WW8Num10"/>
    <w:lvl w:ilvl="0">
      <w:start w:val="1"/>
      <w:numFmt w:val="decimal"/>
      <w:lvlText w:val="%1."/>
      <w:lvlJc w:val="left"/>
      <w:pPr>
        <w:tabs>
          <w:tab w:val="num" w:pos="297"/>
        </w:tabs>
        <w:ind w:left="297" w:hanging="360"/>
      </w:pPr>
    </w:lvl>
    <w:lvl w:ilvl="1">
      <w:start w:val="1"/>
      <w:numFmt w:val="decimal"/>
      <w:lvlText w:val="%2."/>
      <w:lvlJc w:val="left"/>
      <w:pPr>
        <w:tabs>
          <w:tab w:val="num" w:pos="657"/>
        </w:tabs>
        <w:ind w:left="657" w:hanging="360"/>
      </w:pPr>
    </w:lvl>
    <w:lvl w:ilvl="2">
      <w:start w:val="1"/>
      <w:numFmt w:val="decimal"/>
      <w:lvlText w:val="%3."/>
      <w:lvlJc w:val="left"/>
      <w:pPr>
        <w:tabs>
          <w:tab w:val="num" w:pos="1017"/>
        </w:tabs>
        <w:ind w:left="1017" w:hanging="360"/>
      </w:pPr>
    </w:lvl>
    <w:lvl w:ilvl="3">
      <w:start w:val="1"/>
      <w:numFmt w:val="decimal"/>
      <w:lvlText w:val="%4."/>
      <w:lvlJc w:val="left"/>
      <w:pPr>
        <w:tabs>
          <w:tab w:val="num" w:pos="1377"/>
        </w:tabs>
        <w:ind w:left="1377" w:hanging="360"/>
      </w:pPr>
    </w:lvl>
    <w:lvl w:ilvl="4">
      <w:start w:val="1"/>
      <w:numFmt w:val="decimal"/>
      <w:lvlText w:val="%5."/>
      <w:lvlJc w:val="left"/>
      <w:pPr>
        <w:tabs>
          <w:tab w:val="num" w:pos="1737"/>
        </w:tabs>
        <w:ind w:left="1737" w:hanging="360"/>
      </w:pPr>
    </w:lvl>
    <w:lvl w:ilvl="5">
      <w:start w:val="1"/>
      <w:numFmt w:val="decimal"/>
      <w:lvlText w:val="%6."/>
      <w:lvlJc w:val="left"/>
      <w:pPr>
        <w:tabs>
          <w:tab w:val="num" w:pos="2097"/>
        </w:tabs>
        <w:ind w:left="2097" w:hanging="360"/>
      </w:pPr>
    </w:lvl>
    <w:lvl w:ilvl="6">
      <w:start w:val="1"/>
      <w:numFmt w:val="decimal"/>
      <w:lvlText w:val="%7."/>
      <w:lvlJc w:val="left"/>
      <w:pPr>
        <w:tabs>
          <w:tab w:val="num" w:pos="2457"/>
        </w:tabs>
        <w:ind w:left="2457" w:hanging="360"/>
      </w:pPr>
    </w:lvl>
    <w:lvl w:ilvl="7">
      <w:start w:val="1"/>
      <w:numFmt w:val="decimal"/>
      <w:lvlText w:val="%8."/>
      <w:lvlJc w:val="left"/>
      <w:pPr>
        <w:tabs>
          <w:tab w:val="num" w:pos="2817"/>
        </w:tabs>
        <w:ind w:left="2817" w:hanging="360"/>
      </w:pPr>
    </w:lvl>
    <w:lvl w:ilvl="8">
      <w:start w:val="1"/>
      <w:numFmt w:val="decimal"/>
      <w:lvlText w:val="%9."/>
      <w:lvlJc w:val="left"/>
      <w:pPr>
        <w:tabs>
          <w:tab w:val="num" w:pos="3177"/>
        </w:tabs>
        <w:ind w:left="3177" w:hanging="360"/>
      </w:pPr>
    </w:lvl>
  </w:abstractNum>
  <w:abstractNum w:abstractNumId="4" w15:restartNumberingAfterBreak="0">
    <w:nsid w:val="00000008"/>
    <w:multiLevelType w:val="multilevel"/>
    <w:tmpl w:val="00000008"/>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13"/>
    <w:lvl w:ilvl="0">
      <w:start w:val="1"/>
      <w:numFmt w:val="decimal"/>
      <w:lvlText w:val="%1)"/>
      <w:lvlJc w:val="left"/>
      <w:pPr>
        <w:tabs>
          <w:tab w:val="num" w:pos="749"/>
        </w:tabs>
        <w:ind w:left="749" w:hanging="360"/>
      </w:pPr>
    </w:lvl>
    <w:lvl w:ilvl="1">
      <w:start w:val="1"/>
      <w:numFmt w:val="decimal"/>
      <w:lvlText w:val="%2)"/>
      <w:lvlJc w:val="left"/>
      <w:pPr>
        <w:tabs>
          <w:tab w:val="num" w:pos="1109"/>
        </w:tabs>
        <w:ind w:left="1109" w:hanging="360"/>
      </w:pPr>
    </w:lvl>
    <w:lvl w:ilvl="2">
      <w:start w:val="1"/>
      <w:numFmt w:val="decimal"/>
      <w:lvlText w:val="%3)"/>
      <w:lvlJc w:val="left"/>
      <w:pPr>
        <w:tabs>
          <w:tab w:val="num" w:pos="1469"/>
        </w:tabs>
        <w:ind w:left="1469" w:hanging="360"/>
      </w:pPr>
    </w:lvl>
    <w:lvl w:ilvl="3">
      <w:start w:val="1"/>
      <w:numFmt w:val="decimal"/>
      <w:lvlText w:val="%4)"/>
      <w:lvlJc w:val="left"/>
      <w:pPr>
        <w:tabs>
          <w:tab w:val="num" w:pos="1829"/>
        </w:tabs>
        <w:ind w:left="1829" w:hanging="360"/>
      </w:pPr>
    </w:lvl>
    <w:lvl w:ilvl="4">
      <w:start w:val="1"/>
      <w:numFmt w:val="decimal"/>
      <w:lvlText w:val="%5)"/>
      <w:lvlJc w:val="left"/>
      <w:pPr>
        <w:tabs>
          <w:tab w:val="num" w:pos="2189"/>
        </w:tabs>
        <w:ind w:left="2189" w:hanging="360"/>
      </w:pPr>
    </w:lvl>
    <w:lvl w:ilvl="5">
      <w:start w:val="1"/>
      <w:numFmt w:val="decimal"/>
      <w:lvlText w:val="%6)"/>
      <w:lvlJc w:val="left"/>
      <w:pPr>
        <w:tabs>
          <w:tab w:val="num" w:pos="2549"/>
        </w:tabs>
        <w:ind w:left="2549" w:hanging="360"/>
      </w:pPr>
    </w:lvl>
    <w:lvl w:ilvl="6">
      <w:start w:val="1"/>
      <w:numFmt w:val="decimal"/>
      <w:lvlText w:val="%7)"/>
      <w:lvlJc w:val="left"/>
      <w:pPr>
        <w:tabs>
          <w:tab w:val="num" w:pos="2909"/>
        </w:tabs>
        <w:ind w:left="2909" w:hanging="360"/>
      </w:pPr>
    </w:lvl>
    <w:lvl w:ilvl="7">
      <w:start w:val="1"/>
      <w:numFmt w:val="decimal"/>
      <w:lvlText w:val="%8)"/>
      <w:lvlJc w:val="left"/>
      <w:pPr>
        <w:tabs>
          <w:tab w:val="num" w:pos="3269"/>
        </w:tabs>
        <w:ind w:left="3269" w:hanging="360"/>
      </w:pPr>
    </w:lvl>
    <w:lvl w:ilvl="8">
      <w:start w:val="1"/>
      <w:numFmt w:val="decimal"/>
      <w:lvlText w:val="%9)"/>
      <w:lvlJc w:val="left"/>
      <w:pPr>
        <w:tabs>
          <w:tab w:val="num" w:pos="3629"/>
        </w:tabs>
        <w:ind w:left="3629" w:hanging="360"/>
      </w:pPr>
    </w:lvl>
  </w:abstractNum>
  <w:abstractNum w:abstractNumId="6" w15:restartNumberingAfterBreak="0">
    <w:nsid w:val="0000000A"/>
    <w:multiLevelType w:val="multilevel"/>
    <w:tmpl w:val="AEA6B72A"/>
    <w:lvl w:ilvl="0">
      <w:start w:val="1"/>
      <w:numFmt w:val="decimal"/>
      <w:lvlText w:val="%1."/>
      <w:lvlJc w:val="left"/>
      <w:pPr>
        <w:tabs>
          <w:tab w:val="num" w:pos="240"/>
        </w:tabs>
        <w:ind w:left="240" w:hanging="360"/>
      </w:pPr>
    </w:lvl>
    <w:lvl w:ilvl="1">
      <w:start w:val="1"/>
      <w:numFmt w:val="decimal"/>
      <w:lvlText w:val="%2."/>
      <w:lvlJc w:val="left"/>
      <w:pPr>
        <w:tabs>
          <w:tab w:val="num" w:pos="600"/>
        </w:tabs>
        <w:ind w:left="600" w:hanging="360"/>
      </w:pPr>
      <w:rPr>
        <w:rFonts w:ascii="Times New Roman" w:eastAsia="Arial Unicode MS" w:hAnsi="Times New Roman" w:cs="Times New Roman"/>
      </w:rPr>
    </w:lvl>
    <w:lvl w:ilvl="2">
      <w:start w:val="1"/>
      <w:numFmt w:val="decimal"/>
      <w:lvlText w:val="%3."/>
      <w:lvlJc w:val="left"/>
      <w:pPr>
        <w:tabs>
          <w:tab w:val="num" w:pos="960"/>
        </w:tabs>
        <w:ind w:left="960" w:hanging="360"/>
      </w:pPr>
    </w:lvl>
    <w:lvl w:ilvl="3">
      <w:start w:val="1"/>
      <w:numFmt w:val="decimal"/>
      <w:lvlText w:val="%4."/>
      <w:lvlJc w:val="left"/>
      <w:pPr>
        <w:tabs>
          <w:tab w:val="num" w:pos="1320"/>
        </w:tabs>
        <w:ind w:left="1320" w:hanging="360"/>
      </w:pPr>
    </w:lvl>
    <w:lvl w:ilvl="4">
      <w:start w:val="1"/>
      <w:numFmt w:val="decimal"/>
      <w:lvlText w:val="%5."/>
      <w:lvlJc w:val="left"/>
      <w:pPr>
        <w:tabs>
          <w:tab w:val="num" w:pos="1680"/>
        </w:tabs>
        <w:ind w:left="1680" w:hanging="360"/>
      </w:pPr>
    </w:lvl>
    <w:lvl w:ilvl="5">
      <w:start w:val="1"/>
      <w:numFmt w:val="decimal"/>
      <w:lvlText w:val="%6."/>
      <w:lvlJc w:val="left"/>
      <w:pPr>
        <w:tabs>
          <w:tab w:val="num" w:pos="2040"/>
        </w:tabs>
        <w:ind w:left="2040" w:hanging="360"/>
      </w:pPr>
    </w:lvl>
    <w:lvl w:ilvl="6">
      <w:start w:val="1"/>
      <w:numFmt w:val="decimal"/>
      <w:lvlText w:val="%7."/>
      <w:lvlJc w:val="left"/>
      <w:pPr>
        <w:tabs>
          <w:tab w:val="num" w:pos="2400"/>
        </w:tabs>
        <w:ind w:left="2400" w:hanging="360"/>
      </w:pPr>
    </w:lvl>
    <w:lvl w:ilvl="7">
      <w:start w:val="1"/>
      <w:numFmt w:val="decimal"/>
      <w:lvlText w:val="%8."/>
      <w:lvlJc w:val="left"/>
      <w:pPr>
        <w:tabs>
          <w:tab w:val="num" w:pos="2760"/>
        </w:tabs>
        <w:ind w:left="2760" w:hanging="360"/>
      </w:pPr>
    </w:lvl>
    <w:lvl w:ilvl="8">
      <w:start w:val="1"/>
      <w:numFmt w:val="decimal"/>
      <w:lvlText w:val="%9."/>
      <w:lvlJc w:val="left"/>
      <w:pPr>
        <w:tabs>
          <w:tab w:val="num" w:pos="3120"/>
        </w:tabs>
        <w:ind w:left="3120" w:hanging="360"/>
      </w:pPr>
    </w:lvl>
  </w:abstractNum>
  <w:abstractNum w:abstractNumId="7" w15:restartNumberingAfterBreak="0">
    <w:nsid w:val="004E5852"/>
    <w:multiLevelType w:val="hybridMultilevel"/>
    <w:tmpl w:val="078CE190"/>
    <w:lvl w:ilvl="0" w:tplc="04150011">
      <w:start w:val="1"/>
      <w:numFmt w:val="decimal"/>
      <w:lvlText w:val="%1)"/>
      <w:lvlJc w:val="left"/>
      <w:pPr>
        <w:ind w:left="1068" w:hanging="360"/>
      </w:pPr>
    </w:lvl>
    <w:lvl w:ilvl="1" w:tplc="04150017">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67317C7"/>
    <w:multiLevelType w:val="hybridMultilevel"/>
    <w:tmpl w:val="ABBA7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993723"/>
    <w:multiLevelType w:val="hybridMultilevel"/>
    <w:tmpl w:val="F8347CAC"/>
    <w:lvl w:ilvl="0" w:tplc="0415000F">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0" w15:restartNumberingAfterBreak="0">
    <w:nsid w:val="17D44EFE"/>
    <w:multiLevelType w:val="hybridMultilevel"/>
    <w:tmpl w:val="52F4DDC6"/>
    <w:lvl w:ilvl="0" w:tplc="0415000F">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1" w15:restartNumberingAfterBreak="0">
    <w:nsid w:val="19DC3B61"/>
    <w:multiLevelType w:val="hybridMultilevel"/>
    <w:tmpl w:val="63366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662965"/>
    <w:multiLevelType w:val="hybridMultilevel"/>
    <w:tmpl w:val="0A64E040"/>
    <w:lvl w:ilvl="0" w:tplc="BFAEE9B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310257B2"/>
    <w:multiLevelType w:val="hybridMultilevel"/>
    <w:tmpl w:val="D5EC4DF4"/>
    <w:lvl w:ilvl="0" w:tplc="0302C3B8">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A629A"/>
    <w:multiLevelType w:val="hybridMultilevel"/>
    <w:tmpl w:val="9B849A86"/>
    <w:lvl w:ilvl="0" w:tplc="70143ADA">
      <w:start w:val="1"/>
      <w:numFmt w:val="decimal"/>
      <w:lvlText w:val="%1."/>
      <w:lvlJc w:val="left"/>
      <w:pPr>
        <w:ind w:left="786" w:hanging="360"/>
      </w:pPr>
      <w:rPr>
        <w:rFonts w:ascii="Times New Roman" w:eastAsia="Lucida Sans Unicode" w:hAnsi="Times New Roman" w:cs="Times New Roman"/>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5594B58"/>
    <w:multiLevelType w:val="multilevel"/>
    <w:tmpl w:val="DE445130"/>
    <w:lvl w:ilvl="0">
      <w:start w:val="1"/>
      <w:numFmt w:val="decimal"/>
      <w:pStyle w:val="paragraf"/>
      <w:suff w:val="nothing"/>
      <w:lvlText w:val="§ %1."/>
      <w:lvlJc w:val="center"/>
      <w:pPr>
        <w:ind w:left="4680" w:hanging="1"/>
      </w:pPr>
      <w:rPr>
        <w:rFonts w:ascii="Times New Roman" w:hAnsi="Times New Roman" w:cs="Times New Roman" w:hint="default"/>
        <w:b/>
        <w:sz w:val="24"/>
        <w:szCs w:val="20"/>
      </w:rPr>
    </w:lvl>
    <w:lvl w:ilvl="1">
      <w:start w:val="1"/>
      <w:numFmt w:val="decimal"/>
      <w:pStyle w:val="ustp"/>
      <w:lvlText w:val="%2."/>
      <w:lvlJc w:val="right"/>
      <w:pPr>
        <w:tabs>
          <w:tab w:val="num" w:pos="968"/>
        </w:tabs>
        <w:ind w:left="0" w:firstLine="794"/>
      </w:pPr>
      <w:rPr>
        <w:rFonts w:ascii="Times New Roman" w:hAnsi="Times New Roman" w:cs="Times New Roman" w:hint="default"/>
        <w:sz w:val="24"/>
        <w:szCs w:val="24"/>
      </w:rPr>
    </w:lvl>
    <w:lvl w:ilvl="2">
      <w:start w:val="1"/>
      <w:numFmt w:val="decimal"/>
      <w:pStyle w:val="punkt"/>
      <w:lvlText w:val="%3)"/>
      <w:lvlJc w:val="right"/>
      <w:pPr>
        <w:tabs>
          <w:tab w:val="num" w:pos="1418"/>
        </w:tabs>
        <w:ind w:left="1418" w:hanging="284"/>
      </w:pPr>
      <w:rPr>
        <w:rFonts w:ascii="Times New Roman" w:hAnsi="Times New Roman" w:cs="Times New Roman" w:hint="default"/>
        <w:sz w:val="24"/>
        <w:szCs w:val="24"/>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16" w15:restartNumberingAfterBreak="0">
    <w:nsid w:val="6A261438"/>
    <w:multiLevelType w:val="hybridMultilevel"/>
    <w:tmpl w:val="71B25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97E41"/>
    <w:multiLevelType w:val="hybridMultilevel"/>
    <w:tmpl w:val="A962A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477D19"/>
    <w:multiLevelType w:val="hybridMultilevel"/>
    <w:tmpl w:val="2D30EDA4"/>
    <w:lvl w:ilvl="0" w:tplc="6E80B4B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num w:numId="1">
    <w:abstractNumId w:val="6"/>
  </w:num>
  <w:num w:numId="2">
    <w:abstractNumId w:val="13"/>
  </w:num>
  <w:num w:numId="3">
    <w:abstractNumId w:val="18"/>
  </w:num>
  <w:num w:numId="4">
    <w:abstractNumId w:val="17"/>
  </w:num>
  <w:num w:numId="5">
    <w:abstractNumId w:val="8"/>
  </w:num>
  <w:num w:numId="6">
    <w:abstractNumId w:val="14"/>
  </w:num>
  <w:num w:numId="7">
    <w:abstractNumId w:val="12"/>
  </w:num>
  <w:num w:numId="8">
    <w:abstractNumId w:val="16"/>
  </w:num>
  <w:num w:numId="9">
    <w:abstractNumId w:val="10"/>
  </w:num>
  <w:num w:numId="10">
    <w:abstractNumId w:val="9"/>
  </w:num>
  <w:num w:numId="11">
    <w:abstractNumId w:val="15"/>
  </w:num>
  <w:num w:numId="12">
    <w:abstractNumId w:val="15"/>
  </w:num>
  <w:num w:numId="13">
    <w:abstractNumId w:val="15"/>
  </w:num>
  <w:num w:numId="14">
    <w:abstractNumId w:val="11"/>
  </w:num>
  <w:num w:numId="15">
    <w:abstractNumId w:val="15"/>
    <w:lvlOverride w:ilvl="0">
      <w:startOverride w:val="1"/>
    </w:lvlOverride>
    <w:lvlOverride w:ilvl="1">
      <w:startOverride w:val="1"/>
    </w:lvlOverride>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134"/>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E0"/>
    <w:rsid w:val="000033BF"/>
    <w:rsid w:val="000048FF"/>
    <w:rsid w:val="00022488"/>
    <w:rsid w:val="0002293A"/>
    <w:rsid w:val="00024FC4"/>
    <w:rsid w:val="00031E6F"/>
    <w:rsid w:val="00054134"/>
    <w:rsid w:val="000677C6"/>
    <w:rsid w:val="0007372E"/>
    <w:rsid w:val="0007536B"/>
    <w:rsid w:val="000757E1"/>
    <w:rsid w:val="000771C3"/>
    <w:rsid w:val="00081116"/>
    <w:rsid w:val="000B40AD"/>
    <w:rsid w:val="000B7EB0"/>
    <w:rsid w:val="000C3E21"/>
    <w:rsid w:val="000D3043"/>
    <w:rsid w:val="000D410D"/>
    <w:rsid w:val="000D5D84"/>
    <w:rsid w:val="000D6AFA"/>
    <w:rsid w:val="000E2811"/>
    <w:rsid w:val="000F4336"/>
    <w:rsid w:val="000F584E"/>
    <w:rsid w:val="001062AF"/>
    <w:rsid w:val="0010789B"/>
    <w:rsid w:val="00112883"/>
    <w:rsid w:val="00112C2D"/>
    <w:rsid w:val="00113D7B"/>
    <w:rsid w:val="00114DE9"/>
    <w:rsid w:val="00116FB5"/>
    <w:rsid w:val="00123866"/>
    <w:rsid w:val="0012603B"/>
    <w:rsid w:val="00132C56"/>
    <w:rsid w:val="00133181"/>
    <w:rsid w:val="00143B5F"/>
    <w:rsid w:val="00154643"/>
    <w:rsid w:val="001610F9"/>
    <w:rsid w:val="00162756"/>
    <w:rsid w:val="001655F4"/>
    <w:rsid w:val="00167E26"/>
    <w:rsid w:val="0017249B"/>
    <w:rsid w:val="001730F8"/>
    <w:rsid w:val="001848F8"/>
    <w:rsid w:val="001852A1"/>
    <w:rsid w:val="00185943"/>
    <w:rsid w:val="001862ED"/>
    <w:rsid w:val="00190AE6"/>
    <w:rsid w:val="001920F3"/>
    <w:rsid w:val="00197B4E"/>
    <w:rsid w:val="001A0B6C"/>
    <w:rsid w:val="001C0947"/>
    <w:rsid w:val="001C3276"/>
    <w:rsid w:val="001C5B20"/>
    <w:rsid w:val="001E19E7"/>
    <w:rsid w:val="001E5D23"/>
    <w:rsid w:val="001F151D"/>
    <w:rsid w:val="001F494D"/>
    <w:rsid w:val="0020299A"/>
    <w:rsid w:val="002053E2"/>
    <w:rsid w:val="00205CD9"/>
    <w:rsid w:val="002142DF"/>
    <w:rsid w:val="002167BC"/>
    <w:rsid w:val="00224212"/>
    <w:rsid w:val="00232C42"/>
    <w:rsid w:val="00236348"/>
    <w:rsid w:val="002446E8"/>
    <w:rsid w:val="00246692"/>
    <w:rsid w:val="00253DA7"/>
    <w:rsid w:val="00255824"/>
    <w:rsid w:val="00267296"/>
    <w:rsid w:val="00267D36"/>
    <w:rsid w:val="00286625"/>
    <w:rsid w:val="0029329F"/>
    <w:rsid w:val="002A0486"/>
    <w:rsid w:val="002A28CD"/>
    <w:rsid w:val="002A5575"/>
    <w:rsid w:val="002C1EA1"/>
    <w:rsid w:val="002D009B"/>
    <w:rsid w:val="002D00DE"/>
    <w:rsid w:val="002D316A"/>
    <w:rsid w:val="002E2E83"/>
    <w:rsid w:val="002E5EFC"/>
    <w:rsid w:val="002F24FE"/>
    <w:rsid w:val="002F5DDA"/>
    <w:rsid w:val="003028F7"/>
    <w:rsid w:val="00303DBE"/>
    <w:rsid w:val="0031148F"/>
    <w:rsid w:val="00311D3F"/>
    <w:rsid w:val="0031742D"/>
    <w:rsid w:val="00317D40"/>
    <w:rsid w:val="00321709"/>
    <w:rsid w:val="0032421B"/>
    <w:rsid w:val="0032685B"/>
    <w:rsid w:val="0033413E"/>
    <w:rsid w:val="003351CD"/>
    <w:rsid w:val="0033530A"/>
    <w:rsid w:val="00335CB1"/>
    <w:rsid w:val="0033751D"/>
    <w:rsid w:val="00340810"/>
    <w:rsid w:val="00341B6C"/>
    <w:rsid w:val="0034310F"/>
    <w:rsid w:val="00346B95"/>
    <w:rsid w:val="00351D0F"/>
    <w:rsid w:val="00355848"/>
    <w:rsid w:val="0036210C"/>
    <w:rsid w:val="0036214D"/>
    <w:rsid w:val="00363CB1"/>
    <w:rsid w:val="00375D36"/>
    <w:rsid w:val="003825E1"/>
    <w:rsid w:val="003A207A"/>
    <w:rsid w:val="003A6E41"/>
    <w:rsid w:val="003B10CA"/>
    <w:rsid w:val="003B3B85"/>
    <w:rsid w:val="003B3EFC"/>
    <w:rsid w:val="003C0AF5"/>
    <w:rsid w:val="003C2FE5"/>
    <w:rsid w:val="003D2F17"/>
    <w:rsid w:val="003D5AF9"/>
    <w:rsid w:val="003D6703"/>
    <w:rsid w:val="003E0E94"/>
    <w:rsid w:val="003E3D6A"/>
    <w:rsid w:val="003E70A6"/>
    <w:rsid w:val="003F33D0"/>
    <w:rsid w:val="003F5271"/>
    <w:rsid w:val="0040070F"/>
    <w:rsid w:val="004116BD"/>
    <w:rsid w:val="00412C3D"/>
    <w:rsid w:val="00413E7C"/>
    <w:rsid w:val="00423128"/>
    <w:rsid w:val="00423BB6"/>
    <w:rsid w:val="0042502A"/>
    <w:rsid w:val="004307FC"/>
    <w:rsid w:val="00430868"/>
    <w:rsid w:val="00431398"/>
    <w:rsid w:val="00433195"/>
    <w:rsid w:val="00435721"/>
    <w:rsid w:val="00436CB2"/>
    <w:rsid w:val="00442FD6"/>
    <w:rsid w:val="00443B00"/>
    <w:rsid w:val="00444DEE"/>
    <w:rsid w:val="00453957"/>
    <w:rsid w:val="00465076"/>
    <w:rsid w:val="004765A9"/>
    <w:rsid w:val="00480B7B"/>
    <w:rsid w:val="004814DC"/>
    <w:rsid w:val="0048191C"/>
    <w:rsid w:val="0048232E"/>
    <w:rsid w:val="004913EC"/>
    <w:rsid w:val="0049187D"/>
    <w:rsid w:val="004944E9"/>
    <w:rsid w:val="004A5324"/>
    <w:rsid w:val="004A76BA"/>
    <w:rsid w:val="004B3704"/>
    <w:rsid w:val="004B38E3"/>
    <w:rsid w:val="004B5482"/>
    <w:rsid w:val="004B5F22"/>
    <w:rsid w:val="004C0ABA"/>
    <w:rsid w:val="004C4443"/>
    <w:rsid w:val="004C7F9F"/>
    <w:rsid w:val="004D16CE"/>
    <w:rsid w:val="004D5D45"/>
    <w:rsid w:val="004D7AE2"/>
    <w:rsid w:val="004E4075"/>
    <w:rsid w:val="004E42BC"/>
    <w:rsid w:val="004E6F56"/>
    <w:rsid w:val="004F248D"/>
    <w:rsid w:val="004F6B93"/>
    <w:rsid w:val="00507466"/>
    <w:rsid w:val="005107FB"/>
    <w:rsid w:val="00513AFA"/>
    <w:rsid w:val="00517B71"/>
    <w:rsid w:val="005221B6"/>
    <w:rsid w:val="00522399"/>
    <w:rsid w:val="005238AC"/>
    <w:rsid w:val="00523BF6"/>
    <w:rsid w:val="00531D7A"/>
    <w:rsid w:val="00533CBE"/>
    <w:rsid w:val="00534420"/>
    <w:rsid w:val="00535FE0"/>
    <w:rsid w:val="00537BB1"/>
    <w:rsid w:val="005443DE"/>
    <w:rsid w:val="00561B63"/>
    <w:rsid w:val="00573142"/>
    <w:rsid w:val="00575D7F"/>
    <w:rsid w:val="00575E12"/>
    <w:rsid w:val="005771F5"/>
    <w:rsid w:val="00585FB9"/>
    <w:rsid w:val="00591238"/>
    <w:rsid w:val="00592A39"/>
    <w:rsid w:val="005A015B"/>
    <w:rsid w:val="005B217C"/>
    <w:rsid w:val="005B51B0"/>
    <w:rsid w:val="005C3EBB"/>
    <w:rsid w:val="005D5FAF"/>
    <w:rsid w:val="005D628E"/>
    <w:rsid w:val="005E55AE"/>
    <w:rsid w:val="005E7B2B"/>
    <w:rsid w:val="005F0EC9"/>
    <w:rsid w:val="005F21AE"/>
    <w:rsid w:val="005F6A9B"/>
    <w:rsid w:val="006020AC"/>
    <w:rsid w:val="00604970"/>
    <w:rsid w:val="00610E63"/>
    <w:rsid w:val="00614C6B"/>
    <w:rsid w:val="006200DE"/>
    <w:rsid w:val="00621EEA"/>
    <w:rsid w:val="0062296A"/>
    <w:rsid w:val="00627D88"/>
    <w:rsid w:val="00631629"/>
    <w:rsid w:val="006326FF"/>
    <w:rsid w:val="0063367D"/>
    <w:rsid w:val="006338FD"/>
    <w:rsid w:val="00634189"/>
    <w:rsid w:val="00634721"/>
    <w:rsid w:val="006413B3"/>
    <w:rsid w:val="0064446B"/>
    <w:rsid w:val="00647903"/>
    <w:rsid w:val="00647FB2"/>
    <w:rsid w:val="00652BDF"/>
    <w:rsid w:val="006552A4"/>
    <w:rsid w:val="00663651"/>
    <w:rsid w:val="00663C6F"/>
    <w:rsid w:val="00666E6A"/>
    <w:rsid w:val="006740CB"/>
    <w:rsid w:val="00682B59"/>
    <w:rsid w:val="00683A93"/>
    <w:rsid w:val="0068648C"/>
    <w:rsid w:val="00696094"/>
    <w:rsid w:val="006A2753"/>
    <w:rsid w:val="006A286B"/>
    <w:rsid w:val="006A6E4F"/>
    <w:rsid w:val="006B2B61"/>
    <w:rsid w:val="006C0A77"/>
    <w:rsid w:val="006C3E21"/>
    <w:rsid w:val="006C4B82"/>
    <w:rsid w:val="006D0138"/>
    <w:rsid w:val="006D1489"/>
    <w:rsid w:val="006E0CCD"/>
    <w:rsid w:val="006F6A7F"/>
    <w:rsid w:val="006F72B5"/>
    <w:rsid w:val="007210B1"/>
    <w:rsid w:val="007227F9"/>
    <w:rsid w:val="00736B9E"/>
    <w:rsid w:val="00745009"/>
    <w:rsid w:val="00745F1F"/>
    <w:rsid w:val="007466C3"/>
    <w:rsid w:val="00757D02"/>
    <w:rsid w:val="00757DD4"/>
    <w:rsid w:val="007633D2"/>
    <w:rsid w:val="0076485E"/>
    <w:rsid w:val="007673BC"/>
    <w:rsid w:val="007677DA"/>
    <w:rsid w:val="00787886"/>
    <w:rsid w:val="00793581"/>
    <w:rsid w:val="007A07F2"/>
    <w:rsid w:val="007A3B16"/>
    <w:rsid w:val="007A4DAB"/>
    <w:rsid w:val="007B3B7A"/>
    <w:rsid w:val="007B4226"/>
    <w:rsid w:val="007B5764"/>
    <w:rsid w:val="007C4044"/>
    <w:rsid w:val="007D0192"/>
    <w:rsid w:val="007D11A7"/>
    <w:rsid w:val="007E02D3"/>
    <w:rsid w:val="007E42AB"/>
    <w:rsid w:val="007E5504"/>
    <w:rsid w:val="0080282D"/>
    <w:rsid w:val="00820C13"/>
    <w:rsid w:val="00835133"/>
    <w:rsid w:val="00836611"/>
    <w:rsid w:val="00840A68"/>
    <w:rsid w:val="0084336F"/>
    <w:rsid w:val="008510F4"/>
    <w:rsid w:val="00855E43"/>
    <w:rsid w:val="00860034"/>
    <w:rsid w:val="008633DA"/>
    <w:rsid w:val="00874E06"/>
    <w:rsid w:val="008820C8"/>
    <w:rsid w:val="00886E5A"/>
    <w:rsid w:val="00887D0F"/>
    <w:rsid w:val="00890106"/>
    <w:rsid w:val="008910F8"/>
    <w:rsid w:val="00893D67"/>
    <w:rsid w:val="0089568A"/>
    <w:rsid w:val="00896379"/>
    <w:rsid w:val="008A236D"/>
    <w:rsid w:val="008A33DA"/>
    <w:rsid w:val="008A4C10"/>
    <w:rsid w:val="008B0B6C"/>
    <w:rsid w:val="008B0E22"/>
    <w:rsid w:val="008C0935"/>
    <w:rsid w:val="008C6D2B"/>
    <w:rsid w:val="008E266A"/>
    <w:rsid w:val="008E771D"/>
    <w:rsid w:val="008F31FC"/>
    <w:rsid w:val="008F6F10"/>
    <w:rsid w:val="009059E3"/>
    <w:rsid w:val="0090726C"/>
    <w:rsid w:val="0091035A"/>
    <w:rsid w:val="0091318D"/>
    <w:rsid w:val="00913310"/>
    <w:rsid w:val="00916086"/>
    <w:rsid w:val="009202F9"/>
    <w:rsid w:val="00935537"/>
    <w:rsid w:val="0094234E"/>
    <w:rsid w:val="00942C05"/>
    <w:rsid w:val="00943380"/>
    <w:rsid w:val="00943A22"/>
    <w:rsid w:val="00962F8A"/>
    <w:rsid w:val="00962FE2"/>
    <w:rsid w:val="0096362F"/>
    <w:rsid w:val="00966DF6"/>
    <w:rsid w:val="009753BA"/>
    <w:rsid w:val="00981446"/>
    <w:rsid w:val="00982A97"/>
    <w:rsid w:val="00984075"/>
    <w:rsid w:val="00986713"/>
    <w:rsid w:val="00991F31"/>
    <w:rsid w:val="009937AF"/>
    <w:rsid w:val="009938C9"/>
    <w:rsid w:val="00995A26"/>
    <w:rsid w:val="009A6440"/>
    <w:rsid w:val="009B1EB3"/>
    <w:rsid w:val="009B22E0"/>
    <w:rsid w:val="009B6431"/>
    <w:rsid w:val="009C28F6"/>
    <w:rsid w:val="009D1C09"/>
    <w:rsid w:val="009D5423"/>
    <w:rsid w:val="009D7961"/>
    <w:rsid w:val="009E05CC"/>
    <w:rsid w:val="009E08AC"/>
    <w:rsid w:val="009E4363"/>
    <w:rsid w:val="009E5423"/>
    <w:rsid w:val="009E6FBE"/>
    <w:rsid w:val="009F48DF"/>
    <w:rsid w:val="00A0444E"/>
    <w:rsid w:val="00A059EB"/>
    <w:rsid w:val="00A2491B"/>
    <w:rsid w:val="00A303C6"/>
    <w:rsid w:val="00A36016"/>
    <w:rsid w:val="00A44248"/>
    <w:rsid w:val="00A4504D"/>
    <w:rsid w:val="00A45AC4"/>
    <w:rsid w:val="00A62E4E"/>
    <w:rsid w:val="00A6766E"/>
    <w:rsid w:val="00A71FD5"/>
    <w:rsid w:val="00A73158"/>
    <w:rsid w:val="00A81D16"/>
    <w:rsid w:val="00A92A49"/>
    <w:rsid w:val="00A95361"/>
    <w:rsid w:val="00AA5357"/>
    <w:rsid w:val="00AB09F1"/>
    <w:rsid w:val="00AB0DAE"/>
    <w:rsid w:val="00AB1968"/>
    <w:rsid w:val="00AB4CB2"/>
    <w:rsid w:val="00AB7DFC"/>
    <w:rsid w:val="00AC2985"/>
    <w:rsid w:val="00AC465A"/>
    <w:rsid w:val="00AC526E"/>
    <w:rsid w:val="00AC78A9"/>
    <w:rsid w:val="00AE403F"/>
    <w:rsid w:val="00AE6267"/>
    <w:rsid w:val="00AF6BB4"/>
    <w:rsid w:val="00B037B3"/>
    <w:rsid w:val="00B2037C"/>
    <w:rsid w:val="00B215EA"/>
    <w:rsid w:val="00B21CB6"/>
    <w:rsid w:val="00B2255E"/>
    <w:rsid w:val="00B243EB"/>
    <w:rsid w:val="00B32E35"/>
    <w:rsid w:val="00B34E1B"/>
    <w:rsid w:val="00B37BF2"/>
    <w:rsid w:val="00B42E37"/>
    <w:rsid w:val="00B4341C"/>
    <w:rsid w:val="00B441C0"/>
    <w:rsid w:val="00B57F5C"/>
    <w:rsid w:val="00B65397"/>
    <w:rsid w:val="00B662EA"/>
    <w:rsid w:val="00B6682F"/>
    <w:rsid w:val="00B674D9"/>
    <w:rsid w:val="00B71C67"/>
    <w:rsid w:val="00B76305"/>
    <w:rsid w:val="00B767A7"/>
    <w:rsid w:val="00B775FF"/>
    <w:rsid w:val="00B84B33"/>
    <w:rsid w:val="00B86869"/>
    <w:rsid w:val="00B94D82"/>
    <w:rsid w:val="00B95157"/>
    <w:rsid w:val="00B9528A"/>
    <w:rsid w:val="00BA0732"/>
    <w:rsid w:val="00BA127D"/>
    <w:rsid w:val="00BB1377"/>
    <w:rsid w:val="00BC6EB5"/>
    <w:rsid w:val="00BC7477"/>
    <w:rsid w:val="00BC7CC4"/>
    <w:rsid w:val="00BE24B2"/>
    <w:rsid w:val="00BF39E6"/>
    <w:rsid w:val="00C01F2B"/>
    <w:rsid w:val="00C03552"/>
    <w:rsid w:val="00C11E6B"/>
    <w:rsid w:val="00C2505A"/>
    <w:rsid w:val="00C26E84"/>
    <w:rsid w:val="00C3417D"/>
    <w:rsid w:val="00C35FC3"/>
    <w:rsid w:val="00C416F5"/>
    <w:rsid w:val="00C45894"/>
    <w:rsid w:val="00C540F0"/>
    <w:rsid w:val="00C5553D"/>
    <w:rsid w:val="00C57276"/>
    <w:rsid w:val="00C62C10"/>
    <w:rsid w:val="00C649FF"/>
    <w:rsid w:val="00C664CB"/>
    <w:rsid w:val="00C762D2"/>
    <w:rsid w:val="00C83C0B"/>
    <w:rsid w:val="00C85CBC"/>
    <w:rsid w:val="00C8636D"/>
    <w:rsid w:val="00C936CF"/>
    <w:rsid w:val="00C949C5"/>
    <w:rsid w:val="00CA00CF"/>
    <w:rsid w:val="00CA4606"/>
    <w:rsid w:val="00CA571E"/>
    <w:rsid w:val="00CB05DD"/>
    <w:rsid w:val="00CC3C63"/>
    <w:rsid w:val="00CC5F98"/>
    <w:rsid w:val="00CE03B2"/>
    <w:rsid w:val="00CE230C"/>
    <w:rsid w:val="00CF58F0"/>
    <w:rsid w:val="00D04FE6"/>
    <w:rsid w:val="00D07149"/>
    <w:rsid w:val="00D1194B"/>
    <w:rsid w:val="00D16006"/>
    <w:rsid w:val="00D20302"/>
    <w:rsid w:val="00D2274B"/>
    <w:rsid w:val="00D35098"/>
    <w:rsid w:val="00D3734B"/>
    <w:rsid w:val="00D37B03"/>
    <w:rsid w:val="00D4451E"/>
    <w:rsid w:val="00D45707"/>
    <w:rsid w:val="00D45FAF"/>
    <w:rsid w:val="00D5355F"/>
    <w:rsid w:val="00D53593"/>
    <w:rsid w:val="00D54CF9"/>
    <w:rsid w:val="00D62033"/>
    <w:rsid w:val="00D71E0C"/>
    <w:rsid w:val="00D74717"/>
    <w:rsid w:val="00D7486D"/>
    <w:rsid w:val="00D844D8"/>
    <w:rsid w:val="00D85902"/>
    <w:rsid w:val="00D87D54"/>
    <w:rsid w:val="00D92435"/>
    <w:rsid w:val="00DA6B55"/>
    <w:rsid w:val="00DA7411"/>
    <w:rsid w:val="00DA7F95"/>
    <w:rsid w:val="00DB76EB"/>
    <w:rsid w:val="00DC355A"/>
    <w:rsid w:val="00DD0D9F"/>
    <w:rsid w:val="00DD45F6"/>
    <w:rsid w:val="00DD6210"/>
    <w:rsid w:val="00DD647C"/>
    <w:rsid w:val="00DD746C"/>
    <w:rsid w:val="00DE23E5"/>
    <w:rsid w:val="00DE28EF"/>
    <w:rsid w:val="00DE4861"/>
    <w:rsid w:val="00DE5562"/>
    <w:rsid w:val="00DE5CE4"/>
    <w:rsid w:val="00DE7C33"/>
    <w:rsid w:val="00DF3B4C"/>
    <w:rsid w:val="00DF3CE6"/>
    <w:rsid w:val="00DF69FB"/>
    <w:rsid w:val="00DF72DA"/>
    <w:rsid w:val="00DF7F4F"/>
    <w:rsid w:val="00E07343"/>
    <w:rsid w:val="00E12D49"/>
    <w:rsid w:val="00E2273C"/>
    <w:rsid w:val="00E4333B"/>
    <w:rsid w:val="00E450F2"/>
    <w:rsid w:val="00E501A3"/>
    <w:rsid w:val="00E505B2"/>
    <w:rsid w:val="00E57567"/>
    <w:rsid w:val="00E6033F"/>
    <w:rsid w:val="00E62292"/>
    <w:rsid w:val="00E704AB"/>
    <w:rsid w:val="00E76849"/>
    <w:rsid w:val="00E805AE"/>
    <w:rsid w:val="00E81A5C"/>
    <w:rsid w:val="00E934B4"/>
    <w:rsid w:val="00EA4A4B"/>
    <w:rsid w:val="00EA5AEF"/>
    <w:rsid w:val="00EB10BB"/>
    <w:rsid w:val="00EB11C3"/>
    <w:rsid w:val="00EB46A1"/>
    <w:rsid w:val="00EB4777"/>
    <w:rsid w:val="00EB5069"/>
    <w:rsid w:val="00EB65ED"/>
    <w:rsid w:val="00EB6C6F"/>
    <w:rsid w:val="00EB6C85"/>
    <w:rsid w:val="00ED186D"/>
    <w:rsid w:val="00ED2FCD"/>
    <w:rsid w:val="00ED4DDD"/>
    <w:rsid w:val="00EE2EEC"/>
    <w:rsid w:val="00EE2F0E"/>
    <w:rsid w:val="00EE739F"/>
    <w:rsid w:val="00EF619E"/>
    <w:rsid w:val="00F03C1B"/>
    <w:rsid w:val="00F118C8"/>
    <w:rsid w:val="00F15E20"/>
    <w:rsid w:val="00F305A9"/>
    <w:rsid w:val="00F37C9C"/>
    <w:rsid w:val="00F4203C"/>
    <w:rsid w:val="00F47441"/>
    <w:rsid w:val="00F503B4"/>
    <w:rsid w:val="00F50E64"/>
    <w:rsid w:val="00F61E8F"/>
    <w:rsid w:val="00F6488B"/>
    <w:rsid w:val="00F82B51"/>
    <w:rsid w:val="00F82D42"/>
    <w:rsid w:val="00F83225"/>
    <w:rsid w:val="00F84D43"/>
    <w:rsid w:val="00F852F0"/>
    <w:rsid w:val="00FA4141"/>
    <w:rsid w:val="00FA6EC5"/>
    <w:rsid w:val="00FB228B"/>
    <w:rsid w:val="00FB283E"/>
    <w:rsid w:val="00FB5C0A"/>
    <w:rsid w:val="00FC0C16"/>
    <w:rsid w:val="00FC4E82"/>
    <w:rsid w:val="00FC5F1D"/>
    <w:rsid w:val="00FD0BDC"/>
    <w:rsid w:val="00FD231E"/>
    <w:rsid w:val="00FD61B3"/>
    <w:rsid w:val="00FE2B90"/>
    <w:rsid w:val="00FE4EAB"/>
    <w:rsid w:val="00FE54FF"/>
    <w:rsid w:val="00FE6516"/>
    <w:rsid w:val="00FF1F55"/>
    <w:rsid w:val="00FF2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9A55"/>
  <w15:docId w15:val="{21B80F2D-9ECA-40F4-A274-70E02164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552"/>
    <w:pPr>
      <w:spacing w:after="60"/>
      <w:jc w:val="both"/>
    </w:pPr>
    <w:rPr>
      <w:sz w:val="24"/>
      <w:szCs w:val="24"/>
    </w:rPr>
  </w:style>
  <w:style w:type="paragraph" w:styleId="Nagwek1">
    <w:name w:val="heading 1"/>
    <w:basedOn w:val="Normalny"/>
    <w:next w:val="Normalny"/>
    <w:link w:val="Nagwek1Znak"/>
    <w:uiPriority w:val="9"/>
    <w:qFormat/>
    <w:rsid w:val="00C03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5D36"/>
  </w:style>
  <w:style w:type="paragraph" w:styleId="NormalnyWeb">
    <w:name w:val="Normal (Web)"/>
    <w:basedOn w:val="Normalny"/>
    <w:rsid w:val="00FD0BDC"/>
    <w:rPr>
      <w:rFonts w:ascii="Tahoma" w:eastAsia="Arial Unicode MS" w:hAnsi="Tahoma" w:cs="Tahoma"/>
      <w:color w:val="434343"/>
      <w:sz w:val="17"/>
      <w:szCs w:val="17"/>
    </w:rPr>
  </w:style>
  <w:style w:type="paragraph" w:styleId="Tekstpodstawowy">
    <w:name w:val="Body Text"/>
    <w:basedOn w:val="Normalny"/>
    <w:link w:val="TekstpodstawowyZnak"/>
    <w:semiHidden/>
    <w:rsid w:val="00C26E84"/>
    <w:pPr>
      <w:spacing w:after="120"/>
    </w:pPr>
    <w:rPr>
      <w:szCs w:val="20"/>
      <w:lang w:val="x-none" w:eastAsia="x-none"/>
    </w:rPr>
  </w:style>
  <w:style w:type="character" w:customStyle="1" w:styleId="TekstpodstawowyZnak">
    <w:name w:val="Tekst podstawowy Znak"/>
    <w:link w:val="Tekstpodstawowy"/>
    <w:semiHidden/>
    <w:rsid w:val="00C26E84"/>
    <w:rPr>
      <w:rFonts w:eastAsia="Lucida Sans Unicode"/>
      <w:sz w:val="24"/>
    </w:rPr>
  </w:style>
  <w:style w:type="paragraph" w:styleId="Akapitzlist">
    <w:name w:val="List Paragraph"/>
    <w:aliases w:val="L1,Numerowanie,List Paragraph"/>
    <w:basedOn w:val="Normalny"/>
    <w:link w:val="AkapitzlistZnak"/>
    <w:uiPriority w:val="1"/>
    <w:qFormat/>
    <w:rsid w:val="00442FD6"/>
    <w:pPr>
      <w:ind w:left="708"/>
    </w:pPr>
  </w:style>
  <w:style w:type="paragraph" w:styleId="Tekstdymka">
    <w:name w:val="Balloon Text"/>
    <w:basedOn w:val="Normalny"/>
    <w:semiHidden/>
    <w:rsid w:val="00B037B3"/>
    <w:rPr>
      <w:rFonts w:ascii="Tahoma" w:hAnsi="Tahoma" w:cs="Tahoma"/>
      <w:sz w:val="16"/>
      <w:szCs w:val="16"/>
    </w:rPr>
  </w:style>
  <w:style w:type="paragraph" w:styleId="Nagwek">
    <w:name w:val="header"/>
    <w:basedOn w:val="Normalny"/>
    <w:link w:val="NagwekZnak"/>
    <w:uiPriority w:val="99"/>
    <w:unhideWhenUsed/>
    <w:rsid w:val="006F72B5"/>
    <w:pPr>
      <w:tabs>
        <w:tab w:val="center" w:pos="4536"/>
        <w:tab w:val="right" w:pos="9072"/>
      </w:tabs>
    </w:pPr>
    <w:rPr>
      <w:lang w:val="x-none" w:eastAsia="x-none"/>
    </w:rPr>
  </w:style>
  <w:style w:type="character" w:customStyle="1" w:styleId="NagwekZnak">
    <w:name w:val="Nagłówek Znak"/>
    <w:link w:val="Nagwek"/>
    <w:uiPriority w:val="99"/>
    <w:rsid w:val="006F72B5"/>
    <w:rPr>
      <w:rFonts w:eastAsia="Lucida Sans Unicode"/>
      <w:color w:val="000000"/>
      <w:sz w:val="24"/>
      <w:szCs w:val="24"/>
    </w:rPr>
  </w:style>
  <w:style w:type="paragraph" w:styleId="Stopka">
    <w:name w:val="footer"/>
    <w:basedOn w:val="Normalny"/>
    <w:link w:val="StopkaZnak"/>
    <w:uiPriority w:val="99"/>
    <w:unhideWhenUsed/>
    <w:rsid w:val="006F72B5"/>
    <w:pPr>
      <w:tabs>
        <w:tab w:val="center" w:pos="4536"/>
        <w:tab w:val="right" w:pos="9072"/>
      </w:tabs>
    </w:pPr>
    <w:rPr>
      <w:lang w:val="x-none" w:eastAsia="x-none"/>
    </w:rPr>
  </w:style>
  <w:style w:type="character" w:customStyle="1" w:styleId="StopkaZnak">
    <w:name w:val="Stopka Znak"/>
    <w:link w:val="Stopka"/>
    <w:uiPriority w:val="99"/>
    <w:rsid w:val="006F72B5"/>
    <w:rPr>
      <w:rFonts w:eastAsia="Lucida Sans Unicode"/>
      <w:color w:val="000000"/>
      <w:sz w:val="24"/>
      <w:szCs w:val="24"/>
    </w:rPr>
  </w:style>
  <w:style w:type="character" w:styleId="Odwoaniedokomentarza">
    <w:name w:val="annotation reference"/>
    <w:uiPriority w:val="99"/>
    <w:semiHidden/>
    <w:unhideWhenUsed/>
    <w:rsid w:val="001C5B20"/>
    <w:rPr>
      <w:sz w:val="16"/>
      <w:szCs w:val="16"/>
    </w:rPr>
  </w:style>
  <w:style w:type="paragraph" w:styleId="Tekstkomentarza">
    <w:name w:val="annotation text"/>
    <w:basedOn w:val="Normalny"/>
    <w:link w:val="TekstkomentarzaZnak"/>
    <w:uiPriority w:val="99"/>
    <w:semiHidden/>
    <w:unhideWhenUsed/>
    <w:rsid w:val="001C5B20"/>
    <w:rPr>
      <w:sz w:val="20"/>
      <w:szCs w:val="20"/>
    </w:rPr>
  </w:style>
  <w:style w:type="character" w:customStyle="1" w:styleId="TekstkomentarzaZnak">
    <w:name w:val="Tekst komentarza Znak"/>
    <w:link w:val="Tekstkomentarza"/>
    <w:uiPriority w:val="99"/>
    <w:semiHidden/>
    <w:rsid w:val="001C5B20"/>
    <w:rPr>
      <w:rFonts w:eastAsia="Lucida Sans Unicode"/>
      <w:color w:val="000000"/>
    </w:rPr>
  </w:style>
  <w:style w:type="paragraph" w:styleId="Tematkomentarza">
    <w:name w:val="annotation subject"/>
    <w:basedOn w:val="Tekstkomentarza"/>
    <w:next w:val="Tekstkomentarza"/>
    <w:link w:val="TematkomentarzaZnak"/>
    <w:uiPriority w:val="99"/>
    <w:semiHidden/>
    <w:unhideWhenUsed/>
    <w:rsid w:val="001C5B20"/>
    <w:rPr>
      <w:b/>
      <w:bCs/>
    </w:rPr>
  </w:style>
  <w:style w:type="character" w:customStyle="1" w:styleId="TematkomentarzaZnak">
    <w:name w:val="Temat komentarza Znak"/>
    <w:link w:val="Tematkomentarza"/>
    <w:uiPriority w:val="99"/>
    <w:semiHidden/>
    <w:rsid w:val="001C5B20"/>
    <w:rPr>
      <w:rFonts w:eastAsia="Lucida Sans Unicode"/>
      <w:b/>
      <w:bCs/>
      <w:color w:val="000000"/>
    </w:rPr>
  </w:style>
  <w:style w:type="character" w:styleId="Hipercze">
    <w:name w:val="Hyperlink"/>
    <w:basedOn w:val="Domylnaczcionkaakapitu"/>
    <w:uiPriority w:val="99"/>
    <w:unhideWhenUsed/>
    <w:rsid w:val="008B0E22"/>
    <w:rPr>
      <w:color w:val="0563C1" w:themeColor="hyperlink"/>
      <w:u w:val="single"/>
    </w:rPr>
  </w:style>
  <w:style w:type="paragraph" w:styleId="Tekstprzypisudolnego">
    <w:name w:val="footnote text"/>
    <w:basedOn w:val="Normalny"/>
    <w:link w:val="TekstprzypisudolnegoZnak"/>
    <w:uiPriority w:val="99"/>
    <w:rsid w:val="00C03552"/>
    <w:pPr>
      <w:spacing w:after="0"/>
      <w:jc w:val="left"/>
    </w:pPr>
    <w:rPr>
      <w:sz w:val="16"/>
      <w:szCs w:val="20"/>
    </w:rPr>
  </w:style>
  <w:style w:type="character" w:customStyle="1" w:styleId="TekstprzypisudolnegoZnak">
    <w:name w:val="Tekst przypisu dolnego Znak"/>
    <w:basedOn w:val="Domylnaczcionkaakapitu"/>
    <w:link w:val="Tekstprzypisudolnego"/>
    <w:uiPriority w:val="99"/>
    <w:rsid w:val="00C03552"/>
    <w:rPr>
      <w:sz w:val="16"/>
    </w:rPr>
  </w:style>
  <w:style w:type="character" w:styleId="Odwoanieprzypisudolnego">
    <w:name w:val="footnote reference"/>
    <w:basedOn w:val="Domylnaczcionkaakapitu"/>
    <w:uiPriority w:val="99"/>
    <w:unhideWhenUsed/>
    <w:rsid w:val="00351D0F"/>
    <w:rPr>
      <w:vertAlign w:val="superscript"/>
    </w:rPr>
  </w:style>
  <w:style w:type="paragraph" w:customStyle="1" w:styleId="paragraf">
    <w:name w:val="paragraf"/>
    <w:basedOn w:val="Nagwek1"/>
    <w:next w:val="Normalny"/>
    <w:rsid w:val="007210B1"/>
    <w:pPr>
      <w:keepLines w:val="0"/>
      <w:numPr>
        <w:numId w:val="13"/>
      </w:numPr>
      <w:spacing w:before="120" w:after="120"/>
      <w:ind w:left="0" w:firstLine="0"/>
      <w:jc w:val="center"/>
    </w:pPr>
    <w:rPr>
      <w:rFonts w:ascii="Times New Roman" w:eastAsia="Times New Roman" w:hAnsi="Times New Roman" w:cs="Arial"/>
      <w:bCs/>
      <w:color w:val="auto"/>
      <w:kern w:val="32"/>
      <w:sz w:val="24"/>
    </w:rPr>
  </w:style>
  <w:style w:type="character" w:customStyle="1" w:styleId="Nagwek1Znak">
    <w:name w:val="Nagłówek 1 Znak"/>
    <w:basedOn w:val="Domylnaczcionkaakapitu"/>
    <w:link w:val="Nagwek1"/>
    <w:uiPriority w:val="9"/>
    <w:rsid w:val="00C03552"/>
    <w:rPr>
      <w:rFonts w:asciiTheme="majorHAnsi" w:eastAsiaTheme="majorEastAsia" w:hAnsiTheme="majorHAnsi" w:cstheme="majorBidi"/>
      <w:color w:val="2E74B5" w:themeColor="accent1" w:themeShade="BF"/>
      <w:sz w:val="32"/>
      <w:szCs w:val="32"/>
    </w:rPr>
  </w:style>
  <w:style w:type="paragraph" w:customStyle="1" w:styleId="punkt">
    <w:name w:val="punkt"/>
    <w:basedOn w:val="Normalny"/>
    <w:rsid w:val="00C03552"/>
    <w:pPr>
      <w:numPr>
        <w:ilvl w:val="2"/>
        <w:numId w:val="13"/>
      </w:numPr>
    </w:pPr>
  </w:style>
  <w:style w:type="paragraph" w:customStyle="1" w:styleId="Podpunkt">
    <w:name w:val="Podpunkt"/>
    <w:basedOn w:val="Normalny"/>
    <w:rsid w:val="00C03552"/>
    <w:pPr>
      <w:suppressAutoHyphens/>
      <w:autoSpaceDN w:val="0"/>
      <w:spacing w:after="160"/>
      <w:textAlignment w:val="baseline"/>
    </w:pPr>
    <w:rPr>
      <w:rFonts w:ascii="Tahoma" w:hAnsi="Tahoma"/>
    </w:rPr>
  </w:style>
  <w:style w:type="paragraph" w:customStyle="1" w:styleId="ustp">
    <w:name w:val="ustęp"/>
    <w:basedOn w:val="Normalny"/>
    <w:rsid w:val="00A44248"/>
    <w:pPr>
      <w:numPr>
        <w:ilvl w:val="1"/>
        <w:numId w:val="13"/>
      </w:numPr>
      <w:tabs>
        <w:tab w:val="clear" w:pos="968"/>
        <w:tab w:val="num" w:pos="567"/>
      </w:tabs>
      <w:ind w:left="426" w:hanging="142"/>
    </w:pPr>
  </w:style>
  <w:style w:type="table" w:styleId="Tabela-Siatka">
    <w:name w:val="Table Grid"/>
    <w:basedOn w:val="Standardowy"/>
    <w:uiPriority w:val="59"/>
    <w:rsid w:val="00C03552"/>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5553D"/>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C5553D"/>
  </w:style>
  <w:style w:type="character" w:styleId="Odwoanieprzypisukocowego">
    <w:name w:val="endnote reference"/>
    <w:basedOn w:val="Domylnaczcionkaakapitu"/>
    <w:uiPriority w:val="99"/>
    <w:semiHidden/>
    <w:unhideWhenUsed/>
    <w:rsid w:val="00C5553D"/>
    <w:rPr>
      <w:vertAlign w:val="superscript"/>
    </w:rPr>
  </w:style>
  <w:style w:type="character" w:customStyle="1" w:styleId="AkapitzlistZnak">
    <w:name w:val="Akapit z listą Znak"/>
    <w:aliases w:val="L1 Znak,Numerowanie Znak,List Paragraph Znak"/>
    <w:link w:val="Akapitzlist"/>
    <w:uiPriority w:val="34"/>
    <w:locked/>
    <w:rsid w:val="00423128"/>
    <w:rPr>
      <w:sz w:val="24"/>
      <w:szCs w:val="24"/>
    </w:rPr>
  </w:style>
  <w:style w:type="paragraph" w:customStyle="1" w:styleId="litera">
    <w:name w:val="litera"/>
    <w:basedOn w:val="punkt"/>
    <w:qFormat/>
    <w:rsid w:val="000E2811"/>
    <w:pPr>
      <w:numPr>
        <w:ilvl w:val="0"/>
        <w:numId w:val="0"/>
      </w:numPr>
      <w:tabs>
        <w:tab w:val="num" w:pos="1588"/>
      </w:tabs>
      <w:ind w:left="1588" w:hanging="3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0158">
      <w:bodyDiv w:val="1"/>
      <w:marLeft w:val="0"/>
      <w:marRight w:val="0"/>
      <w:marTop w:val="0"/>
      <w:marBottom w:val="0"/>
      <w:divBdr>
        <w:top w:val="none" w:sz="0" w:space="0" w:color="auto"/>
        <w:left w:val="none" w:sz="0" w:space="0" w:color="auto"/>
        <w:bottom w:val="none" w:sz="0" w:space="0" w:color="auto"/>
        <w:right w:val="none" w:sz="0" w:space="0" w:color="auto"/>
      </w:divBdr>
    </w:div>
    <w:div w:id="479157195">
      <w:bodyDiv w:val="1"/>
      <w:marLeft w:val="0"/>
      <w:marRight w:val="0"/>
      <w:marTop w:val="0"/>
      <w:marBottom w:val="0"/>
      <w:divBdr>
        <w:top w:val="none" w:sz="0" w:space="0" w:color="auto"/>
        <w:left w:val="none" w:sz="0" w:space="0" w:color="auto"/>
        <w:bottom w:val="none" w:sz="0" w:space="0" w:color="auto"/>
        <w:right w:val="none" w:sz="0" w:space="0" w:color="auto"/>
      </w:divBdr>
    </w:div>
    <w:div w:id="592595116">
      <w:bodyDiv w:val="1"/>
      <w:marLeft w:val="0"/>
      <w:marRight w:val="0"/>
      <w:marTop w:val="0"/>
      <w:marBottom w:val="0"/>
      <w:divBdr>
        <w:top w:val="none" w:sz="0" w:space="0" w:color="auto"/>
        <w:left w:val="none" w:sz="0" w:space="0" w:color="auto"/>
        <w:bottom w:val="none" w:sz="0" w:space="0" w:color="auto"/>
        <w:right w:val="none" w:sz="0" w:space="0" w:color="auto"/>
      </w:divBdr>
    </w:div>
    <w:div w:id="612438378">
      <w:bodyDiv w:val="1"/>
      <w:marLeft w:val="0"/>
      <w:marRight w:val="0"/>
      <w:marTop w:val="0"/>
      <w:marBottom w:val="0"/>
      <w:divBdr>
        <w:top w:val="none" w:sz="0" w:space="0" w:color="auto"/>
        <w:left w:val="none" w:sz="0" w:space="0" w:color="auto"/>
        <w:bottom w:val="none" w:sz="0" w:space="0" w:color="auto"/>
        <w:right w:val="none" w:sz="0" w:space="0" w:color="auto"/>
      </w:divBdr>
    </w:div>
    <w:div w:id="763847116">
      <w:bodyDiv w:val="1"/>
      <w:marLeft w:val="0"/>
      <w:marRight w:val="0"/>
      <w:marTop w:val="0"/>
      <w:marBottom w:val="0"/>
      <w:divBdr>
        <w:top w:val="none" w:sz="0" w:space="0" w:color="auto"/>
        <w:left w:val="none" w:sz="0" w:space="0" w:color="auto"/>
        <w:bottom w:val="none" w:sz="0" w:space="0" w:color="auto"/>
        <w:right w:val="none" w:sz="0" w:space="0" w:color="auto"/>
      </w:divBdr>
    </w:div>
    <w:div w:id="1234119591">
      <w:bodyDiv w:val="1"/>
      <w:marLeft w:val="0"/>
      <w:marRight w:val="0"/>
      <w:marTop w:val="0"/>
      <w:marBottom w:val="0"/>
      <w:divBdr>
        <w:top w:val="none" w:sz="0" w:space="0" w:color="auto"/>
        <w:left w:val="none" w:sz="0" w:space="0" w:color="auto"/>
        <w:bottom w:val="none" w:sz="0" w:space="0" w:color="auto"/>
        <w:right w:val="none" w:sz="0" w:space="0" w:color="auto"/>
      </w:divBdr>
    </w:div>
    <w:div w:id="12674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477A-1A1C-47BF-BA65-AB77619E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Pages>
  <Words>2906</Words>
  <Characters>17440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UMOWA NA ŚWIADCZENIE USŁUG HOTELARSKICH I DODATKOWYCH</vt:lpstr>
    </vt:vector>
  </TitlesOfParts>
  <Company>Genco</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ŚWIADCZENIE USŁUG HOTELARSKICH I DODATKOWYCH</dc:title>
  <dc:creator>user</dc:creator>
  <cp:lastModifiedBy>Adam Szymański</cp:lastModifiedBy>
  <cp:revision>70</cp:revision>
  <cp:lastPrinted>2017-06-06T08:48:00Z</cp:lastPrinted>
  <dcterms:created xsi:type="dcterms:W3CDTF">2017-09-07T10:45:00Z</dcterms:created>
  <dcterms:modified xsi:type="dcterms:W3CDTF">2018-11-07T14:48:00Z</dcterms:modified>
</cp:coreProperties>
</file>