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B54F2" w14:textId="1AA3BE26" w:rsidR="00B1639F" w:rsidRPr="00B1639F" w:rsidRDefault="00B1639F" w:rsidP="00B1639F">
      <w:pPr>
        <w:spacing w:after="0"/>
        <w:contextualSpacing/>
        <w:jc w:val="right"/>
        <w:rPr>
          <w:szCs w:val="24"/>
        </w:rPr>
      </w:pPr>
      <w:r w:rsidRPr="00B1639F">
        <w:rPr>
          <w:szCs w:val="24"/>
        </w:rPr>
        <w:t>Załącznik nr 6 do SIWZ</w:t>
      </w:r>
    </w:p>
    <w:p w14:paraId="16C281E9" w14:textId="77777777" w:rsidR="00B1639F" w:rsidRDefault="00B1639F" w:rsidP="00B1639F">
      <w:pPr>
        <w:spacing w:after="0"/>
        <w:contextualSpacing/>
        <w:jc w:val="right"/>
        <w:rPr>
          <w:b/>
          <w:szCs w:val="24"/>
        </w:rPr>
      </w:pPr>
    </w:p>
    <w:p w14:paraId="382BA170" w14:textId="2AF12352" w:rsidR="00B1639F" w:rsidRDefault="00B1639F" w:rsidP="00167D83">
      <w:pPr>
        <w:spacing w:after="0"/>
        <w:contextualSpacing/>
        <w:jc w:val="center"/>
        <w:rPr>
          <w:b/>
          <w:szCs w:val="24"/>
        </w:rPr>
      </w:pPr>
      <w:r>
        <w:rPr>
          <w:b/>
          <w:szCs w:val="24"/>
        </w:rPr>
        <w:t>WZÓR UMOWY</w:t>
      </w:r>
    </w:p>
    <w:p w14:paraId="4B7820E8" w14:textId="0E733EB0" w:rsidR="00167D83" w:rsidRDefault="00167D83" w:rsidP="00167D83">
      <w:pPr>
        <w:spacing w:after="0"/>
        <w:contextualSpacing/>
        <w:jc w:val="center"/>
        <w:rPr>
          <w:b/>
          <w:szCs w:val="24"/>
        </w:rPr>
      </w:pPr>
      <w:r>
        <w:rPr>
          <w:b/>
          <w:szCs w:val="24"/>
        </w:rPr>
        <w:t>UMOWA nr</w:t>
      </w:r>
      <w:r w:rsidR="00CB794C">
        <w:rPr>
          <w:b/>
          <w:szCs w:val="24"/>
        </w:rPr>
        <w:t xml:space="preserve"> </w:t>
      </w:r>
      <w:r>
        <w:rPr>
          <w:b/>
          <w:szCs w:val="24"/>
        </w:rPr>
        <w:t>………………………..</w:t>
      </w:r>
    </w:p>
    <w:p w14:paraId="5A934204" w14:textId="77777777" w:rsidR="00167D83" w:rsidRDefault="00167D83" w:rsidP="00167D83">
      <w:pPr>
        <w:spacing w:after="0"/>
        <w:contextualSpacing/>
        <w:jc w:val="center"/>
        <w:rPr>
          <w:szCs w:val="24"/>
        </w:rPr>
      </w:pPr>
    </w:p>
    <w:p w14:paraId="5E587635" w14:textId="77777777" w:rsidR="00167D83" w:rsidRDefault="00167D83" w:rsidP="00167D83">
      <w:pPr>
        <w:spacing w:after="0"/>
        <w:contextualSpacing/>
        <w:jc w:val="center"/>
        <w:rPr>
          <w:szCs w:val="24"/>
        </w:rPr>
      </w:pPr>
    </w:p>
    <w:p w14:paraId="02BBB888" w14:textId="77777777" w:rsidR="00167D83" w:rsidRDefault="00167D83" w:rsidP="00167D83">
      <w:pPr>
        <w:spacing w:after="0"/>
        <w:contextualSpacing/>
        <w:jc w:val="center"/>
        <w:rPr>
          <w:szCs w:val="24"/>
        </w:rPr>
      </w:pPr>
    </w:p>
    <w:p w14:paraId="76A2F4BF" w14:textId="36A2D8AF" w:rsidR="00167D83" w:rsidRPr="007536CD" w:rsidRDefault="00167D83" w:rsidP="0017262D">
      <w:pPr>
        <w:spacing w:after="100" w:afterAutospacing="1"/>
        <w:contextualSpacing/>
        <w:rPr>
          <w:b/>
          <w:szCs w:val="24"/>
        </w:rPr>
      </w:pPr>
      <w:r>
        <w:rPr>
          <w:b/>
          <w:szCs w:val="24"/>
        </w:rPr>
        <w:t xml:space="preserve">w ramach Projektu nr POIS.05.02.00-00-0007/16 pn. „Kampania Kolejowe ABC”, współfinansowanego ze środków Funduszu Spójności Programu Operacyjnego Infrastruktura </w:t>
      </w:r>
      <w:r w:rsidR="00B62018">
        <w:rPr>
          <w:b/>
          <w:szCs w:val="24"/>
        </w:rPr>
        <w:br/>
      </w:r>
      <w:r>
        <w:rPr>
          <w:b/>
          <w:szCs w:val="24"/>
        </w:rPr>
        <w:t>i Środowisko 2014-2020, oś priorytetowa V: Rozwój transportu kolejowego w Polsce, działanie 5.2: Rozwój transportu kolejowego poza TEN-T, zwanego w dalszej części niniejszej umowy „Projektem”,</w:t>
      </w:r>
    </w:p>
    <w:p w14:paraId="64943E32" w14:textId="77777777" w:rsidR="00167D83" w:rsidRDefault="00167D83" w:rsidP="00B1639F"/>
    <w:p w14:paraId="2622E9D8" w14:textId="77777777" w:rsidR="00167D83" w:rsidRDefault="00167D83" w:rsidP="00B1639F"/>
    <w:p w14:paraId="2471C99B" w14:textId="77777777" w:rsidR="00167D83" w:rsidRPr="00FE74F7" w:rsidRDefault="00BC0800" w:rsidP="00B1639F">
      <w:r>
        <w:t>zawarta………………2018</w:t>
      </w:r>
      <w:r w:rsidR="00167D83" w:rsidRPr="00FE74F7">
        <w:t xml:space="preserve"> r. w Warszawie, zwana dalej </w:t>
      </w:r>
      <w:r w:rsidR="00167D83" w:rsidRPr="00616967">
        <w:rPr>
          <w:b/>
        </w:rPr>
        <w:t>„Umową”</w:t>
      </w:r>
      <w:r w:rsidR="00167D83" w:rsidRPr="00FE74F7">
        <w:t>, pomiędzy:</w:t>
      </w:r>
    </w:p>
    <w:p w14:paraId="3C4FF362" w14:textId="77777777" w:rsidR="00167D83" w:rsidRPr="00FE74F7" w:rsidRDefault="00167D83" w:rsidP="00B1639F">
      <w:pPr>
        <w:rPr>
          <w:b/>
          <w:lang w:eastAsia="pl-PL"/>
        </w:rPr>
      </w:pPr>
    </w:p>
    <w:p w14:paraId="6238D9A8" w14:textId="77777777" w:rsidR="00FE74F7" w:rsidRPr="00FE74F7" w:rsidRDefault="00FE74F7" w:rsidP="00B1639F">
      <w:r w:rsidRPr="00FE74F7">
        <w:rPr>
          <w:b/>
        </w:rPr>
        <w:t>Skarbem Państwa – Urzędem Transportu Kolejowego</w:t>
      </w:r>
      <w:r w:rsidRPr="00FE74F7">
        <w:t xml:space="preserve"> z siedzibą w Warszawie,</w:t>
      </w:r>
      <w:r w:rsidRPr="00FE74F7">
        <w:br/>
        <w:t xml:space="preserve">Al. Jerozolimskie 134, 02-305 Warszawa, NIP: 526-26-95-081, REGON: 015481433, </w:t>
      </w:r>
    </w:p>
    <w:p w14:paraId="3A02E0D1" w14:textId="77777777" w:rsidR="00FE74F7" w:rsidRPr="00FE74F7" w:rsidRDefault="00FE74F7" w:rsidP="00B1639F">
      <w:r w:rsidRPr="00FE74F7">
        <w:t xml:space="preserve">zwanym w dalszej części Umowy </w:t>
      </w:r>
      <w:r w:rsidRPr="00FE74F7">
        <w:rPr>
          <w:b/>
        </w:rPr>
        <w:t>„Zamawiającym”</w:t>
      </w:r>
      <w:r w:rsidR="006A7002">
        <w:rPr>
          <w:b/>
        </w:rPr>
        <w:t>,</w:t>
      </w:r>
    </w:p>
    <w:p w14:paraId="1B778327" w14:textId="77777777" w:rsidR="00FE74F7" w:rsidRPr="00FE74F7" w:rsidRDefault="00FE74F7" w:rsidP="00B1639F">
      <w:r w:rsidRPr="00FE74F7">
        <w:t>reprezentowanym przez:</w:t>
      </w:r>
    </w:p>
    <w:p w14:paraId="52EF1EBF" w14:textId="77777777" w:rsidR="00FE74F7" w:rsidRPr="00FE74F7" w:rsidRDefault="00FE74F7" w:rsidP="00B1639F">
      <w:r w:rsidRPr="00FE74F7">
        <w:t>………………………………… –</w:t>
      </w:r>
      <w:r w:rsidR="00147F9B">
        <w:t xml:space="preserve"> </w:t>
      </w:r>
      <w:r w:rsidRPr="00FE74F7">
        <w:t>………………………………</w:t>
      </w:r>
      <w:r>
        <w:t>…………….</w:t>
      </w:r>
      <w:r w:rsidRPr="00FE74F7">
        <w:t>……………</w:t>
      </w:r>
      <w:r w:rsidR="009F6AFF">
        <w:t>.</w:t>
      </w:r>
    </w:p>
    <w:p w14:paraId="3A7B6C57" w14:textId="77777777" w:rsidR="00FE74F7" w:rsidRPr="00FE74F7" w:rsidRDefault="00FE74F7" w:rsidP="00B1639F">
      <w:r w:rsidRPr="00FE74F7">
        <w:t>a</w:t>
      </w:r>
    </w:p>
    <w:p w14:paraId="2BF80F1D" w14:textId="7B66557D" w:rsidR="00FE74F7" w:rsidRDefault="00FE74F7" w:rsidP="00B1639F">
      <w:pPr>
        <w:rPr>
          <w:lang w:eastAsia="pl-PL"/>
        </w:rPr>
      </w:pPr>
      <w:r>
        <w:t>……………………………………</w:t>
      </w:r>
      <w:r w:rsidRPr="00FE74F7">
        <w:t xml:space="preserve"> z siedzibą w …………………… ul. …………………., </w:t>
      </w:r>
      <w:r w:rsidR="00B1639F">
        <w:br/>
      </w:r>
      <w:r w:rsidRPr="00FE74F7">
        <w:t>NIP: ………………………, REGON: ...........................,</w:t>
      </w:r>
      <w:r w:rsidR="00246CD7">
        <w:t xml:space="preserve"> KRS</w:t>
      </w:r>
      <w:r w:rsidR="000A014B">
        <w:t>:</w:t>
      </w:r>
      <w:r w:rsidR="00246CD7">
        <w:t xml:space="preserve"> ………………….., zgodnie </w:t>
      </w:r>
      <w:r w:rsidR="00246CD7">
        <w:br/>
        <w:t xml:space="preserve">z </w:t>
      </w:r>
      <w:r w:rsidR="00246CD7" w:rsidRPr="00246CD7">
        <w:rPr>
          <w:b/>
        </w:rPr>
        <w:t xml:space="preserve">Załącznikiem nr </w:t>
      </w:r>
      <w:r w:rsidR="000A7646">
        <w:rPr>
          <w:b/>
        </w:rPr>
        <w:t>4</w:t>
      </w:r>
      <w:r w:rsidR="00246CD7">
        <w:t xml:space="preserve"> do Umowy,</w:t>
      </w:r>
    </w:p>
    <w:p w14:paraId="66688647" w14:textId="6F7C3116" w:rsidR="00FE74F7" w:rsidRDefault="00FE74F7" w:rsidP="00B1639F">
      <w:pPr>
        <w:rPr>
          <w:lang w:eastAsia="pl-PL"/>
        </w:rPr>
      </w:pPr>
      <w:r w:rsidRPr="00FE74F7">
        <w:rPr>
          <w:lang w:eastAsia="pl-PL"/>
        </w:rPr>
        <w:t>zwaną</w:t>
      </w:r>
      <w:r w:rsidR="00B1639F">
        <w:rPr>
          <w:lang w:eastAsia="pl-PL"/>
        </w:rPr>
        <w:t>/nym</w:t>
      </w:r>
      <w:r w:rsidRPr="00FE74F7">
        <w:rPr>
          <w:lang w:eastAsia="pl-PL"/>
        </w:rPr>
        <w:t xml:space="preserve"> w dalszej części Umowy „</w:t>
      </w:r>
      <w:r w:rsidRPr="00FE74F7">
        <w:rPr>
          <w:b/>
          <w:lang w:eastAsia="pl-PL"/>
        </w:rPr>
        <w:t>Wykonawcą</w:t>
      </w:r>
      <w:r>
        <w:rPr>
          <w:lang w:eastAsia="pl-PL"/>
        </w:rPr>
        <w:t>”,</w:t>
      </w:r>
    </w:p>
    <w:p w14:paraId="52F43B37" w14:textId="77777777" w:rsidR="00FE74F7" w:rsidRPr="00FE74F7" w:rsidRDefault="00FE74F7" w:rsidP="00B1639F">
      <w:pPr>
        <w:rPr>
          <w:lang w:eastAsia="pl-PL"/>
        </w:rPr>
      </w:pPr>
      <w:r w:rsidRPr="00FE74F7">
        <w:rPr>
          <w:lang w:eastAsia="pl-PL"/>
        </w:rPr>
        <w:t>reprezentowaną przez:</w:t>
      </w:r>
    </w:p>
    <w:p w14:paraId="7E909C9F" w14:textId="7C98AA52" w:rsidR="00167D83" w:rsidRPr="00FE74F7" w:rsidRDefault="00FE74F7" w:rsidP="00B1639F">
      <w:r w:rsidRPr="00FE74F7">
        <w:t>………………………………… –</w:t>
      </w:r>
      <w:r w:rsidR="000A014B">
        <w:t xml:space="preserve"> </w:t>
      </w:r>
      <w:r w:rsidRPr="00FE74F7">
        <w:t>……………………</w:t>
      </w:r>
      <w:r>
        <w:t>…………….</w:t>
      </w:r>
      <w:r w:rsidRPr="00FE74F7">
        <w:t>……………………….</w:t>
      </w:r>
    </w:p>
    <w:p w14:paraId="278C8318" w14:textId="77777777" w:rsidR="00B1639F" w:rsidRDefault="00B1639F" w:rsidP="00B1639F">
      <w:pPr>
        <w:rPr>
          <w:lang w:eastAsia="pl-PL"/>
        </w:rPr>
      </w:pPr>
    </w:p>
    <w:p w14:paraId="3F210C76" w14:textId="6EF6BA60" w:rsidR="000A7646" w:rsidRDefault="000A7646" w:rsidP="000A7646">
      <w:r>
        <w:t xml:space="preserve">Niniejsza Umowa jest następstwem wyboru przez Zamawiającego oferty Wykonawcy (zwanej dalej </w:t>
      </w:r>
      <w:r w:rsidRPr="00E610BD">
        <w:rPr>
          <w:b/>
        </w:rPr>
        <w:t>„Ofertą”</w:t>
      </w:r>
      <w:r>
        <w:t xml:space="preserve">) w postępowaniu o udzielenie zamówienia publicznego (Nr sprawy </w:t>
      </w:r>
      <w:r>
        <w:br/>
        <w:t xml:space="preserve">BDG-WZPU.253.9.2018), prowadzonym w trybie przetargu nieograniczonego (zwanym dalej </w:t>
      </w:r>
      <w:r w:rsidRPr="00E610BD">
        <w:rPr>
          <w:b/>
        </w:rPr>
        <w:t>„Postępowaniem”</w:t>
      </w:r>
      <w:r>
        <w:t xml:space="preserve">), zgodnie z ustawą z dnia 29 stycznia 2004 r. </w:t>
      </w:r>
      <w:r w:rsidR="003B6631" w:rsidRPr="00FE74F7">
        <w:t>–</w:t>
      </w:r>
      <w:r>
        <w:t xml:space="preserve"> Prawo zamówień publicznych (tekst jedn.: Dz. U. z 2017 r. poz. 1579 z późn. zm.) zwan</w:t>
      </w:r>
      <w:r w:rsidR="003B6631">
        <w:t>ą</w:t>
      </w:r>
      <w:r>
        <w:t xml:space="preserve"> dalej </w:t>
      </w:r>
      <w:r w:rsidRPr="00E610BD">
        <w:rPr>
          <w:b/>
        </w:rPr>
        <w:t>„p.z.p.”</w:t>
      </w:r>
      <w:r>
        <w:t>.</w:t>
      </w:r>
    </w:p>
    <w:p w14:paraId="2902D59B" w14:textId="07F7BF8E" w:rsidR="00B1639F" w:rsidRDefault="000A7646" w:rsidP="000A7646">
      <w:pPr>
        <w:rPr>
          <w:lang w:eastAsia="pl-PL"/>
        </w:rPr>
      </w:pPr>
      <w:r>
        <w:t>Wszelkie odwołania w Umowie do Oferty, Opisu Przedmiotu Zamówienia objętego Załącznikiem nr 1 do</w:t>
      </w:r>
      <w:r w:rsidR="003B6631">
        <w:t> </w:t>
      </w:r>
      <w:r>
        <w:t xml:space="preserve">Umowy (zwanego dalej </w:t>
      </w:r>
      <w:r w:rsidRPr="00E610BD">
        <w:rPr>
          <w:b/>
        </w:rPr>
        <w:t>„OPZ”</w:t>
      </w:r>
      <w:r>
        <w:t xml:space="preserve">) lub do Postępowania, w tym do Specyfikacji Istotnych Warunków Zamówienia (zwanej dalej </w:t>
      </w:r>
      <w:r w:rsidRPr="00E610BD">
        <w:rPr>
          <w:b/>
        </w:rPr>
        <w:t>„SIWZ”</w:t>
      </w:r>
      <w:r>
        <w:t xml:space="preserve">) określającej zasady i warunki udziału </w:t>
      </w:r>
      <w:r>
        <w:br/>
        <w:t>w Postępowaniu są wiążące dla Stron.</w:t>
      </w:r>
    </w:p>
    <w:p w14:paraId="783FBBB4" w14:textId="77777777" w:rsidR="00795D9C" w:rsidRDefault="00795D9C" w:rsidP="00B1639F"/>
    <w:p w14:paraId="6F2BF893" w14:textId="69DC5CFF" w:rsidR="00167D83" w:rsidRDefault="00B1639F" w:rsidP="00B1639F">
      <w:r>
        <w:t>Zamawiający i Wykonawca</w:t>
      </w:r>
      <w:r w:rsidR="003B6631">
        <w:t>,</w:t>
      </w:r>
      <w:r>
        <w:t xml:space="preserve"> zwani dalej łącznie </w:t>
      </w:r>
      <w:r w:rsidRPr="00B02F9C">
        <w:rPr>
          <w:b/>
        </w:rPr>
        <w:t>„Stronami”</w:t>
      </w:r>
      <w:r>
        <w:t xml:space="preserve"> lub indywidualnie </w:t>
      </w:r>
      <w:r w:rsidRPr="00B02F9C">
        <w:rPr>
          <w:b/>
        </w:rPr>
        <w:t>„Stroną”</w:t>
      </w:r>
      <w:r w:rsidR="003B6631" w:rsidRPr="003B6631">
        <w:t>,</w:t>
      </w:r>
      <w:r>
        <w:t xml:space="preserve"> postanawiają, co następuje:</w:t>
      </w:r>
    </w:p>
    <w:p w14:paraId="7F9177F1" w14:textId="77777777" w:rsidR="00246CD7" w:rsidRDefault="00246CD7" w:rsidP="00B1639F"/>
    <w:p w14:paraId="0AB35C94" w14:textId="77777777" w:rsidR="00246CD7" w:rsidRDefault="00246CD7" w:rsidP="00B1639F"/>
    <w:p w14:paraId="70715B78" w14:textId="77777777" w:rsidR="00EC48A5" w:rsidRPr="00166F4E" w:rsidRDefault="00EC48A5" w:rsidP="0017262D">
      <w:pPr>
        <w:pStyle w:val="paragraf"/>
      </w:pPr>
    </w:p>
    <w:p w14:paraId="47CEF6F1" w14:textId="77777777" w:rsidR="00EC48A5" w:rsidRPr="006A4491" w:rsidRDefault="00EC48A5" w:rsidP="006A4491">
      <w:pPr>
        <w:pStyle w:val="Tytu"/>
      </w:pPr>
      <w:r w:rsidRPr="006A4491">
        <w:t>Przedmiot Umowy</w:t>
      </w:r>
    </w:p>
    <w:p w14:paraId="69E44833" w14:textId="253C809A" w:rsidR="00250004" w:rsidRPr="006C4DC2" w:rsidRDefault="00C10DAC" w:rsidP="00B67C58">
      <w:pPr>
        <w:pStyle w:val="ustp"/>
      </w:pPr>
      <w:r>
        <w:t>Przed</w:t>
      </w:r>
      <w:r w:rsidRPr="006C4DC2">
        <w:t xml:space="preserve">miotem </w:t>
      </w:r>
      <w:r w:rsidR="00A77E61" w:rsidRPr="006C4DC2">
        <w:t>Umowy</w:t>
      </w:r>
      <w:r w:rsidRPr="006C4DC2">
        <w:t xml:space="preserve"> jest</w:t>
      </w:r>
      <w:r w:rsidR="003C5E15">
        <w:rPr>
          <w:rStyle w:val="Odwoanieprzypisudolnego"/>
        </w:rPr>
        <w:footnoteReference w:id="1"/>
      </w:r>
      <w:r w:rsidR="00250004" w:rsidRPr="006C4DC2">
        <w:t>:</w:t>
      </w:r>
    </w:p>
    <w:p w14:paraId="75B2C5C2" w14:textId="117E250D" w:rsidR="006C4DC2" w:rsidRPr="0061284E" w:rsidRDefault="003C5E15" w:rsidP="00B67C58">
      <w:pPr>
        <w:pStyle w:val="punkt"/>
      </w:pPr>
      <w:r w:rsidRPr="00795D9C">
        <w:rPr>
          <w:i/>
        </w:rPr>
        <w:t>(</w:t>
      </w:r>
      <w:r w:rsidR="00AA4FD1" w:rsidRPr="00795D9C">
        <w:rPr>
          <w:i/>
        </w:rPr>
        <w:t>Część</w:t>
      </w:r>
      <w:r w:rsidR="00250004" w:rsidRPr="00795D9C">
        <w:rPr>
          <w:i/>
        </w:rPr>
        <w:t xml:space="preserve"> </w:t>
      </w:r>
      <w:r w:rsidR="006C4DC2" w:rsidRPr="00795D9C">
        <w:rPr>
          <w:i/>
        </w:rPr>
        <w:t>1</w:t>
      </w:r>
      <w:r w:rsidRPr="00795D9C">
        <w:rPr>
          <w:i/>
        </w:rPr>
        <w:t>)</w:t>
      </w:r>
      <w:r w:rsidR="006C4DC2" w:rsidRPr="0061284E">
        <w:t xml:space="preserve"> </w:t>
      </w:r>
      <w:r w:rsidR="00795D9C">
        <w:t>O</w:t>
      </w:r>
      <w:r w:rsidR="00795D9C" w:rsidRPr="007B1384">
        <w:rPr>
          <w:rStyle w:val="None0"/>
        </w:rPr>
        <w:t>pracowanie</w:t>
      </w:r>
      <w:r w:rsidR="00795D9C">
        <w:rPr>
          <w:rStyle w:val="None0"/>
        </w:rPr>
        <w:t>,</w:t>
      </w:r>
      <w:r w:rsidR="00795D9C" w:rsidRPr="007B1384">
        <w:rPr>
          <w:rStyle w:val="None0"/>
        </w:rPr>
        <w:t xml:space="preserve"> wykonanie </w:t>
      </w:r>
      <w:r w:rsidR="00795D9C">
        <w:rPr>
          <w:rStyle w:val="None0"/>
        </w:rPr>
        <w:t xml:space="preserve">i dostarczenie </w:t>
      </w:r>
      <w:r w:rsidR="00795D9C" w:rsidRPr="007B1384">
        <w:rPr>
          <w:rStyle w:val="None0"/>
        </w:rPr>
        <w:t>interaktywnych pomocy dydaktycznych w</w:t>
      </w:r>
      <w:r w:rsidR="00795D9C">
        <w:rPr>
          <w:rStyle w:val="None0"/>
        </w:rPr>
        <w:t> </w:t>
      </w:r>
      <w:r w:rsidR="00795D9C" w:rsidRPr="007B1384">
        <w:rPr>
          <w:rStyle w:val="None0"/>
        </w:rPr>
        <w:t>postaci trzech aplikacji na potrzeby prowadzenia zajęć edukacyjnych z zakresu bezpieczeństwa na obszarach kolejowych oraz dostarczenie zestawów interaktywnych</w:t>
      </w:r>
      <w:r w:rsidR="00795D9C" w:rsidRPr="00A706A4">
        <w:t>.</w:t>
      </w:r>
    </w:p>
    <w:p w14:paraId="66599FA1" w14:textId="6577113A" w:rsidR="006C4DC2" w:rsidRPr="0061284E" w:rsidRDefault="003C5E15" w:rsidP="00B67C58">
      <w:pPr>
        <w:pStyle w:val="punkt"/>
        <w:rPr>
          <w:color w:val="000000"/>
        </w:rPr>
      </w:pPr>
      <w:r w:rsidRPr="00795D9C">
        <w:rPr>
          <w:i/>
          <w:color w:val="000000"/>
        </w:rPr>
        <w:t>(</w:t>
      </w:r>
      <w:r w:rsidR="00AA4FD1" w:rsidRPr="00795D9C">
        <w:rPr>
          <w:i/>
          <w:color w:val="000000"/>
        </w:rPr>
        <w:t>Część</w:t>
      </w:r>
      <w:r w:rsidRPr="00795D9C">
        <w:rPr>
          <w:i/>
          <w:color w:val="000000"/>
        </w:rPr>
        <w:t xml:space="preserve"> 2)</w:t>
      </w:r>
      <w:r w:rsidR="006C4DC2" w:rsidRPr="0061284E">
        <w:rPr>
          <w:color w:val="000000"/>
        </w:rPr>
        <w:t xml:space="preserve"> </w:t>
      </w:r>
      <w:r w:rsidR="00795D9C" w:rsidRPr="00E81932">
        <w:t>Opracowanie</w:t>
      </w:r>
      <w:r w:rsidR="00795D9C">
        <w:t>, wykonanie i dostarczenie</w:t>
      </w:r>
      <w:r w:rsidR="00795D9C" w:rsidRPr="00E81932">
        <w:t xml:space="preserve"> interaktywnej pomocy dydaktycznej w</w:t>
      </w:r>
      <w:r w:rsidR="003B6631">
        <w:t> </w:t>
      </w:r>
      <w:r w:rsidR="00795D9C" w:rsidRPr="00E81932">
        <w:t>postaci gry symulacyjnej kontrolowanej za pomocą pad</w:t>
      </w:r>
      <w:r w:rsidR="00795D9C">
        <w:t>a</w:t>
      </w:r>
      <w:r w:rsidR="00795D9C" w:rsidRPr="00E81932">
        <w:t xml:space="preserve"> na potrzeby prowadzenia zajęć edukacyjnych z zakresu bezpieczeństwa na obszarach kolejowych dla dzieci z klas IV-VI szkoły podstawowej</w:t>
      </w:r>
      <w:r w:rsidR="00795D9C">
        <w:t xml:space="preserve"> oraz dostarczenie systemu urządzeń do głosowania.</w:t>
      </w:r>
    </w:p>
    <w:p w14:paraId="174DE2F2" w14:textId="3C5E82D4" w:rsidR="006C4DC2" w:rsidRPr="0061284E" w:rsidRDefault="003C5E15" w:rsidP="00B67C58">
      <w:pPr>
        <w:pStyle w:val="punkt"/>
        <w:rPr>
          <w:color w:val="000000"/>
        </w:rPr>
      </w:pPr>
      <w:r w:rsidRPr="00795D9C">
        <w:rPr>
          <w:i/>
          <w:color w:val="000000"/>
        </w:rPr>
        <w:t>(</w:t>
      </w:r>
      <w:r w:rsidR="00AA4FD1" w:rsidRPr="00795D9C">
        <w:rPr>
          <w:i/>
          <w:color w:val="000000"/>
        </w:rPr>
        <w:t>Część</w:t>
      </w:r>
      <w:r w:rsidR="00EC2FD5" w:rsidRPr="00795D9C">
        <w:rPr>
          <w:i/>
          <w:color w:val="000000"/>
        </w:rPr>
        <w:t xml:space="preserve"> </w:t>
      </w:r>
      <w:r w:rsidRPr="00795D9C">
        <w:rPr>
          <w:i/>
          <w:color w:val="000000"/>
        </w:rPr>
        <w:t>3)</w:t>
      </w:r>
      <w:r w:rsidR="006C4DC2" w:rsidRPr="0061284E">
        <w:rPr>
          <w:color w:val="000000"/>
        </w:rPr>
        <w:t xml:space="preserve"> </w:t>
      </w:r>
      <w:r w:rsidR="00795D9C" w:rsidRPr="00EE34B0">
        <w:t>Opracowanie</w:t>
      </w:r>
      <w:r w:rsidR="00795D9C">
        <w:t>,</w:t>
      </w:r>
      <w:r w:rsidR="00795D9C" w:rsidRPr="00EE34B0">
        <w:t xml:space="preserve"> wykonanie </w:t>
      </w:r>
      <w:r w:rsidR="00795D9C">
        <w:t>i wdrożenie a</w:t>
      </w:r>
      <w:r w:rsidR="00795D9C" w:rsidRPr="00EE34B0">
        <w:t>plikacji mobilnej, na podstawie wytycznych Zamawiającego, na</w:t>
      </w:r>
      <w:r w:rsidR="00795D9C">
        <w:t> </w:t>
      </w:r>
      <w:r w:rsidR="00795D9C" w:rsidRPr="00EE34B0">
        <w:t>potrzeby prowadzenia zajęć edukacyjnych z zakresu bezpieczeństwa na</w:t>
      </w:r>
      <w:r w:rsidR="003B6631">
        <w:t> </w:t>
      </w:r>
      <w:r w:rsidR="00795D9C" w:rsidRPr="00EE34B0">
        <w:t>obszarach kolejowych dla dzieci z klas IV-VI szkoły podstawowej</w:t>
      </w:r>
      <w:r w:rsidR="00795D9C">
        <w:t>, w tym opracowanie wykonanie i wdrożenie systemu zarządzania konkursami i rankingiem oraz stworzenie filmu promocyjnego w formie animacji przedstawiającego aplikację mobilną.</w:t>
      </w:r>
    </w:p>
    <w:p w14:paraId="2A64DCF1" w14:textId="5989046A" w:rsidR="000160ED" w:rsidRPr="00102DCC" w:rsidRDefault="003C5E15" w:rsidP="00102DCC">
      <w:pPr>
        <w:pStyle w:val="ustp"/>
      </w:pPr>
      <w:r>
        <w:t xml:space="preserve">Szczegółowy opis Przedmiot Umowy </w:t>
      </w:r>
      <w:r w:rsidR="00102DCC">
        <w:t>określa O</w:t>
      </w:r>
      <w:r w:rsidR="000A7646">
        <w:t>PZ</w:t>
      </w:r>
      <w:r w:rsidR="00102DCC">
        <w:rPr>
          <w:rStyle w:val="Odwoanieprzypisudolnego"/>
        </w:rPr>
        <w:footnoteReference w:id="2"/>
      </w:r>
      <w:r w:rsidR="00C10DAC">
        <w:t>.</w:t>
      </w:r>
    </w:p>
    <w:p w14:paraId="7A7CD407" w14:textId="0AAF2E9F" w:rsidR="00EC48A5" w:rsidRDefault="00EC48A5" w:rsidP="00B67C58">
      <w:pPr>
        <w:pStyle w:val="paragraf"/>
      </w:pPr>
    </w:p>
    <w:p w14:paraId="21DEFF84" w14:textId="77777777" w:rsidR="00835AB6" w:rsidRDefault="00835AB6" w:rsidP="00590970">
      <w:pPr>
        <w:pStyle w:val="Tytu"/>
      </w:pPr>
      <w:r>
        <w:t xml:space="preserve">Sposób wykonania </w:t>
      </w:r>
      <w:r w:rsidR="00286136">
        <w:t>Przedmiotu Umowy</w:t>
      </w:r>
    </w:p>
    <w:p w14:paraId="13AB2764" w14:textId="5F3CED08" w:rsidR="006835ED" w:rsidRDefault="006835ED" w:rsidP="00B67C58">
      <w:pPr>
        <w:pStyle w:val="ustp"/>
      </w:pPr>
      <w:r w:rsidRPr="009D3C09">
        <w:t>Wykonawca oświadcza, że posiada niezbędną wiedzę, doświadczenie, potencjał techniczny</w:t>
      </w:r>
      <w:r>
        <w:t xml:space="preserve"> </w:t>
      </w:r>
      <w:r w:rsidRPr="009D3C09">
        <w:t>i</w:t>
      </w:r>
      <w:r w:rsidR="00DC20AD">
        <w:t> </w:t>
      </w:r>
      <w:r w:rsidRPr="009D3C09">
        <w:t xml:space="preserve">ekonomiczny oraz odpowiednią </w:t>
      </w:r>
      <w:r w:rsidR="003B6631">
        <w:t>liczbę</w:t>
      </w:r>
      <w:r w:rsidR="003B6631" w:rsidRPr="009D3C09">
        <w:t xml:space="preserve"> </w:t>
      </w:r>
      <w:r w:rsidR="003B6631">
        <w:t>osób</w:t>
      </w:r>
      <w:r w:rsidR="003B6631" w:rsidRPr="009D3C09">
        <w:t xml:space="preserve"> </w:t>
      </w:r>
      <w:r w:rsidRPr="009D3C09">
        <w:t>do realizacji Umowy w terminach w</w:t>
      </w:r>
      <w:r w:rsidR="003B6631">
        <w:t> </w:t>
      </w:r>
      <w:r w:rsidRPr="009D3C09">
        <w:t xml:space="preserve">niej określonych. </w:t>
      </w:r>
      <w:r>
        <w:t xml:space="preserve">Wykonawca zobowiązany jest do wykonania Umowy ze szczególną starannością wynikającą </w:t>
      </w:r>
      <w:r w:rsidR="000E3E79">
        <w:br/>
      </w:r>
      <w:r>
        <w:t>z zawodowego charakteru prowadzonej działalności.</w:t>
      </w:r>
    </w:p>
    <w:p w14:paraId="10BEBA9B" w14:textId="7D013ADE" w:rsidR="006835ED" w:rsidRDefault="006835ED" w:rsidP="006835ED">
      <w:pPr>
        <w:pStyle w:val="ustp"/>
      </w:pPr>
      <w:r w:rsidRPr="009D3C09">
        <w:t>Wszystkie prace oraz dostarczane produkty będą wykonywane przez doświadczonych specjalistów Wykonawcy</w:t>
      </w:r>
      <w:r>
        <w:t xml:space="preserve"> oraz będą </w:t>
      </w:r>
      <w:r w:rsidRPr="009D3C09">
        <w:t>oparte o ogólnie akceptowane</w:t>
      </w:r>
      <w:r>
        <w:t xml:space="preserve"> </w:t>
      </w:r>
      <w:r w:rsidRPr="009D3C09">
        <w:t xml:space="preserve">i stosowane standardy, metodyki, technologie i narzędzia </w:t>
      </w:r>
      <w:r>
        <w:t>i wolne od wad</w:t>
      </w:r>
      <w:r w:rsidRPr="009D3C09">
        <w:t>.</w:t>
      </w:r>
    </w:p>
    <w:p w14:paraId="333C5893" w14:textId="54799586" w:rsidR="006835ED" w:rsidRDefault="006835ED" w:rsidP="006835ED">
      <w:pPr>
        <w:pStyle w:val="ustp"/>
      </w:pPr>
      <w:r w:rsidRPr="009D3C09">
        <w:t xml:space="preserve">Wykonawca jest uważany za profesjonalistę w zakresie działalności związanej z realizacją </w:t>
      </w:r>
      <w:r>
        <w:t>Przedmiotu Umowy.</w:t>
      </w:r>
      <w:r w:rsidRPr="009D3C09">
        <w:t xml:space="preserve"> </w:t>
      </w:r>
      <w:r>
        <w:t>N</w:t>
      </w:r>
      <w:r w:rsidRPr="009D3C09">
        <w:t>iezależnie od zakresu wiedzy informatycznej, organizacyjnej i projektowej, którą dysponuje Zamawiający</w:t>
      </w:r>
      <w:r>
        <w:t>,</w:t>
      </w:r>
      <w:r w:rsidRPr="009D3C09">
        <w:t xml:space="preserve"> Zamawiający nie jest uważany za profesjonalistę w tej dziedzinie.</w:t>
      </w:r>
    </w:p>
    <w:p w14:paraId="02FD1EE2" w14:textId="64B1AD06" w:rsidR="00BF5072" w:rsidRPr="00B67C58" w:rsidRDefault="00FD084B" w:rsidP="00B67C58">
      <w:pPr>
        <w:pStyle w:val="ustp"/>
      </w:pPr>
      <w:r w:rsidRPr="00B67C58">
        <w:t>Wykonawca</w:t>
      </w:r>
      <w:r w:rsidR="00835AB6" w:rsidRPr="00B67C58">
        <w:t xml:space="preserve"> </w:t>
      </w:r>
      <w:r w:rsidRPr="00B67C58">
        <w:t xml:space="preserve">wykona </w:t>
      </w:r>
      <w:r w:rsidR="00B01898" w:rsidRPr="00B67C58">
        <w:t xml:space="preserve">i </w:t>
      </w:r>
      <w:r w:rsidR="00835AB6" w:rsidRPr="00B67C58">
        <w:t>przeka</w:t>
      </w:r>
      <w:r w:rsidRPr="00B67C58">
        <w:t>że</w:t>
      </w:r>
      <w:r w:rsidR="00835AB6" w:rsidRPr="00B67C58">
        <w:t xml:space="preserve"> Zamawiającemu kompl</w:t>
      </w:r>
      <w:r w:rsidR="000160ED" w:rsidRPr="00B67C58">
        <w:t>etn</w:t>
      </w:r>
      <w:r w:rsidRPr="00B67C58">
        <w:t>y</w:t>
      </w:r>
      <w:r w:rsidR="000160ED" w:rsidRPr="00B67C58">
        <w:t>, w pełni funkcjonaln</w:t>
      </w:r>
      <w:r w:rsidRPr="00B67C58">
        <w:t>y</w:t>
      </w:r>
      <w:r w:rsidR="000160ED" w:rsidRPr="00B67C58">
        <w:t xml:space="preserve"> </w:t>
      </w:r>
      <w:r w:rsidR="00083A23" w:rsidRPr="00B67C58">
        <w:t>i</w:t>
      </w:r>
      <w:r w:rsidR="003544E7" w:rsidRPr="00B67C58">
        <w:t> </w:t>
      </w:r>
      <w:r w:rsidR="00083A23" w:rsidRPr="00B67C58">
        <w:t>nawiązując</w:t>
      </w:r>
      <w:r w:rsidRPr="00B67C58">
        <w:t>y</w:t>
      </w:r>
      <w:r w:rsidR="00083A23" w:rsidRPr="00B67C58">
        <w:t xml:space="preserve"> do</w:t>
      </w:r>
      <w:r w:rsidR="00DC20AD">
        <w:t> </w:t>
      </w:r>
      <w:r w:rsidR="00083A23" w:rsidRPr="00B67C58">
        <w:t xml:space="preserve">zakresu tematycznego Projektu oraz </w:t>
      </w:r>
      <w:r w:rsidR="00835AB6" w:rsidRPr="00B67C58">
        <w:t>uwzględniając</w:t>
      </w:r>
      <w:r w:rsidRPr="00B67C58">
        <w:t>y</w:t>
      </w:r>
      <w:r w:rsidR="00835AB6" w:rsidRPr="00B67C58">
        <w:t xml:space="preserve"> zgłoszone przez Zam</w:t>
      </w:r>
      <w:r w:rsidR="005146E2" w:rsidRPr="00B67C58">
        <w:t>awiającego uwagi i</w:t>
      </w:r>
      <w:r w:rsidR="00DC20AD">
        <w:t> </w:t>
      </w:r>
      <w:r w:rsidR="005146E2" w:rsidRPr="00B67C58">
        <w:t xml:space="preserve">zastrzeżenia </w:t>
      </w:r>
      <w:r w:rsidR="001B7830" w:rsidRPr="00B67C58">
        <w:t>Przedmiot Umowy</w:t>
      </w:r>
      <w:r w:rsidR="003544E7" w:rsidRPr="00B67C58">
        <w:t>.</w:t>
      </w:r>
      <w:r w:rsidR="00DF3CA3" w:rsidRPr="00B67C58">
        <w:t xml:space="preserve"> Z tytułu uwzględniania uwag Zamawiającego Wykonawcy nie</w:t>
      </w:r>
      <w:r w:rsidR="003B6631">
        <w:t> </w:t>
      </w:r>
      <w:r w:rsidR="00DF3CA3" w:rsidRPr="00B67C58">
        <w:t>przysługuje jakiekolwiek dodatkowe wynagrodzenie</w:t>
      </w:r>
      <w:r w:rsidR="00B67C58">
        <w:t>.</w:t>
      </w:r>
    </w:p>
    <w:p w14:paraId="7A243512" w14:textId="3CA89BD3" w:rsidR="008C1566" w:rsidRPr="0061284E" w:rsidRDefault="00CB63E8" w:rsidP="000D4959">
      <w:pPr>
        <w:pStyle w:val="ustp"/>
      </w:pPr>
      <w:r w:rsidRPr="0061284E">
        <w:t>Zamawiajacy zastrzega, że</w:t>
      </w:r>
      <w:r w:rsidR="000D4959" w:rsidRPr="0061284E">
        <w:t xml:space="preserve"> </w:t>
      </w:r>
      <w:r w:rsidR="007A6703" w:rsidRPr="0061284E">
        <w:t>aplikacje/gra/</w:t>
      </w:r>
      <w:r w:rsidR="003B6631">
        <w:t>aplikacja mobilna</w:t>
      </w:r>
      <w:r w:rsidR="007A6703" w:rsidRPr="0061284E">
        <w:rPr>
          <w:rStyle w:val="Odwoanieprzypisudolnego"/>
        </w:rPr>
        <w:footnoteReference w:id="3"/>
      </w:r>
      <w:r w:rsidR="007A6703" w:rsidRPr="0061284E">
        <w:t xml:space="preserve"> powstała</w:t>
      </w:r>
      <w:r w:rsidR="003B6631">
        <w:t>(y)</w:t>
      </w:r>
      <w:r w:rsidR="007A6703" w:rsidRPr="0061284E">
        <w:t xml:space="preserve"> w wyniku realizacji</w:t>
      </w:r>
      <w:r w:rsidR="008C1566" w:rsidRPr="0061284E">
        <w:t xml:space="preserve"> </w:t>
      </w:r>
      <w:r w:rsidRPr="0061284E">
        <w:t>Przedmiot</w:t>
      </w:r>
      <w:r w:rsidR="00AF4A39" w:rsidRPr="0061284E">
        <w:t>u</w:t>
      </w:r>
      <w:r w:rsidRPr="0061284E">
        <w:t xml:space="preserve"> Umowy ma być wykonany w sposób umożliwiający prostą i samodzielną jego</w:t>
      </w:r>
      <w:r w:rsidR="007A6703" w:rsidRPr="0061284E">
        <w:t>/jej</w:t>
      </w:r>
      <w:r w:rsidRPr="0061284E">
        <w:t xml:space="preserve"> instalację </w:t>
      </w:r>
      <w:r w:rsidR="003B6631" w:rsidRPr="00FE74F7">
        <w:t>–</w:t>
      </w:r>
      <w:r w:rsidRPr="0061284E">
        <w:t xml:space="preserve"> z</w:t>
      </w:r>
      <w:r w:rsidR="00EF73FD" w:rsidRPr="0061284E">
        <w:t>arówno przez Zamawiają</w:t>
      </w:r>
      <w:r w:rsidRPr="0061284E">
        <w:t xml:space="preserve">cego, jak i docelowych użytkowników. </w:t>
      </w:r>
      <w:r w:rsidR="00EF73FD" w:rsidRPr="0061284E">
        <w:t>O tym, czy Przedmiot Umowy został wykonany w</w:t>
      </w:r>
      <w:r w:rsidR="00DC20AD" w:rsidRPr="0061284E">
        <w:t> </w:t>
      </w:r>
      <w:r w:rsidR="00EF73FD" w:rsidRPr="0061284E">
        <w:t>sposób, o jakim mowa w zdaniu pierwszym, d</w:t>
      </w:r>
      <w:r w:rsidR="0061284E">
        <w:t>ecyduje każdorazowo Zamawiający.</w:t>
      </w:r>
    </w:p>
    <w:p w14:paraId="11A756A9" w14:textId="015E88E8" w:rsidR="00CB63E8" w:rsidRPr="00EF73FD" w:rsidRDefault="00EF73FD" w:rsidP="00B67C58">
      <w:pPr>
        <w:pStyle w:val="ustp"/>
      </w:pPr>
      <w:r>
        <w:lastRenderedPageBreak/>
        <w:t xml:space="preserve">W przypadku, gdy Zamawiający stwierdzi, że </w:t>
      </w:r>
      <w:r w:rsidR="008C1566">
        <w:t xml:space="preserve">dana </w:t>
      </w:r>
      <w:r>
        <w:t>osoba skierowan</w:t>
      </w:r>
      <w:r w:rsidR="00664014">
        <w:t>a</w:t>
      </w:r>
      <w:r>
        <w:t xml:space="preserve"> przez Wykonawcę do realizacji </w:t>
      </w:r>
      <w:r w:rsidR="008C1566">
        <w:t>U</w:t>
      </w:r>
      <w:r>
        <w:t>mowy nie realizuj</w:t>
      </w:r>
      <w:r w:rsidR="007A6703">
        <w:t>e</w:t>
      </w:r>
      <w:r>
        <w:t xml:space="preserve"> jej zgodnie z oczekiwaniami Zamawiającego, w szczególności w zakresie związanym z dostosowaniem funkcjonalności Przedmiotu Umowy do jej docelowego użytkownika, Zamawiający będzie uprawn</w:t>
      </w:r>
      <w:r w:rsidR="008C1566">
        <w:t>i</w:t>
      </w:r>
      <w:r>
        <w:t>ony do żądania zmiany ww. os</w:t>
      </w:r>
      <w:r w:rsidR="008C1566">
        <w:t>oby</w:t>
      </w:r>
      <w:r>
        <w:t xml:space="preserve"> przez Wykonawcę lub odstąpienia od </w:t>
      </w:r>
      <w:r w:rsidR="00A24C53">
        <w:t>U</w:t>
      </w:r>
      <w:r>
        <w:t>mowy w terminie 30 dni od dnia wezwania Wykonawcy do prawidłowe</w:t>
      </w:r>
      <w:r w:rsidR="008C1566">
        <w:t>j realizacji Przedmiotu Umowy.</w:t>
      </w:r>
    </w:p>
    <w:p w14:paraId="5BB459EC" w14:textId="5EFEE4B4" w:rsidR="00A10556" w:rsidRDefault="00A10556" w:rsidP="00B67C58">
      <w:pPr>
        <w:pStyle w:val="ustp"/>
      </w:pPr>
      <w:r w:rsidRPr="00A10556">
        <w:t xml:space="preserve">Wykonawca zobowiązany jest do uwzględniania </w:t>
      </w:r>
      <w:r w:rsidR="000A0218">
        <w:t xml:space="preserve">wszystkich </w:t>
      </w:r>
      <w:r w:rsidRPr="00A10556">
        <w:t>wytycznych, wskazówek i zastrzeżeń Zamawiającego</w:t>
      </w:r>
      <w:r w:rsidR="000A0218">
        <w:t>,</w:t>
      </w:r>
      <w:r w:rsidRPr="00A10556">
        <w:t xml:space="preserve"> zgłaszanych przez Zamawiającego w toku realizacji niniejszej Umowy. Wykonawca umożliwi Zamawiającemu dostęp do efektów pracy </w:t>
      </w:r>
      <w:r w:rsidR="00A24C53">
        <w:t xml:space="preserve">Wykonawcy </w:t>
      </w:r>
      <w:r w:rsidRPr="00A10556">
        <w:t>na każdym etapie realizacji niniejszej Umowy.</w:t>
      </w:r>
    </w:p>
    <w:p w14:paraId="7398BE14" w14:textId="7FB6473E" w:rsidR="00EF7A5C" w:rsidRDefault="00EF7A5C" w:rsidP="00EF7A5C">
      <w:pPr>
        <w:pStyle w:val="ustp"/>
      </w:pPr>
      <w:r w:rsidRPr="004A3892">
        <w:t>Wykonawca zobowiązuje się, że będzie prowadził prace w ramach przedmiotu Umowy w sposób zgodny z prawem Rzeczypospolitej Polskiej.</w:t>
      </w:r>
    </w:p>
    <w:p w14:paraId="0ED81D86" w14:textId="51732F24" w:rsidR="00EF7A5C" w:rsidRDefault="00EF7A5C" w:rsidP="00EF7A5C">
      <w:pPr>
        <w:pStyle w:val="ustp"/>
      </w:pPr>
      <w:r w:rsidRPr="004A3892">
        <w:t xml:space="preserve">Wykonawca zobowiązany jest na bieżąco informować Zamawiającego o wszelkich zagrożeniach związanych z wykonywaniem Umowy, w tym także o okolicznościach leżących po stronie Zamawiającego, które stanowią zagrożenie dla prawidłowej realizacji prac objętych przedmiotem Umowy. Informacje te powinny być niezwłocznie przekazywane Zamawiającemu wraz </w:t>
      </w:r>
      <w:r>
        <w:br/>
      </w:r>
      <w:r w:rsidRPr="004A3892">
        <w:t>z propozycjami działań zaradczych. Nieprzekazanie takich informacji w wypadku, gdy Wykonawca o takich zagrożeniach wie lub, przy uwzględnieniu wymaganej Umową staranności, powinien wiedzieć, powoduje, że wszelkie koszty i dodatkowe czynności związane z konsekwencją danego zdarzenia obciążają Wykonawcę.</w:t>
      </w:r>
    </w:p>
    <w:p w14:paraId="4AE46C37" w14:textId="02E02AEE" w:rsidR="00EF7A5C" w:rsidRDefault="00EF7A5C" w:rsidP="00EF7A5C">
      <w:pPr>
        <w:pStyle w:val="ustp"/>
      </w:pPr>
      <w:r w:rsidRPr="004A3892">
        <w:t>Jeżeli Strony nie zdefiniowały wyraźnie danego działania niezbędnego do prawidłowej realizacji Umowy jako obowiązku Zamawiającego, Stroną zobowiązaną do wykonania takiego działania jest Wykonawca.</w:t>
      </w:r>
    </w:p>
    <w:p w14:paraId="4D11D4EF" w14:textId="48069BAB" w:rsidR="00A10556" w:rsidRPr="00242DAA" w:rsidRDefault="00A10556" w:rsidP="000D05A4">
      <w:pPr>
        <w:pStyle w:val="ustp"/>
      </w:pPr>
      <w:r w:rsidRPr="00242DAA">
        <w:t>Podczas realizacji Przedmiotu Umowy Wykonawca jest zobowiązany do:</w:t>
      </w:r>
    </w:p>
    <w:p w14:paraId="4022A872" w14:textId="32988566" w:rsidR="00A10556" w:rsidRPr="00B67C58" w:rsidRDefault="00A10556" w:rsidP="00B67C58">
      <w:pPr>
        <w:pStyle w:val="punkt"/>
      </w:pPr>
      <w:r w:rsidRPr="00B67C58">
        <w:t xml:space="preserve">realizacji poszczególnych zadań wchodzących w zakres Przedmiotu Umowy zgodnie </w:t>
      </w:r>
      <w:r w:rsidRPr="00B67C58">
        <w:br/>
        <w:t>z wymogami Zamawiającego oraz ustaleniami podjętymi wspólnie z Zamawiającym w trakcie przygotowań do realizacji Przedmiotu Umowy;</w:t>
      </w:r>
    </w:p>
    <w:p w14:paraId="0CA4EC2B" w14:textId="77777777" w:rsidR="00A10556" w:rsidRDefault="00A10556" w:rsidP="00B67C58">
      <w:pPr>
        <w:pStyle w:val="punkt"/>
      </w:pPr>
      <w:r>
        <w:t>działania z dochowaniem należytej staranności i zgodnie z obowiązującym stanem prawnym.</w:t>
      </w:r>
    </w:p>
    <w:p w14:paraId="6BB7EA06" w14:textId="75EB3FB2" w:rsidR="00835AB6" w:rsidRPr="00F93ECD" w:rsidRDefault="00835AB6" w:rsidP="00590970">
      <w:pPr>
        <w:pStyle w:val="paragraf"/>
      </w:pPr>
    </w:p>
    <w:p w14:paraId="0999E6BD" w14:textId="77777777" w:rsidR="008B2EF5" w:rsidRPr="00166F4E" w:rsidRDefault="00FF7670" w:rsidP="00F10669">
      <w:pPr>
        <w:pStyle w:val="Tytu"/>
      </w:pPr>
      <w:r>
        <w:t xml:space="preserve">Termin </w:t>
      </w:r>
      <w:r w:rsidR="008518B4">
        <w:t xml:space="preserve">realizacji </w:t>
      </w:r>
      <w:r>
        <w:t xml:space="preserve">i </w:t>
      </w:r>
      <w:r w:rsidR="008518B4">
        <w:t>wykonania</w:t>
      </w:r>
      <w:r>
        <w:t xml:space="preserve"> P</w:t>
      </w:r>
      <w:r w:rsidR="008B2EF5" w:rsidRPr="00166F4E">
        <w:t>rzedmiotu Umowy</w:t>
      </w:r>
    </w:p>
    <w:p w14:paraId="70358C31" w14:textId="1765C77E" w:rsidR="00E04D9D" w:rsidRPr="00950245" w:rsidRDefault="00E04D9D" w:rsidP="00590970">
      <w:pPr>
        <w:pStyle w:val="ustp"/>
      </w:pPr>
      <w:r w:rsidRPr="00E04D9D">
        <w:t xml:space="preserve">Strony ustalają, że Przedmiot Umowy zostanie wykonany </w:t>
      </w:r>
      <w:r w:rsidRPr="00E04D9D">
        <w:rPr>
          <w:bCs/>
        </w:rPr>
        <w:t xml:space="preserve">w terminie </w:t>
      </w:r>
      <w:r w:rsidR="00EC2FD5">
        <w:rPr>
          <w:bCs/>
        </w:rPr>
        <w:t>…………..</w:t>
      </w:r>
      <w:r w:rsidR="00EC2FD5">
        <w:rPr>
          <w:rStyle w:val="Odwoanieprzypisudolnego"/>
          <w:bCs/>
        </w:rPr>
        <w:footnoteReference w:id="4"/>
      </w:r>
    </w:p>
    <w:p w14:paraId="51502218" w14:textId="77777777" w:rsidR="00E04D9D" w:rsidRDefault="00E04D9D" w:rsidP="00590970">
      <w:pPr>
        <w:pStyle w:val="ustp"/>
      </w:pPr>
      <w:r>
        <w:t xml:space="preserve">Rozpoczęcie wykonania </w:t>
      </w:r>
      <w:r w:rsidR="00A77E61">
        <w:t>P</w:t>
      </w:r>
      <w:r>
        <w:t>rzedmiotu Umowy nastąpi z dniem podpisania Umowy. Wykonawca zobowiązuje się przestrzegać terminów wskazanych w Umowie i OPZ.</w:t>
      </w:r>
    </w:p>
    <w:p w14:paraId="0A38DAF3" w14:textId="6E1BAE0D" w:rsidR="00E04D9D" w:rsidRPr="00950245" w:rsidRDefault="00E04D9D" w:rsidP="007E7EE0">
      <w:pPr>
        <w:pStyle w:val="ustp"/>
      </w:pPr>
      <w:r w:rsidRPr="00950245">
        <w:t xml:space="preserve">W terminie do 5 dni od dnia podpisania Umowy odbędzie się spotkanie organizacyjne w siedzibie Zamawiającego, podczas którego Strony ustalą i zatwierdzą harmonogram wykonania </w:t>
      </w:r>
      <w:r w:rsidR="00A77E61" w:rsidRPr="00950245">
        <w:t>P</w:t>
      </w:r>
      <w:r w:rsidRPr="00950245">
        <w:t>rzedmiotu Umowy</w:t>
      </w:r>
      <w:r w:rsidR="00CA0900" w:rsidRPr="00950245">
        <w:t>.</w:t>
      </w:r>
    </w:p>
    <w:p w14:paraId="423442CA" w14:textId="5A261534" w:rsidR="00E04D9D" w:rsidRDefault="00E04D9D" w:rsidP="00590970">
      <w:pPr>
        <w:pStyle w:val="ustp"/>
      </w:pPr>
      <w:r>
        <w:t>Przedmiot Umowy Wykonawca będzie realizował na warunkach określonych w (</w:t>
      </w:r>
      <w:r w:rsidR="00A77E61">
        <w:t>I</w:t>
      </w:r>
      <w:r>
        <w:t>) Umowie, (</w:t>
      </w:r>
      <w:r w:rsidR="00A77E61">
        <w:t>II</w:t>
      </w:r>
      <w:r>
        <w:t>) harmonogramie, o którym mowa w ust. 3, (</w:t>
      </w:r>
      <w:r w:rsidR="00A77E61">
        <w:t>III</w:t>
      </w:r>
      <w:r>
        <w:t>) OPZ</w:t>
      </w:r>
      <w:r w:rsidR="00A77E61">
        <w:t xml:space="preserve"> stanowiącym </w:t>
      </w:r>
      <w:r w:rsidR="00A77E61">
        <w:rPr>
          <w:b/>
        </w:rPr>
        <w:t>Załącznik nr</w:t>
      </w:r>
      <w:r w:rsidR="00AF4A39">
        <w:rPr>
          <w:b/>
        </w:rPr>
        <w:t> </w:t>
      </w:r>
      <w:r w:rsidR="004E785C">
        <w:rPr>
          <w:b/>
        </w:rPr>
        <w:t>1</w:t>
      </w:r>
      <w:r w:rsidR="00A77E61">
        <w:t xml:space="preserve"> do Umowy</w:t>
      </w:r>
      <w:r w:rsidR="00664014">
        <w:t>.</w:t>
      </w:r>
    </w:p>
    <w:p w14:paraId="69F32728" w14:textId="00085048" w:rsidR="00E04D9D" w:rsidRDefault="00E04D9D" w:rsidP="00590970">
      <w:pPr>
        <w:pStyle w:val="ustp"/>
      </w:pPr>
      <w:r>
        <w:t xml:space="preserve">Wykonawca w trakcie realizacji </w:t>
      </w:r>
      <w:r w:rsidR="00A77E61">
        <w:t>P</w:t>
      </w:r>
      <w:r>
        <w:t>rzedmiotu Umowy zobowiązany jest do ścisłej współpracy z</w:t>
      </w:r>
      <w:r w:rsidR="00DC20AD">
        <w:t> </w:t>
      </w:r>
      <w:r>
        <w:t xml:space="preserve">Zamawiającym oraz innymi podmiotami zaangażowanymi przez Zamawiającego do realizacji </w:t>
      </w:r>
      <w:r>
        <w:lastRenderedPageBreak/>
        <w:t>zadań związanych z P</w:t>
      </w:r>
      <w:r w:rsidR="00A77E61">
        <w:t>rzedmiot</w:t>
      </w:r>
      <w:r w:rsidR="00177856">
        <w:t>em</w:t>
      </w:r>
      <w:r w:rsidR="00A77E61">
        <w:t xml:space="preserve"> Umowy</w:t>
      </w:r>
      <w:r>
        <w:t>, rozumianej jako dostępność Wykonawcy poprzez kontakt telefoniczny, mailowy oraz osobisty w</w:t>
      </w:r>
      <w:r w:rsidR="004E785C">
        <w:t xml:space="preserve"> </w:t>
      </w:r>
      <w:r>
        <w:t>siedzibie Zamawiającego</w:t>
      </w:r>
      <w:r w:rsidR="00177856">
        <w:t xml:space="preserve"> </w:t>
      </w:r>
      <w:r w:rsidR="003B6631" w:rsidRPr="00FE74F7">
        <w:t>–</w:t>
      </w:r>
      <w:r>
        <w:t xml:space="preserve"> zgodnie z wyborem Zamawiającego, w dni robocze (od poniedziałku do piątku) w godzinach pracy Urzędu Transportu Kolejowego, tj. w godz. 8</w:t>
      </w:r>
      <w:r w:rsidR="00B93ED7">
        <w:t>:</w:t>
      </w:r>
      <w:r>
        <w:t>15–16</w:t>
      </w:r>
      <w:r w:rsidR="00B93ED7">
        <w:t>:</w:t>
      </w:r>
      <w:r>
        <w:t>15.</w:t>
      </w:r>
    </w:p>
    <w:p w14:paraId="0D025F4B" w14:textId="6ADBB727" w:rsidR="00512C71" w:rsidRPr="00166F4E" w:rsidRDefault="00512C71" w:rsidP="00590970">
      <w:pPr>
        <w:pStyle w:val="paragraf"/>
      </w:pPr>
    </w:p>
    <w:p w14:paraId="2F0E876E" w14:textId="77777777" w:rsidR="00512C71" w:rsidRPr="00166F4E" w:rsidRDefault="00512C71" w:rsidP="00590970">
      <w:pPr>
        <w:pStyle w:val="Tytu"/>
      </w:pPr>
      <w:r w:rsidRPr="00166F4E">
        <w:t xml:space="preserve">Odbiór </w:t>
      </w:r>
      <w:r w:rsidR="002F0679">
        <w:t>P</w:t>
      </w:r>
      <w:r w:rsidRPr="00166F4E">
        <w:t>rzedmiotu Umowy</w:t>
      </w:r>
    </w:p>
    <w:p w14:paraId="5B6E4FDD" w14:textId="3A6F71BC" w:rsidR="00115213" w:rsidRPr="00115213" w:rsidRDefault="00115213" w:rsidP="00590970">
      <w:pPr>
        <w:pStyle w:val="ustp"/>
      </w:pPr>
      <w:r w:rsidRPr="00115213">
        <w:t xml:space="preserve">Odbiór </w:t>
      </w:r>
      <w:r w:rsidR="00A24C53">
        <w:t>P</w:t>
      </w:r>
      <w:r w:rsidRPr="00115213">
        <w:t xml:space="preserve">rzedmiotu </w:t>
      </w:r>
      <w:r w:rsidR="00A24C53">
        <w:t>Umowy</w:t>
      </w:r>
      <w:r w:rsidRPr="00115213">
        <w:t xml:space="preserve"> zostanie podzielony na etapy</w:t>
      </w:r>
      <w:r w:rsidR="00210B23">
        <w:t xml:space="preserve"> – zgodnie z zasadami zawartymi w OPZ.</w:t>
      </w:r>
    </w:p>
    <w:p w14:paraId="31FAC760" w14:textId="76EEE49F" w:rsidR="00512C71" w:rsidRPr="00166F4E" w:rsidRDefault="00512C71" w:rsidP="00590970">
      <w:pPr>
        <w:pStyle w:val="ustp"/>
      </w:pPr>
      <w:r w:rsidRPr="00166F4E">
        <w:t xml:space="preserve">Przekazanie Zamawiającemu </w:t>
      </w:r>
      <w:r w:rsidR="002F0679">
        <w:t>P</w:t>
      </w:r>
      <w:r w:rsidRPr="00166F4E">
        <w:t>rzedmiotu Umowy przez W</w:t>
      </w:r>
      <w:r w:rsidR="00D77B35">
        <w:t>ykonawcę zostanie potwierdzone protokołem zdawczo-odbiorczym</w:t>
      </w:r>
      <w:r w:rsidR="002F0679">
        <w:t>,</w:t>
      </w:r>
      <w:r w:rsidRPr="00166F4E">
        <w:t xml:space="preserve"> </w:t>
      </w:r>
      <w:r w:rsidR="001809FD">
        <w:t xml:space="preserve">którego wzór </w:t>
      </w:r>
      <w:r w:rsidRPr="00166F4E">
        <w:t xml:space="preserve">stanowi </w:t>
      </w:r>
      <w:r w:rsidR="003051A6">
        <w:rPr>
          <w:b/>
        </w:rPr>
        <w:t>Z</w:t>
      </w:r>
      <w:r w:rsidRPr="00166F4E">
        <w:rPr>
          <w:b/>
        </w:rPr>
        <w:t>ałącznik nr</w:t>
      </w:r>
      <w:r w:rsidR="00E04D9D">
        <w:rPr>
          <w:b/>
        </w:rPr>
        <w:t xml:space="preserve"> </w:t>
      </w:r>
      <w:r w:rsidR="000A7646">
        <w:rPr>
          <w:b/>
        </w:rPr>
        <w:t>3</w:t>
      </w:r>
      <w:r w:rsidRPr="00166F4E">
        <w:t xml:space="preserve"> do Umowy, zawierającym wszelkie ustale</w:t>
      </w:r>
      <w:r w:rsidR="008518B4">
        <w:t xml:space="preserve">nia Stron, zastrzeżenia i wady </w:t>
      </w:r>
      <w:r w:rsidR="00177856">
        <w:t xml:space="preserve">Przedmiotu Umowy </w:t>
      </w:r>
      <w:r w:rsidRPr="00166F4E">
        <w:t>oraz terminy wyznaczone</w:t>
      </w:r>
      <w:r w:rsidR="008518B4">
        <w:t xml:space="preserve"> do usunięcia stwierdzonych wad</w:t>
      </w:r>
      <w:r w:rsidR="001809FD">
        <w:t>, zastrzeżeniem ust</w:t>
      </w:r>
      <w:r w:rsidR="008518B4">
        <w:t>.</w:t>
      </w:r>
      <w:r w:rsidR="001809FD">
        <w:t xml:space="preserve"> 3.</w:t>
      </w:r>
    </w:p>
    <w:p w14:paraId="568D79C7" w14:textId="62D0C963" w:rsidR="00512C71" w:rsidRPr="00166F4E" w:rsidRDefault="00512C71" w:rsidP="00590970">
      <w:pPr>
        <w:pStyle w:val="ustp"/>
      </w:pPr>
      <w:r w:rsidRPr="00166F4E">
        <w:t>Zamawiający</w:t>
      </w:r>
      <w:r w:rsidR="00D77B35">
        <w:t xml:space="preserve"> ma prawo do odmowy podpisania p</w:t>
      </w:r>
      <w:r w:rsidRPr="00166F4E">
        <w:t>rotokołu zdawczo-odbiorczeg</w:t>
      </w:r>
      <w:r w:rsidR="001A446A">
        <w:t xml:space="preserve">o w przypadku stwierdzenia wad </w:t>
      </w:r>
      <w:r w:rsidR="008A1E87">
        <w:t xml:space="preserve">lub zastrzeżeń </w:t>
      </w:r>
      <w:r w:rsidRPr="00166F4E">
        <w:t xml:space="preserve">rozumianych jako niezgodności </w:t>
      </w:r>
      <w:r w:rsidR="002F0679">
        <w:t>P</w:t>
      </w:r>
      <w:r w:rsidRPr="00166F4E">
        <w:t>rzedmiotu Umowy z postanowieniami Umowy, w tym z załącznikami do Umowy.</w:t>
      </w:r>
    </w:p>
    <w:p w14:paraId="0C85AFD2" w14:textId="78A76B15" w:rsidR="00512C71" w:rsidRDefault="00512C71" w:rsidP="00590970">
      <w:pPr>
        <w:pStyle w:val="ustp"/>
      </w:pPr>
      <w:r w:rsidRPr="00166F4E">
        <w:t>W przypadku konieczności uwzględnieni</w:t>
      </w:r>
      <w:r w:rsidR="00D77B35">
        <w:t xml:space="preserve">a w wykonanym </w:t>
      </w:r>
      <w:r w:rsidR="00F135EE">
        <w:t>P</w:t>
      </w:r>
      <w:r w:rsidR="00D77B35">
        <w:t>rzedmiocie Umowy</w:t>
      </w:r>
      <w:r w:rsidRPr="00166F4E">
        <w:t xml:space="preserve"> uwag, zastrzeżeń </w:t>
      </w:r>
      <w:r w:rsidR="00177856">
        <w:t>lub</w:t>
      </w:r>
      <w:r w:rsidR="003B6631">
        <w:t> </w:t>
      </w:r>
      <w:r w:rsidRPr="00166F4E">
        <w:t>wytycznych Zamawiającego Wykonawca dokona</w:t>
      </w:r>
      <w:r w:rsidR="00210B23">
        <w:t xml:space="preserve"> odpowiedn</w:t>
      </w:r>
      <w:r w:rsidR="00950245">
        <w:t>ich zmian w terminie wyznaczony</w:t>
      </w:r>
      <w:r w:rsidR="00210B23">
        <w:t xml:space="preserve">m przez </w:t>
      </w:r>
      <w:r w:rsidRPr="00166F4E">
        <w:t>Zamawiającego. Do odbior</w:t>
      </w:r>
      <w:r w:rsidR="00D77B35">
        <w:t xml:space="preserve">u poprawionego </w:t>
      </w:r>
      <w:r w:rsidR="00F135EE">
        <w:t>P</w:t>
      </w:r>
      <w:r w:rsidR="00D77B35">
        <w:t>rzedmiotu Umowy</w:t>
      </w:r>
      <w:r w:rsidRPr="00166F4E">
        <w:t xml:space="preserve"> stosuje się o</w:t>
      </w:r>
      <w:r w:rsidR="00D77B35">
        <w:t>dpowiednio postanowienia ust. 2</w:t>
      </w:r>
      <w:r w:rsidR="00C377AC">
        <w:t>–</w:t>
      </w:r>
      <w:r w:rsidR="006835ED">
        <w:t>3</w:t>
      </w:r>
      <w:r w:rsidRPr="00166F4E">
        <w:t xml:space="preserve"> powyżej.</w:t>
      </w:r>
    </w:p>
    <w:p w14:paraId="7FB6CDAC" w14:textId="7558D0BB" w:rsidR="00A516AA" w:rsidRPr="00166F4E" w:rsidRDefault="00A516AA" w:rsidP="00590970">
      <w:pPr>
        <w:pStyle w:val="ustp"/>
      </w:pPr>
      <w:r>
        <w:t xml:space="preserve">W przypadku braku </w:t>
      </w:r>
      <w:r w:rsidR="00717F7C">
        <w:t>uwzględnienia</w:t>
      </w:r>
      <w:r>
        <w:t xml:space="preserve"> </w:t>
      </w:r>
      <w:r w:rsidR="00177856">
        <w:t xml:space="preserve">przez Wykonawcę </w:t>
      </w:r>
      <w:r>
        <w:t xml:space="preserve">poprawek </w:t>
      </w:r>
      <w:r w:rsidR="00177856">
        <w:t>lub</w:t>
      </w:r>
      <w:r>
        <w:t xml:space="preserve"> zastrzeżeń Zamawiającego – Zamawiający ma prawo odstąpienia od </w:t>
      </w:r>
      <w:r w:rsidR="00A24C53">
        <w:t>U</w:t>
      </w:r>
      <w:r>
        <w:t xml:space="preserve">mowy w terminie 14 dni od </w:t>
      </w:r>
      <w:r w:rsidR="00177856">
        <w:t>przekazania Zamawiajacemu Przedmiotu Umowy bez naniesienia uwag lub uwzględniania zastrzeżeń Zamawiajacego oraz</w:t>
      </w:r>
      <w:r>
        <w:t xml:space="preserve"> wykonania </w:t>
      </w:r>
      <w:r w:rsidR="00177856">
        <w:t>P</w:t>
      </w:r>
      <w:r>
        <w:t xml:space="preserve">rzedmiotu </w:t>
      </w:r>
      <w:r w:rsidR="00177856">
        <w:t>U</w:t>
      </w:r>
      <w:r>
        <w:t xml:space="preserve">mowy na koszt i ryzyko </w:t>
      </w:r>
      <w:r w:rsidR="00177856">
        <w:t>W</w:t>
      </w:r>
      <w:r>
        <w:t>ykonawcy przez podmiot trzeci.</w:t>
      </w:r>
    </w:p>
    <w:p w14:paraId="22FD3D24" w14:textId="1EB9935E" w:rsidR="001A446A" w:rsidRDefault="00512C71" w:rsidP="00590970">
      <w:pPr>
        <w:pStyle w:val="ustp"/>
      </w:pPr>
      <w:r w:rsidRPr="00166F4E">
        <w:t xml:space="preserve">Odbiór </w:t>
      </w:r>
      <w:r w:rsidR="00F135EE">
        <w:t>P</w:t>
      </w:r>
      <w:r w:rsidRPr="00166F4E">
        <w:t>rzedmiotu Umowy nast</w:t>
      </w:r>
      <w:r w:rsidRPr="00166F4E">
        <w:rPr>
          <w:rFonts w:eastAsia="TimesNewRoman"/>
        </w:rPr>
        <w:t>ą</w:t>
      </w:r>
      <w:r w:rsidRPr="00166F4E">
        <w:t>pi w siedzibie Zamawiającego, chyba że Strony postanowią inaczej.</w:t>
      </w:r>
    </w:p>
    <w:p w14:paraId="505737F7" w14:textId="14658501" w:rsidR="001809FD" w:rsidRPr="002E2FD4" w:rsidRDefault="001809FD" w:rsidP="00590970">
      <w:pPr>
        <w:pStyle w:val="ustp"/>
      </w:pPr>
      <w:r>
        <w:t xml:space="preserve">Podpisany przez obie </w:t>
      </w:r>
      <w:r w:rsidR="00A24C53">
        <w:t>S</w:t>
      </w:r>
      <w:r>
        <w:t>trony p</w:t>
      </w:r>
      <w:r w:rsidRPr="00166F4E">
        <w:t>rotokół zdawczo-odbiorczy</w:t>
      </w:r>
      <w:r>
        <w:t xml:space="preserve"> bez wad i zastrzeżeń stanowi podstawę do</w:t>
      </w:r>
      <w:r w:rsidR="00DC20AD">
        <w:t> </w:t>
      </w:r>
      <w:r>
        <w:t>wystawienia przez Wykonawcę faktury z tytułu wykonania Przedmiotu Umowy.</w:t>
      </w:r>
    </w:p>
    <w:p w14:paraId="681F5914" w14:textId="70126F08" w:rsidR="00512C71" w:rsidRPr="00166F4E" w:rsidRDefault="00512C71" w:rsidP="00590970">
      <w:pPr>
        <w:pStyle w:val="paragraf"/>
      </w:pPr>
    </w:p>
    <w:p w14:paraId="15A94DA7" w14:textId="77777777" w:rsidR="003022B6" w:rsidRPr="00166F4E" w:rsidRDefault="003022B6" w:rsidP="00590970">
      <w:pPr>
        <w:pStyle w:val="Tytu"/>
        <w:rPr>
          <w:lang w:eastAsia="pl-PL"/>
        </w:rPr>
      </w:pPr>
      <w:r w:rsidRPr="00166F4E">
        <w:rPr>
          <w:lang w:eastAsia="pl-PL"/>
        </w:rPr>
        <w:t>Wynagrodzenie</w:t>
      </w:r>
    </w:p>
    <w:p w14:paraId="1B14BD09" w14:textId="67C1A560" w:rsidR="00C750D2" w:rsidRDefault="00C750D2" w:rsidP="00590970">
      <w:pPr>
        <w:pStyle w:val="ustp"/>
      </w:pPr>
      <w:r>
        <w:t>Zamawiający zobowiązuje się do zapłaty na rzecz Wykonawcy wynagrodzenia za poprawną i</w:t>
      </w:r>
      <w:r w:rsidR="00DC20AD">
        <w:t> </w:t>
      </w:r>
      <w:r>
        <w:t>terminową realizację Prze</w:t>
      </w:r>
      <w:r w:rsidR="001D5B7E">
        <w:t>dmiotu Umowy</w:t>
      </w:r>
      <w:r w:rsidR="007C5BD8">
        <w:t xml:space="preserve"> </w:t>
      </w:r>
      <w:r>
        <w:t xml:space="preserve">w kwocie ……………………….zł </w:t>
      </w:r>
      <w:r w:rsidR="00F755C0">
        <w:t>netto (słownie: …………………….)</w:t>
      </w:r>
      <w:r>
        <w:t>. Do kwoty wynagrodzenia netto zostanie doliczony podatek od towarów i</w:t>
      </w:r>
      <w:r w:rsidR="00DC20AD">
        <w:t> </w:t>
      </w:r>
      <w:r>
        <w:t>usług (VAT)</w:t>
      </w:r>
      <w:r w:rsidR="004C3423">
        <w:t>,</w:t>
      </w:r>
      <w:r>
        <w:t xml:space="preserve"> obliczony zgodnie z obowiązującymi na dzień podpisania Umowy przepisami prawa. Łączna wartość umowy wraz z należnym podatkiem VAT stanowi kwotę brutto w wysokości …………………… zł (słownie: ………………………….)</w:t>
      </w:r>
      <w:r w:rsidR="00F755C0">
        <w:t>.</w:t>
      </w:r>
    </w:p>
    <w:p w14:paraId="05A4D30C" w14:textId="336D3D8A" w:rsidR="00C750D2" w:rsidRDefault="00C750D2" w:rsidP="00590970">
      <w:pPr>
        <w:pStyle w:val="ustp"/>
      </w:pPr>
      <w:r>
        <w:t>Wynagrodzenie określone w ust. 1 zawiera wszelkie koszty Wykonawcy związ</w:t>
      </w:r>
      <w:r w:rsidR="002E2FD4">
        <w:t>ane z </w:t>
      </w:r>
      <w:r>
        <w:t>należytą realizacją Pr</w:t>
      </w:r>
      <w:r w:rsidR="00241FE4">
        <w:t>zedmiotu Umowy</w:t>
      </w:r>
      <w:r>
        <w:t xml:space="preserve">, w tym m.in. </w:t>
      </w:r>
      <w:r w:rsidRPr="00166F4E">
        <w:t xml:space="preserve">koszty prac niezbędnych do wykonania </w:t>
      </w:r>
      <w:r w:rsidR="00495E6E">
        <w:t>P</w:t>
      </w:r>
      <w:r w:rsidRPr="00166F4E">
        <w:t>rzedmiotu Umowy oraz koszt przeniesienia</w:t>
      </w:r>
      <w:r w:rsidR="001D1289">
        <w:t xml:space="preserve"> autorskich</w:t>
      </w:r>
      <w:r w:rsidRPr="00166F4E">
        <w:t xml:space="preserve"> praw </w:t>
      </w:r>
      <w:r w:rsidR="001D1289">
        <w:t>majątkowych</w:t>
      </w:r>
      <w:r>
        <w:t xml:space="preserve">. Wynagrodzenie to </w:t>
      </w:r>
      <w:r w:rsidRPr="00166F4E">
        <w:t>wyczerpuje wszelkie roszczenia Wykonawcy względem Zamawiającego wynikające z należytego wykonania Umowy</w:t>
      </w:r>
      <w:r>
        <w:t>.</w:t>
      </w:r>
    </w:p>
    <w:p w14:paraId="56175B49" w14:textId="0BE0DF4A" w:rsidR="008213FF" w:rsidRDefault="008213FF" w:rsidP="00590970">
      <w:pPr>
        <w:pStyle w:val="ustp"/>
      </w:pPr>
      <w:r>
        <w:lastRenderedPageBreak/>
        <w:t xml:space="preserve">Wynagrodzenie, o którym mowa w ust. 1, zostanie wypłacone przelewem na rachunek Wykonawcy </w:t>
      </w:r>
      <w:r>
        <w:br/>
        <w:t>numer .............................................. Zmiana rachunku Wykonawcy określonego w zdaniu poprzednim wymaga aneksu Umowy w formie pisemnej.</w:t>
      </w:r>
    </w:p>
    <w:p w14:paraId="1F411F7F" w14:textId="55F293A7" w:rsidR="00C750D2" w:rsidRDefault="00C750D2" w:rsidP="00590970">
      <w:pPr>
        <w:pStyle w:val="ustp"/>
      </w:pPr>
      <w:r>
        <w:t>Wykonawca wystawi Zamawiającemu fakturę obejmującą wynagrodzenie, o którym mowa w ust. 1</w:t>
      </w:r>
      <w:r w:rsidR="002E2FD4">
        <w:t>,</w:t>
      </w:r>
      <w:r>
        <w:t xml:space="preserve"> w terminie 7 dni od dnia przedłożenia Wykonawcy przez Zamawiającego </w:t>
      </w:r>
      <w:r w:rsidR="00A029D9">
        <w:t xml:space="preserve">zatwierdzonego </w:t>
      </w:r>
      <w:r>
        <w:t>protok</w:t>
      </w:r>
      <w:r w:rsidR="001A446A">
        <w:t xml:space="preserve">ołu </w:t>
      </w:r>
      <w:r w:rsidR="001D5B7E">
        <w:t>zdawczo-</w:t>
      </w:r>
      <w:r w:rsidR="001A446A">
        <w:t>odbior</w:t>
      </w:r>
      <w:r w:rsidR="001D5B7E">
        <w:t>czego, o którym mowa w §</w:t>
      </w:r>
      <w:r w:rsidR="007C5BD8">
        <w:t xml:space="preserve"> </w:t>
      </w:r>
      <w:r w:rsidR="001A446A">
        <w:t xml:space="preserve">4 </w:t>
      </w:r>
      <w:r>
        <w:t xml:space="preserve">Umowy, stanowiącego potwierdzenie przyjęcia </w:t>
      </w:r>
      <w:r w:rsidR="00F755C0">
        <w:t xml:space="preserve">przez Zamawiającego </w:t>
      </w:r>
      <w:r>
        <w:t xml:space="preserve">bez zastrzeżeń wykonanego Przedmiotu Umowy. </w:t>
      </w:r>
    </w:p>
    <w:p w14:paraId="2061FE17" w14:textId="61B8BC4A" w:rsidR="00C750D2" w:rsidRDefault="00C750D2" w:rsidP="00590970">
      <w:pPr>
        <w:pStyle w:val="ustp"/>
      </w:pPr>
      <w:r>
        <w:t xml:space="preserve">Zamawiający wypłaci wynagrodzenie w terminie do 30 dni od daty doręczenia mu przez Wykonawcę prawidłowo wystawionej faktury przelewem na rachunek bankowy </w:t>
      </w:r>
      <w:r w:rsidR="008213FF" w:rsidRPr="001F409E">
        <w:t xml:space="preserve">Wykonawcy wskazany </w:t>
      </w:r>
      <w:r w:rsidR="008213FF">
        <w:t>w ust. 3. W przypadku rozbieżności numeru rachunku wskazanego na fakturze z numerem rachunku wskazanym w ust. 3 Zamawiający uzna fakturę za błędną.</w:t>
      </w:r>
    </w:p>
    <w:p w14:paraId="6A5D7F9C" w14:textId="7D1BE795" w:rsidR="00C750D2" w:rsidRDefault="00C750D2" w:rsidP="00590970">
      <w:pPr>
        <w:pStyle w:val="ustp"/>
      </w:pPr>
      <w:r>
        <w:t>Wynagrodzenie wypłacone zostanie przez Zamawiającego wyłącznie po przyjęciu przez Zamawiającego bez zastrzeżeń Przedmiotu Umowy w formie protok</w:t>
      </w:r>
      <w:r w:rsidR="00E70F91">
        <w:t>ołu zdawczo-odbiorczego</w:t>
      </w:r>
      <w:r w:rsidR="00242DAA">
        <w:t>,</w:t>
      </w:r>
      <w:r w:rsidR="00242DAA" w:rsidRPr="00242DAA">
        <w:t xml:space="preserve"> </w:t>
      </w:r>
      <w:r w:rsidR="00242DAA">
        <w:t>o</w:t>
      </w:r>
      <w:r w:rsidR="00DC20AD">
        <w:t> </w:t>
      </w:r>
      <w:r w:rsidR="00242DAA">
        <w:t>którym mowa w §</w:t>
      </w:r>
      <w:r w:rsidR="007C5BD8">
        <w:t xml:space="preserve"> </w:t>
      </w:r>
      <w:r w:rsidR="00242DAA">
        <w:t>4 Umowy,</w:t>
      </w:r>
      <w:r>
        <w:t xml:space="preserve"> oraz po przedłożeniu przez Wykonawcę prawidłowo wystawionej faktury i po jej zaakceptowaniu przez Zamawiającego.</w:t>
      </w:r>
    </w:p>
    <w:p w14:paraId="1FF579E9" w14:textId="77777777" w:rsidR="00C750D2" w:rsidRDefault="00C750D2" w:rsidP="00590970">
      <w:pPr>
        <w:pStyle w:val="ustp"/>
      </w:pPr>
      <w:r>
        <w:t>Za dzień zapłaty uważany będzie dzień obciążenia rachunku Zamawiającego.</w:t>
      </w:r>
    </w:p>
    <w:p w14:paraId="2752AB40" w14:textId="44351A48" w:rsidR="00242DAA" w:rsidRDefault="00C750D2" w:rsidP="00590970">
      <w:pPr>
        <w:pStyle w:val="ustp"/>
      </w:pPr>
      <w:r>
        <w:t>Zapłata wynagrodzenia</w:t>
      </w:r>
      <w:r w:rsidR="007C5BD8">
        <w:t>,</w:t>
      </w:r>
      <w:r>
        <w:t xml:space="preserve"> określonego w ust. 1</w:t>
      </w:r>
      <w:r w:rsidR="007C5BD8">
        <w:t>,</w:t>
      </w:r>
      <w:r>
        <w:t xml:space="preserve"> będzie dokonana w złotych polskich</w:t>
      </w:r>
      <w:r w:rsidR="003022B6" w:rsidRPr="00C750D2">
        <w:t>.</w:t>
      </w:r>
    </w:p>
    <w:p w14:paraId="19C8D0DF" w14:textId="0CF4D559" w:rsidR="002F4833" w:rsidRPr="00115213" w:rsidRDefault="00F755C0" w:rsidP="00771DBB">
      <w:pPr>
        <w:pStyle w:val="ustp"/>
      </w:pPr>
      <w:r w:rsidRPr="009D3C09">
        <w:t xml:space="preserve">Wykonawca nie może, bez </w:t>
      </w:r>
      <w:r>
        <w:t xml:space="preserve">uprzedniej pisemnej </w:t>
      </w:r>
      <w:r w:rsidRPr="009D3C09">
        <w:t>zgody Zamawiającego, przenieść wierzytelności pieniężnych wynikających z Umowy na osobę trzecią</w:t>
      </w:r>
      <w:r>
        <w:t xml:space="preserve"> ani regulować ich w drodze kompensaty</w:t>
      </w:r>
      <w:r w:rsidRPr="009D3C09">
        <w:t>.</w:t>
      </w:r>
    </w:p>
    <w:p w14:paraId="3FFA2402" w14:textId="2D7F20AE" w:rsidR="00E91637" w:rsidRPr="00166F4E" w:rsidRDefault="00E91637" w:rsidP="00590970">
      <w:pPr>
        <w:pStyle w:val="paragraf"/>
      </w:pPr>
    </w:p>
    <w:p w14:paraId="7A44347E" w14:textId="77777777" w:rsidR="00EC48A5" w:rsidRPr="00166F4E" w:rsidRDefault="00EC48A5" w:rsidP="00590970">
      <w:pPr>
        <w:pStyle w:val="Tytu"/>
        <w:rPr>
          <w:lang w:eastAsia="pl-PL"/>
        </w:rPr>
      </w:pPr>
      <w:r w:rsidRPr="00166F4E">
        <w:rPr>
          <w:lang w:eastAsia="pl-PL"/>
        </w:rPr>
        <w:t xml:space="preserve">Oświadczenia </w:t>
      </w:r>
      <w:r w:rsidR="0024293C" w:rsidRPr="00166F4E">
        <w:rPr>
          <w:lang w:eastAsia="pl-PL"/>
        </w:rPr>
        <w:t>Wykonawcy</w:t>
      </w:r>
    </w:p>
    <w:p w14:paraId="259EC8D3" w14:textId="60E08863" w:rsidR="00EC48A5" w:rsidRPr="00166F4E" w:rsidRDefault="00EC48A5" w:rsidP="00590970">
      <w:pPr>
        <w:pStyle w:val="ustp"/>
      </w:pPr>
      <w:r w:rsidRPr="00166F4E">
        <w:t>Wykonawca oświadcza, że posiada niezbędną wiedzę, doświadczenie, środki i zasoby do</w:t>
      </w:r>
      <w:r w:rsidR="00DC20AD">
        <w:t> </w:t>
      </w:r>
      <w:r w:rsidRPr="00166F4E">
        <w:t xml:space="preserve">prawidłowego, rzetelnego, terminowego i zgodnego z przepisami </w:t>
      </w:r>
      <w:r w:rsidR="0039752D" w:rsidRPr="00166F4E">
        <w:t xml:space="preserve">prawa wykonywania </w:t>
      </w:r>
      <w:r w:rsidR="00C275A0">
        <w:t>P</w:t>
      </w:r>
      <w:r w:rsidR="00087DFB" w:rsidRPr="00166F4E">
        <w:t>rzedmiotu Umowy</w:t>
      </w:r>
      <w:r w:rsidR="0039752D" w:rsidRPr="00166F4E">
        <w:t xml:space="preserve"> </w:t>
      </w:r>
      <w:r w:rsidRPr="00166F4E">
        <w:t xml:space="preserve">i wykona </w:t>
      </w:r>
      <w:r w:rsidR="00087DFB" w:rsidRPr="00166F4E">
        <w:t xml:space="preserve">powierzone zadania z </w:t>
      </w:r>
      <w:r w:rsidRPr="00166F4E">
        <w:t>najwyższą starannością.</w:t>
      </w:r>
    </w:p>
    <w:p w14:paraId="578B14A7" w14:textId="39C8834E" w:rsidR="00EC48A5" w:rsidRPr="00166F4E" w:rsidRDefault="00EC48A5" w:rsidP="00590970">
      <w:pPr>
        <w:pStyle w:val="ustp"/>
      </w:pPr>
      <w:r w:rsidRPr="00166F4E">
        <w:t xml:space="preserve">Wykonawca na dzień zawarcia niniejszej Umowy oświadcza, że nie istnieją żadne przeszkody natury faktycznej bądź prawnej uniemożliwiające prawidłowe wykonanie </w:t>
      </w:r>
      <w:r w:rsidR="00C275A0">
        <w:t>P</w:t>
      </w:r>
      <w:r w:rsidR="00087DFB" w:rsidRPr="00166F4E">
        <w:t>rzedmiotu Umowy</w:t>
      </w:r>
      <w:r w:rsidRPr="00166F4E">
        <w:t xml:space="preserve"> w całości w</w:t>
      </w:r>
      <w:r w:rsidR="00DC20AD">
        <w:t> </w:t>
      </w:r>
      <w:r w:rsidR="009A4D1E" w:rsidRPr="00166F4E">
        <w:t xml:space="preserve">ustalonym </w:t>
      </w:r>
      <w:r w:rsidR="00811F79">
        <w:t>terminie.</w:t>
      </w:r>
    </w:p>
    <w:p w14:paraId="0DA427E2" w14:textId="3B6D39B2" w:rsidR="00EC48A5" w:rsidRPr="00166F4E" w:rsidRDefault="00EC48A5" w:rsidP="00590970">
      <w:pPr>
        <w:pStyle w:val="ustp"/>
      </w:pPr>
      <w:r w:rsidRPr="00166F4E">
        <w:t>Wykonawca ponosi pełną i nieograniczoną odpowi</w:t>
      </w:r>
      <w:r w:rsidR="0039752D" w:rsidRPr="00166F4E">
        <w:t>edzialność za szkody powstałe w </w:t>
      </w:r>
      <w:r w:rsidRPr="00166F4E">
        <w:t xml:space="preserve">wyniku niewykonania lub nieprawidłowego, nierzetelnego wykonania </w:t>
      </w:r>
      <w:r w:rsidR="00C275A0">
        <w:t>P</w:t>
      </w:r>
      <w:r w:rsidR="00087DFB" w:rsidRPr="00166F4E">
        <w:t>rzedmiotu Umowy</w:t>
      </w:r>
      <w:r w:rsidRPr="00166F4E">
        <w:t>, niezależnie od</w:t>
      </w:r>
      <w:r w:rsidR="00C377AC">
        <w:t> </w:t>
      </w:r>
      <w:r w:rsidRPr="00166F4E">
        <w:t>k</w:t>
      </w:r>
      <w:r w:rsidR="00811F79">
        <w:t>ar umownych, o których mowa w §</w:t>
      </w:r>
      <w:r w:rsidR="00BD0F4B">
        <w:t xml:space="preserve"> </w:t>
      </w:r>
      <w:r w:rsidR="00811F79">
        <w:t>7</w:t>
      </w:r>
      <w:r w:rsidR="00E91637" w:rsidRPr="00166F4E">
        <w:t xml:space="preserve"> </w:t>
      </w:r>
      <w:r w:rsidRPr="00166F4E">
        <w:t xml:space="preserve">Umowy. </w:t>
      </w:r>
    </w:p>
    <w:p w14:paraId="6D9ABB14" w14:textId="6F0EB1C8" w:rsidR="00347631" w:rsidRDefault="00347631" w:rsidP="00590970">
      <w:pPr>
        <w:pStyle w:val="ustp"/>
      </w:pPr>
      <w:r>
        <w:t xml:space="preserve">Wykonawca </w:t>
      </w:r>
      <w:r w:rsidRPr="00347631">
        <w:t>oświadcza, że wykona Przedmiot Umowy przy wykorzystaniu materiałów, utworów, danych i informacji oraz programów komputerowych, zgodnie z obowiązującymi przepisami prawa oraz bez naruszania praw osób trzecich, a w szczególności nie naruszając dóbr osobistych, majątkowych i osobistych praw autorskich, praw pokrewnych, praw do znaków towarowych lub</w:t>
      </w:r>
      <w:r w:rsidR="00C377AC">
        <w:t> </w:t>
      </w:r>
      <w:r w:rsidRPr="00347631">
        <w:t>wzorów użytkowych bądź innych praw własności intelektualnej, a także danych osobowych osób trzecich.</w:t>
      </w:r>
    </w:p>
    <w:p w14:paraId="56D83DCF" w14:textId="77777777" w:rsidR="000564C2" w:rsidRPr="004A3892" w:rsidRDefault="000564C2" w:rsidP="000564C2">
      <w:pPr>
        <w:pStyle w:val="ustp"/>
      </w:pPr>
      <w:r w:rsidRPr="004A3892">
        <w:t xml:space="preserve">Wykonawca oświadcza, że w ramach swojego personelu dysponuje osobami posiadającymi niezbędną wiedzę, doświadczenie i umiejętności konieczne do właściwego wykonania Umowy, a w szczególności, że dysponuje personelem o wszystkich wymaganych profilach kompetencji zawodowych niezbędnych do realizacji przedmiotu Umowy. </w:t>
      </w:r>
    </w:p>
    <w:p w14:paraId="21C72784" w14:textId="11110D5F" w:rsidR="000564C2" w:rsidRDefault="000564C2" w:rsidP="000564C2">
      <w:pPr>
        <w:pStyle w:val="ustp"/>
      </w:pPr>
      <w:r w:rsidRPr="004A3892">
        <w:t>Wykonawca bierze pełną odpowiedzialność za działania i zaniechania członków swojego personelu.</w:t>
      </w:r>
    </w:p>
    <w:p w14:paraId="6407CE06" w14:textId="3061FAB5" w:rsidR="00121242" w:rsidRPr="00115213" w:rsidRDefault="00121242" w:rsidP="00590970">
      <w:pPr>
        <w:pStyle w:val="ustp"/>
      </w:pPr>
      <w:r w:rsidRPr="00121242">
        <w:lastRenderedPageBreak/>
        <w:t xml:space="preserve">Przed datą odbioru Przedmiotu Umowy Wykonawca zobowiąże osoby, którym powierzył </w:t>
      </w:r>
      <w:r w:rsidR="006F0A30">
        <w:t>wykonanie Przedmiotu Umowy</w:t>
      </w:r>
      <w:r w:rsidR="00C377AC">
        <w:t>,</w:t>
      </w:r>
      <w:r w:rsidRPr="00121242">
        <w:t xml:space="preserve"> do niewykonywania wobec Zamawiającego autorskich praw osobistych do</w:t>
      </w:r>
      <w:r w:rsidR="00DC20AD">
        <w:t> </w:t>
      </w:r>
      <w:r w:rsidRPr="00121242">
        <w:t>utworów w ten sposób, że nie oznaczą tych utworów w ż</w:t>
      </w:r>
      <w:r>
        <w:t>aden sposób oraz nie będą żądały</w:t>
      </w:r>
      <w:r w:rsidRPr="00121242">
        <w:t xml:space="preserve"> </w:t>
      </w:r>
      <w:r w:rsidRPr="00115213">
        <w:t>oznaczenia przedmiotowych utworów w przyszłości.</w:t>
      </w:r>
    </w:p>
    <w:p w14:paraId="7203CFED" w14:textId="66632967" w:rsidR="0019790B" w:rsidRPr="00166F4E" w:rsidRDefault="0019790B" w:rsidP="00590970">
      <w:pPr>
        <w:pStyle w:val="paragraf"/>
      </w:pPr>
    </w:p>
    <w:p w14:paraId="174CA060" w14:textId="77777777" w:rsidR="0019790B" w:rsidRPr="00166F4E" w:rsidRDefault="0019790B" w:rsidP="00590970">
      <w:pPr>
        <w:pStyle w:val="Tytu"/>
        <w:rPr>
          <w:lang w:eastAsia="pl-PL"/>
        </w:rPr>
      </w:pPr>
      <w:r w:rsidRPr="00166F4E">
        <w:rPr>
          <w:lang w:eastAsia="pl-PL"/>
        </w:rPr>
        <w:t>Kary umowne</w:t>
      </w:r>
    </w:p>
    <w:p w14:paraId="71B13E4A" w14:textId="15381CE0" w:rsidR="00225765" w:rsidRDefault="00B33DCC" w:rsidP="00590970">
      <w:pPr>
        <w:pStyle w:val="ustp"/>
      </w:pPr>
      <w:r w:rsidRPr="001A6AE8">
        <w:t>W</w:t>
      </w:r>
      <w:r>
        <w:t xml:space="preserve"> razie niedochowania przez Wykonawcę</w:t>
      </w:r>
      <w:r w:rsidRPr="001A6AE8">
        <w:t xml:space="preserve"> termin</w:t>
      </w:r>
      <w:r>
        <w:t>u</w:t>
      </w:r>
      <w:r w:rsidR="0019790B" w:rsidRPr="00166F4E">
        <w:t>, o którym mowa w §</w:t>
      </w:r>
      <w:r w:rsidR="00FD1441">
        <w:t xml:space="preserve"> </w:t>
      </w:r>
      <w:r w:rsidR="00CB73EB">
        <w:t xml:space="preserve">3 </w:t>
      </w:r>
      <w:r w:rsidR="00FD1441">
        <w:t>us</w:t>
      </w:r>
      <w:r w:rsidR="00CB73EB">
        <w:t>t. 1</w:t>
      </w:r>
      <w:r w:rsidR="0019790B" w:rsidRPr="00166F4E">
        <w:t> Umowy, Zamawiający będzie uprawniony do nalicz</w:t>
      </w:r>
      <w:r w:rsidR="00FD1441">
        <w:t>e</w:t>
      </w:r>
      <w:r w:rsidR="0019790B" w:rsidRPr="00166F4E">
        <w:t xml:space="preserve">nia kary umownej </w:t>
      </w:r>
      <w:r w:rsidR="00C275A0">
        <w:t>w wysokości </w:t>
      </w:r>
      <w:r w:rsidR="0093171E" w:rsidRPr="002C2E8E">
        <w:t>2</w:t>
      </w:r>
      <w:r w:rsidR="0019790B" w:rsidRPr="002C2E8E">
        <w:t>%</w:t>
      </w:r>
      <w:r w:rsidR="00263CBA" w:rsidRPr="002C2E8E">
        <w:t xml:space="preserve"> </w:t>
      </w:r>
      <w:r w:rsidR="0093171E" w:rsidRPr="002C2E8E">
        <w:t>(Część 1 i 2)/</w:t>
      </w:r>
      <w:r w:rsidR="00263CBA" w:rsidRPr="002C2E8E">
        <w:br/>
      </w:r>
      <w:r w:rsidR="0093171E" w:rsidRPr="002C2E8E">
        <w:t>1</w:t>
      </w:r>
      <w:r w:rsidR="008213FF">
        <w:t>,5</w:t>
      </w:r>
      <w:r w:rsidR="0093171E" w:rsidRPr="002C2E8E">
        <w:t>% (Częśc 3)</w:t>
      </w:r>
      <w:r w:rsidR="000D4959" w:rsidRPr="002C2E8E">
        <w:rPr>
          <w:rStyle w:val="Odwoanieprzypisudolnego"/>
        </w:rPr>
        <w:footnoteReference w:id="5"/>
      </w:r>
      <w:r w:rsidR="0019790B" w:rsidRPr="002C2E8E">
        <w:t xml:space="preserve"> </w:t>
      </w:r>
      <w:r w:rsidR="0019790B" w:rsidRPr="00166F4E">
        <w:t>wynagrod</w:t>
      </w:r>
      <w:r w:rsidR="00811F79">
        <w:t>zenia brutto, o którym mowa w §</w:t>
      </w:r>
      <w:r w:rsidR="00FD1441">
        <w:t xml:space="preserve"> </w:t>
      </w:r>
      <w:r w:rsidR="00263CBA">
        <w:t xml:space="preserve">5 ust. 1 Umowy, za </w:t>
      </w:r>
      <w:r w:rsidR="0019790B" w:rsidRPr="00166F4E">
        <w:t>każdy</w:t>
      </w:r>
      <w:r w:rsidR="00DF3CA3">
        <w:t xml:space="preserve"> </w:t>
      </w:r>
      <w:r w:rsidR="0019790B" w:rsidRPr="00166F4E">
        <w:t>dzień opóźnienia.</w:t>
      </w:r>
    </w:p>
    <w:p w14:paraId="37AF9EA9" w14:textId="2B215804" w:rsidR="00A4534A" w:rsidRPr="00A4534A" w:rsidRDefault="00A4534A" w:rsidP="00590970">
      <w:pPr>
        <w:pStyle w:val="ustp"/>
      </w:pPr>
      <w:r w:rsidRPr="00166F4E">
        <w:t xml:space="preserve">W razie </w:t>
      </w:r>
      <w:r w:rsidRPr="00072FA2">
        <w:t>nie</w:t>
      </w:r>
      <w:r w:rsidRPr="00BE391B">
        <w:t xml:space="preserve">usunięcia </w:t>
      </w:r>
      <w:r>
        <w:t xml:space="preserve">w okresie gwarancji </w:t>
      </w:r>
      <w:r w:rsidRPr="00BE391B">
        <w:t>wskazanych przez</w:t>
      </w:r>
      <w:r w:rsidRPr="00072FA2">
        <w:t xml:space="preserve"> Zamawiającego nieprawidłowości </w:t>
      </w:r>
      <w:r w:rsidRPr="00BE391B">
        <w:t>w</w:t>
      </w:r>
      <w:r w:rsidR="00DC20AD">
        <w:t> </w:t>
      </w:r>
      <w:r w:rsidRPr="00BE391B">
        <w:t>terminie, o którym mowa w</w:t>
      </w:r>
      <w:r>
        <w:t xml:space="preserve"> § 13 ust. 4</w:t>
      </w:r>
      <w:r w:rsidRPr="00BE391B">
        <w:t xml:space="preserve">, </w:t>
      </w:r>
      <w:r w:rsidRPr="00166F4E">
        <w:t>Zamawiający będzie uprawniony do nalicz</w:t>
      </w:r>
      <w:r>
        <w:t>e</w:t>
      </w:r>
      <w:r w:rsidRPr="00166F4E">
        <w:t xml:space="preserve">nia kary umownej </w:t>
      </w:r>
      <w:r>
        <w:t>w wysokości 1</w:t>
      </w:r>
      <w:r w:rsidRPr="00166F4E">
        <w:t>% wynagrod</w:t>
      </w:r>
      <w:r>
        <w:t xml:space="preserve">zenia brutto, o którym mowa w § </w:t>
      </w:r>
      <w:r w:rsidRPr="00166F4E">
        <w:t>5 ust. 1 Umowy, za każdy dzień opóźnienia.</w:t>
      </w:r>
    </w:p>
    <w:p w14:paraId="676683F2" w14:textId="19A9CDDA" w:rsidR="00C56683" w:rsidRPr="00C56683" w:rsidRDefault="00225765" w:rsidP="00590970">
      <w:pPr>
        <w:pStyle w:val="ustp"/>
      </w:pPr>
      <w:r>
        <w:t>W razie nienależytego wykonania Przedmiotu Umowy Zamawiający będzie uprawniony do</w:t>
      </w:r>
      <w:r w:rsidR="00DC20AD">
        <w:t> </w:t>
      </w:r>
      <w:r>
        <w:t xml:space="preserve">naliczenia kary umownej w wysokości stanowiącej równowartość </w:t>
      </w:r>
      <w:r w:rsidR="008213FF">
        <w:t>2</w:t>
      </w:r>
      <w:r>
        <w:t>0% wartości</w:t>
      </w:r>
      <w:r w:rsidRPr="00225765">
        <w:t xml:space="preserve"> </w:t>
      </w:r>
      <w:r w:rsidRPr="00166F4E">
        <w:t>wynagrodzenia brutt</w:t>
      </w:r>
      <w:r>
        <w:t>o wskazanego w §</w:t>
      </w:r>
      <w:r w:rsidR="00A64759">
        <w:t xml:space="preserve"> </w:t>
      </w:r>
      <w:r w:rsidR="00263CBA">
        <w:t>5 ust. 1 Umowy.</w:t>
      </w:r>
    </w:p>
    <w:p w14:paraId="62E0D0D9" w14:textId="34E0FCC4" w:rsidR="0019790B" w:rsidRPr="00166F4E" w:rsidRDefault="0019790B" w:rsidP="00590970">
      <w:pPr>
        <w:pStyle w:val="ustp"/>
      </w:pPr>
      <w:r w:rsidRPr="00166F4E">
        <w:t>W przypadku narusz</w:t>
      </w:r>
      <w:r w:rsidR="00E454C3" w:rsidRPr="00166F4E">
        <w:t>enia zakazu, o którym mowa w §</w:t>
      </w:r>
      <w:r w:rsidR="00D660A8">
        <w:t xml:space="preserve"> </w:t>
      </w:r>
      <w:r w:rsidR="00E454C3" w:rsidRPr="00166F4E">
        <w:t>11</w:t>
      </w:r>
      <w:r w:rsidRPr="00166F4E">
        <w:t xml:space="preserve"> ust</w:t>
      </w:r>
      <w:r w:rsidR="000E7ADC">
        <w:t>.</w:t>
      </w:r>
      <w:r w:rsidRPr="00166F4E">
        <w:t xml:space="preserve"> 1</w:t>
      </w:r>
      <w:r w:rsidR="00677F7F">
        <w:t>,</w:t>
      </w:r>
      <w:r w:rsidRPr="00166F4E">
        <w:t xml:space="preserve"> Zamawiający będzie uprawniony do</w:t>
      </w:r>
      <w:r w:rsidR="00C377AC">
        <w:t> </w:t>
      </w:r>
      <w:r w:rsidRPr="00166F4E">
        <w:t>naliczenia kary umownej w wysokości 30% wynagrodzenia brutto, o którym mowa w §</w:t>
      </w:r>
      <w:r w:rsidR="00D660A8">
        <w:t xml:space="preserve"> </w:t>
      </w:r>
      <w:r w:rsidRPr="00166F4E">
        <w:t xml:space="preserve">5 ust. 1 Umowy. </w:t>
      </w:r>
    </w:p>
    <w:p w14:paraId="65B91149" w14:textId="1A362458" w:rsidR="0019790B" w:rsidRPr="00166F4E" w:rsidRDefault="0019790B" w:rsidP="00590970">
      <w:pPr>
        <w:pStyle w:val="ustp"/>
      </w:pPr>
      <w:r w:rsidRPr="00166F4E">
        <w:t xml:space="preserve">Za </w:t>
      </w:r>
      <w:r w:rsidR="00224422" w:rsidRPr="00166F4E">
        <w:t>każdy przypadek n</w:t>
      </w:r>
      <w:r w:rsidR="00224422">
        <w:t>iedotrzymania</w:t>
      </w:r>
      <w:r w:rsidR="00790DE0">
        <w:t xml:space="preserve"> przez Wykonawcę zobowiązań, o których</w:t>
      </w:r>
      <w:r w:rsidR="00224422">
        <w:t xml:space="preserve"> mowa w </w:t>
      </w:r>
      <w:r w:rsidRPr="00166F4E">
        <w:t>§</w:t>
      </w:r>
      <w:r w:rsidR="00D660A8">
        <w:t xml:space="preserve"> </w:t>
      </w:r>
      <w:r w:rsidR="00E454C3" w:rsidRPr="00166F4E">
        <w:t>6</w:t>
      </w:r>
      <w:r w:rsidRPr="00166F4E">
        <w:t xml:space="preserve"> ust</w:t>
      </w:r>
      <w:r w:rsidR="00E454C3" w:rsidRPr="00166F4E">
        <w:t>. 4</w:t>
      </w:r>
      <w:r w:rsidRPr="00166F4E">
        <w:t xml:space="preserve"> lub </w:t>
      </w:r>
      <w:r w:rsidR="00E454C3" w:rsidRPr="00166F4E">
        <w:t>§</w:t>
      </w:r>
      <w:r w:rsidR="00D660A8">
        <w:t xml:space="preserve"> </w:t>
      </w:r>
      <w:r w:rsidR="00E454C3" w:rsidRPr="00166F4E">
        <w:t>10</w:t>
      </w:r>
      <w:r w:rsidRPr="00166F4E">
        <w:t xml:space="preserve"> ust. 1</w:t>
      </w:r>
      <w:r w:rsidR="00677F7F">
        <w:t>,</w:t>
      </w:r>
      <w:r w:rsidRPr="00166F4E">
        <w:t xml:space="preserve"> Zamawiający będzie uprawniony do naliczenia kary um</w:t>
      </w:r>
      <w:r w:rsidR="00790DE0">
        <w:t xml:space="preserve">ownej w wysokości </w:t>
      </w:r>
      <w:r w:rsidR="00974210">
        <w:t>50</w:t>
      </w:r>
      <w:r w:rsidR="00790DE0">
        <w:t> 000 </w:t>
      </w:r>
      <w:r w:rsidRPr="00166F4E">
        <w:t>zł.</w:t>
      </w:r>
    </w:p>
    <w:p w14:paraId="07D91269" w14:textId="083625C2" w:rsidR="0019790B" w:rsidRPr="00166F4E" w:rsidRDefault="0019790B" w:rsidP="00590970">
      <w:pPr>
        <w:pStyle w:val="ustp"/>
      </w:pPr>
      <w:r w:rsidRPr="00166F4E">
        <w:t xml:space="preserve">W przypadku odstąpienia przez którąkolwiek ze Stron od Umowy z przyczyn leżących po stronie Wykonawcy – Zamawiający będzie uprawiony do naliczenia kary umownej </w:t>
      </w:r>
      <w:r w:rsidR="001D27EC">
        <w:t>w wysokości</w:t>
      </w:r>
      <w:r w:rsidRPr="00166F4E">
        <w:t xml:space="preserve"> 20% wynagrodzenia brutt</w:t>
      </w:r>
      <w:r w:rsidR="000E7ADC">
        <w:t>o</w:t>
      </w:r>
      <w:r w:rsidR="00D660A8">
        <w:t>,</w:t>
      </w:r>
      <w:r w:rsidR="000E7ADC">
        <w:t xml:space="preserve"> wskazanego w §</w:t>
      </w:r>
      <w:r w:rsidR="00263CBA">
        <w:t xml:space="preserve"> </w:t>
      </w:r>
      <w:r w:rsidR="000E7ADC">
        <w:t>5 ust. 1 Umowy.</w:t>
      </w:r>
    </w:p>
    <w:p w14:paraId="2DA40769" w14:textId="77777777" w:rsidR="0019790B" w:rsidRPr="00166F4E" w:rsidRDefault="0019790B" w:rsidP="00590970">
      <w:pPr>
        <w:pStyle w:val="ustp"/>
      </w:pPr>
      <w:r w:rsidRPr="00166F4E">
        <w:t>Strony ustalają, że Zamawiającemu przysługuje prawo dochodzenia na zasadach ogólnych odszkodowania uzupełniającego (w pełnej wysokości), przewyższającego wysokość zastrzeżonych kar umownych.</w:t>
      </w:r>
    </w:p>
    <w:p w14:paraId="08BD02A4" w14:textId="3622E2DA" w:rsidR="0019790B" w:rsidRDefault="0019790B" w:rsidP="00590970">
      <w:pPr>
        <w:pStyle w:val="ustp"/>
      </w:pPr>
      <w:r w:rsidRPr="00166F4E">
        <w:t>Wykonawca o</w:t>
      </w:r>
      <w:r w:rsidR="00811F79">
        <w:t>świadcza, że</w:t>
      </w:r>
      <w:r w:rsidRPr="00166F4E">
        <w:t xml:space="preserve"> wyraża zgodę na sumowanie kar umownych, o których mowa w niniejszym paragrafie</w:t>
      </w:r>
      <w:r w:rsidR="00C377AC">
        <w:t>,</w:t>
      </w:r>
      <w:r w:rsidR="00D660A8">
        <w:t xml:space="preserve"> oraz patrącenia ich z należnego mu wynagrodzenia</w:t>
      </w:r>
      <w:r w:rsidR="000E3E79">
        <w:t>.</w:t>
      </w:r>
    </w:p>
    <w:p w14:paraId="0F05B6BF" w14:textId="77777777" w:rsidR="00EF7A5C" w:rsidRPr="004A3892" w:rsidRDefault="00EF7A5C" w:rsidP="00EF7A5C">
      <w:pPr>
        <w:pStyle w:val="ustp"/>
      </w:pPr>
      <w:r w:rsidRPr="004A3892">
        <w:t>Kary umowne są niezależne i należą się w pełnej wysokości, nawet w przypadku, gdy z powodu jednego zdarzenia naliczona jest więcej niż jedna kara. Zamawiający jest uprawiony do dochodzenia poszczególnych kar umownych niezależnie, kary te podlegają sumowaniu.</w:t>
      </w:r>
    </w:p>
    <w:p w14:paraId="69407475" w14:textId="77777777" w:rsidR="00EF7A5C" w:rsidRPr="004A3892" w:rsidRDefault="00EF7A5C" w:rsidP="00EF7A5C">
      <w:pPr>
        <w:pStyle w:val="ustp"/>
      </w:pPr>
      <w:r w:rsidRPr="004A3892">
        <w:t xml:space="preserve">W celu uniknięcia wątpliwości Strony potwierdzają, że Zamawiający będzie uprawniony do naliczenia Wykonawcy wszelkich kar umownych zastrzeżonych w Umowie także po skorzystaniu z prawa odstąpienia od Umowy na jakiejkolwiek podstawie.  </w:t>
      </w:r>
    </w:p>
    <w:p w14:paraId="27E9042F" w14:textId="0D1A7681" w:rsidR="00EF7A5C" w:rsidRPr="00EF7A5C" w:rsidRDefault="00EF7A5C" w:rsidP="00EF7A5C">
      <w:pPr>
        <w:pStyle w:val="ustp"/>
      </w:pPr>
      <w:r w:rsidRPr="004A3892">
        <w:t>Strony zgodnie ustalają, iż kwoty kar umownych przewidziane Umową będą w pierwszej kolejności potrącane z wynagrodzenia należnego Wykonawcy lub zabezpieczenia należytego wykonania Umowy na podstawie odpowiednich not księgowych i bez uprzedniego wezwania do zapłaty, na co Wykonawca wyraża zgodę i do czego upoważnia Zamawiającego bez potrzeby pozyskiwania pisemnego potwierdzenia.</w:t>
      </w:r>
    </w:p>
    <w:p w14:paraId="561B0998" w14:textId="29FC57C1" w:rsidR="00EC48A5" w:rsidRPr="00166F4E" w:rsidRDefault="00EC48A5" w:rsidP="00590970">
      <w:pPr>
        <w:pStyle w:val="paragraf"/>
      </w:pPr>
    </w:p>
    <w:p w14:paraId="664BF903" w14:textId="05895088" w:rsidR="00EC48A5" w:rsidRPr="00166F4E" w:rsidRDefault="00EC48A5" w:rsidP="00590970">
      <w:pPr>
        <w:pStyle w:val="Tytu"/>
      </w:pPr>
      <w:r w:rsidRPr="00166F4E">
        <w:t>Repre</w:t>
      </w:r>
      <w:r w:rsidR="00590970">
        <w:t>zentacja Stron</w:t>
      </w:r>
    </w:p>
    <w:p w14:paraId="0B9CDE68" w14:textId="77777777" w:rsidR="00EC48A5" w:rsidRPr="00166F4E" w:rsidRDefault="00EC48A5" w:rsidP="00590970">
      <w:pPr>
        <w:pStyle w:val="ustp"/>
      </w:pPr>
      <w:r w:rsidRPr="00166F4E">
        <w:t>Osobami uprawnionymi do reprezentowania Stron w trakcie wykonywania</w:t>
      </w:r>
      <w:r w:rsidR="00E54095" w:rsidRPr="00166F4E">
        <w:t xml:space="preserve"> </w:t>
      </w:r>
      <w:r w:rsidR="00677F7F">
        <w:t>P</w:t>
      </w:r>
      <w:r w:rsidR="00E54095" w:rsidRPr="00166F4E">
        <w:t>rzedmiotu Umowy</w:t>
      </w:r>
      <w:r w:rsidRPr="00166F4E">
        <w:t xml:space="preserve"> są:</w:t>
      </w:r>
    </w:p>
    <w:p w14:paraId="1C0CE7FE" w14:textId="77777777" w:rsidR="00EC48A5" w:rsidRPr="00166F4E" w:rsidRDefault="00EC48A5" w:rsidP="00590970">
      <w:pPr>
        <w:pStyle w:val="punkt"/>
      </w:pPr>
      <w:r w:rsidRPr="00166F4E">
        <w:t xml:space="preserve">po stronie Zamawiającego: </w:t>
      </w:r>
    </w:p>
    <w:p w14:paraId="362CB532" w14:textId="77777777" w:rsidR="00EC48A5" w:rsidRPr="00166F4E" w:rsidRDefault="00D60CE2" w:rsidP="003051A6">
      <w:pPr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ind w:left="426"/>
        <w:textAlignment w:val="baseline"/>
        <w:rPr>
          <w:szCs w:val="24"/>
        </w:rPr>
      </w:pPr>
      <w:r w:rsidRPr="00166F4E">
        <w:rPr>
          <w:szCs w:val="24"/>
        </w:rPr>
        <w:t>……………………………………………………………………………………………..</w:t>
      </w:r>
    </w:p>
    <w:p w14:paraId="6C30024C" w14:textId="77777777" w:rsidR="00EC48A5" w:rsidRPr="00166F4E" w:rsidRDefault="00EC48A5" w:rsidP="00590970">
      <w:pPr>
        <w:pStyle w:val="punkt"/>
      </w:pPr>
      <w:r w:rsidRPr="00166F4E">
        <w:t xml:space="preserve">po stronie </w:t>
      </w:r>
      <w:r w:rsidR="00347631">
        <w:t>Wykonawcy</w:t>
      </w:r>
      <w:r w:rsidRPr="00166F4E">
        <w:t xml:space="preserve">: </w:t>
      </w:r>
    </w:p>
    <w:p w14:paraId="08D51439" w14:textId="77777777" w:rsidR="00D60CE2" w:rsidRPr="00166F4E" w:rsidRDefault="00D60CE2" w:rsidP="003051A6">
      <w:pPr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ind w:left="426"/>
        <w:textAlignment w:val="baseline"/>
        <w:rPr>
          <w:szCs w:val="24"/>
        </w:rPr>
      </w:pPr>
      <w:r w:rsidRPr="00166F4E">
        <w:rPr>
          <w:szCs w:val="24"/>
        </w:rPr>
        <w:t>……………………………………………………………………………………………..</w:t>
      </w:r>
    </w:p>
    <w:p w14:paraId="717596DC" w14:textId="222CBBBE" w:rsidR="00EC48A5" w:rsidRPr="00166F4E" w:rsidRDefault="00EC48A5" w:rsidP="00590970">
      <w:pPr>
        <w:pStyle w:val="ustp"/>
      </w:pPr>
      <w:r w:rsidRPr="00166F4E">
        <w:t xml:space="preserve">Osoba reprezentująca </w:t>
      </w:r>
      <w:r w:rsidR="00677F7F">
        <w:t>Zamawiającego, wskazana w ust. 1</w:t>
      </w:r>
      <w:r w:rsidR="0039752D" w:rsidRPr="00166F4E">
        <w:t xml:space="preserve">, uprawniona jest </w:t>
      </w:r>
      <w:r w:rsidR="0088378C">
        <w:t>do kontaktów z Wykonawcą, w szczególności w sprawach związanych z realizacją niniejszej Umowy w czasie jej</w:t>
      </w:r>
      <w:r w:rsidR="00C377AC">
        <w:t> </w:t>
      </w:r>
      <w:r w:rsidR="0088378C">
        <w:t>obowiązywania, odbioru Przedmiotu Umowy i podpisania protokołu odbioru (w tym w okresie gwarancyjnym)</w:t>
      </w:r>
      <w:r w:rsidRPr="00166F4E">
        <w:t xml:space="preserve">. Ponadto osoby reprezentujące Zamawiającego i </w:t>
      </w:r>
      <w:r w:rsidR="00347631">
        <w:t>Wykonawcę</w:t>
      </w:r>
      <w:r w:rsidRPr="00166F4E">
        <w:t>, wskazane w ust. 1, uprawnione są do</w:t>
      </w:r>
      <w:r w:rsidR="00DE4610" w:rsidRPr="00166F4E">
        <w:t> </w:t>
      </w:r>
      <w:r w:rsidRPr="00166F4E">
        <w:t>udzielania koniecznych informacji, podejmowania wszelkich niezbędnych działań wynikających z niniejszej Umowy, a także działań przez nią nieprzewidzianych, których podjęcie jest konieczne do</w:t>
      </w:r>
      <w:r w:rsidR="00DE4610" w:rsidRPr="00166F4E">
        <w:t> </w:t>
      </w:r>
      <w:r w:rsidRPr="00166F4E">
        <w:t xml:space="preserve">prawidłowego wykonania </w:t>
      </w:r>
      <w:r w:rsidR="00677F7F">
        <w:t>Przedmiotu Umowy</w:t>
      </w:r>
      <w:r w:rsidRPr="00166F4E">
        <w:t>. Powyższe czynności powinny być dokonane w formie pisemnej.</w:t>
      </w:r>
    </w:p>
    <w:p w14:paraId="1C2FA0C0" w14:textId="55D389C9" w:rsidR="00A516AA" w:rsidRPr="00590970" w:rsidRDefault="00EC48A5" w:rsidP="00590970">
      <w:pPr>
        <w:pStyle w:val="ustp"/>
        <w:rPr>
          <w:b/>
          <w:iCs/>
        </w:rPr>
      </w:pPr>
      <w:r w:rsidRPr="00166F4E">
        <w:t xml:space="preserve">Zmiana osoby uprawnionej do reprezentacji Stron w trakcie wykonywania </w:t>
      </w:r>
      <w:r w:rsidR="00840BA7">
        <w:t>P</w:t>
      </w:r>
      <w:r w:rsidR="00E54095" w:rsidRPr="00166F4E">
        <w:t>rzedmiotu Umowy</w:t>
      </w:r>
      <w:r w:rsidR="0039752D" w:rsidRPr="00166F4E">
        <w:t xml:space="preserve"> następuje</w:t>
      </w:r>
      <w:r w:rsidRPr="00166F4E">
        <w:t xml:space="preserve"> w formie pisemnego zawiadomienia, ze skutki</w:t>
      </w:r>
      <w:r w:rsidR="0039752D" w:rsidRPr="00166F4E">
        <w:t>em na dzień jego dostarczenia i </w:t>
      </w:r>
      <w:r w:rsidRPr="00166F4E">
        <w:t>nie</w:t>
      </w:r>
      <w:r w:rsidR="00C377AC">
        <w:t> </w:t>
      </w:r>
      <w:r w:rsidRPr="00166F4E">
        <w:t>powoduje konieczności zmiany Umowy.</w:t>
      </w:r>
    </w:p>
    <w:p w14:paraId="6A36B639" w14:textId="4234516A" w:rsidR="003022B6" w:rsidRPr="00166F4E" w:rsidRDefault="003022B6" w:rsidP="00590970">
      <w:pPr>
        <w:pStyle w:val="paragraf"/>
      </w:pPr>
    </w:p>
    <w:p w14:paraId="4FF985B1" w14:textId="6C242F0A" w:rsidR="003022B6" w:rsidRPr="00166F4E" w:rsidRDefault="003022B6" w:rsidP="00590970">
      <w:pPr>
        <w:pStyle w:val="Tytu"/>
        <w:rPr>
          <w:lang w:eastAsia="pl-PL"/>
        </w:rPr>
      </w:pPr>
      <w:r w:rsidRPr="00166F4E">
        <w:rPr>
          <w:lang w:eastAsia="pl-PL"/>
        </w:rPr>
        <w:t>Przeniesienie autor</w:t>
      </w:r>
      <w:r w:rsidR="00271A65" w:rsidRPr="00166F4E">
        <w:rPr>
          <w:lang w:eastAsia="pl-PL"/>
        </w:rPr>
        <w:t>skich praw majątkowych</w:t>
      </w:r>
    </w:p>
    <w:p w14:paraId="328AC11A" w14:textId="2AF0BE2B" w:rsidR="003022B6" w:rsidRDefault="00840BA7" w:rsidP="00590970">
      <w:pPr>
        <w:pStyle w:val="ustp"/>
      </w:pPr>
      <w:r>
        <w:t>Z chwilą przyjęcia przez Zamawiającego Przedmiotu Umowy, w ramach wynagrodzenia</w:t>
      </w:r>
      <w:r w:rsidR="00347631">
        <w:t>, o którym mowa w § 5 ust. 1 Umowy</w:t>
      </w:r>
      <w:r>
        <w:t xml:space="preserve">, </w:t>
      </w:r>
      <w:r w:rsidR="000F28E1">
        <w:t xml:space="preserve">Wykonawca przenosi na Zamawiającego </w:t>
      </w:r>
      <w:r w:rsidR="00692A75">
        <w:t xml:space="preserve">wszelkie </w:t>
      </w:r>
      <w:r w:rsidR="000F28E1">
        <w:t xml:space="preserve">majątkowe prawa autorskie do </w:t>
      </w:r>
      <w:r>
        <w:t>całości P</w:t>
      </w:r>
      <w:r w:rsidR="000F28E1">
        <w:t>rzedmiotu Umowy,</w:t>
      </w:r>
      <w:r w:rsidR="00692A75">
        <w:t xml:space="preserve"> stanowiącego utwór w rozumieniu art. 1 ustawy z dnia </w:t>
      </w:r>
      <w:r w:rsidR="00DC20AD">
        <w:br/>
      </w:r>
      <w:r w:rsidR="00692A75">
        <w:t>4 lutego 1994 r. o prawie autorskim i prawach pokrewnych (Dz. U. z 2017 r., poz. 880 z późn</w:t>
      </w:r>
      <w:r w:rsidR="00527084">
        <w:t>.</w:t>
      </w:r>
      <w:r w:rsidR="00692A75">
        <w:t xml:space="preserve"> zm.), zwanej dalej „Ustawą o prawach autorskich”, a także zezwala na wykonywanie</w:t>
      </w:r>
      <w:r w:rsidR="000F28E1">
        <w:t xml:space="preserve"> </w:t>
      </w:r>
      <w:r w:rsidR="00692A75">
        <w:t>przez Zamawiającego</w:t>
      </w:r>
      <w:r w:rsidR="00BE391B">
        <w:t xml:space="preserve"> </w:t>
      </w:r>
      <w:r w:rsidR="000F28E1">
        <w:t>praw zależn</w:t>
      </w:r>
      <w:r w:rsidR="00692A75">
        <w:t xml:space="preserve">ych w odniesieniu do </w:t>
      </w:r>
      <w:r w:rsidR="00CA44B6">
        <w:t>Przedmiotu Umowy</w:t>
      </w:r>
      <w:r w:rsidR="000F28E1">
        <w:t>, bez ograniczeń terytorialnych i</w:t>
      </w:r>
      <w:r w:rsidR="00DC20AD">
        <w:t> </w:t>
      </w:r>
      <w:r w:rsidR="000F28E1">
        <w:t>czasowych.</w:t>
      </w:r>
      <w:r w:rsidR="00413325">
        <w:t xml:space="preserve"> Na </w:t>
      </w:r>
      <w:r w:rsidR="00CA44B6">
        <w:t>skuteczność</w:t>
      </w:r>
      <w:r w:rsidR="00413325">
        <w:t xml:space="preserve"> przeniesienia powyższych majątkowych spraw autorskich </w:t>
      </w:r>
      <w:r w:rsidR="00CA44B6">
        <w:t xml:space="preserve">oraz praw zależnych </w:t>
      </w:r>
      <w:r w:rsidR="00413325">
        <w:t>nie ma wpływu pomniejsze wynagrodzenia, o którym mowa w § 5 ust. 1 Umowy, z tytułu nałożonych na Wykonawcę kar umow</w:t>
      </w:r>
      <w:r w:rsidR="001B78F8">
        <w:t>n</w:t>
      </w:r>
      <w:r w:rsidR="00413325">
        <w:t>ych</w:t>
      </w:r>
      <w:r w:rsidR="00CA44B6">
        <w:t>, o których mowa w § 7 Umowy</w:t>
      </w:r>
      <w:r w:rsidR="00413325">
        <w:t xml:space="preserve">. </w:t>
      </w:r>
    </w:p>
    <w:p w14:paraId="101EC835" w14:textId="0173B65A" w:rsidR="00D27BE1" w:rsidRDefault="00D27BE1" w:rsidP="00590970">
      <w:pPr>
        <w:pStyle w:val="ustp"/>
      </w:pPr>
      <w:r>
        <w:t xml:space="preserve">Do chwili uiszczenia </w:t>
      </w:r>
      <w:r w:rsidR="00C377AC" w:rsidRPr="00166F4E">
        <w:t>–</w:t>
      </w:r>
      <w:r>
        <w:t xml:space="preserve"> zgodnie i na warunkach </w:t>
      </w:r>
      <w:r w:rsidR="00527084">
        <w:t>niniejszej</w:t>
      </w:r>
      <w:r>
        <w:t xml:space="preserve"> </w:t>
      </w:r>
      <w:r w:rsidR="00527084">
        <w:t xml:space="preserve">Umowy </w:t>
      </w:r>
      <w:r w:rsidR="00C377AC" w:rsidRPr="00166F4E">
        <w:t>–</w:t>
      </w:r>
      <w:r>
        <w:t xml:space="preserve"> wynagrodzenia Wykonawca udziela Zamawiającemu nieodpłatnej licencji na korzystanie z dostarczonego </w:t>
      </w:r>
      <w:r w:rsidR="00527084">
        <w:t xml:space="preserve">Przedmiotu Umowy </w:t>
      </w:r>
      <w:r>
        <w:t>lub jego części, w zakresie analogicznym jak w ust. 3.</w:t>
      </w:r>
    </w:p>
    <w:p w14:paraId="07F350DB" w14:textId="77777777" w:rsidR="000F28E1" w:rsidRPr="00166F4E" w:rsidRDefault="000F28E1" w:rsidP="00590970">
      <w:pPr>
        <w:pStyle w:val="ustp"/>
      </w:pPr>
      <w:r>
        <w:t>Przeniesienie autorskich praw majątkowych, o którym mowa w ust.</w:t>
      </w:r>
      <w:r w:rsidR="000E7ADC">
        <w:t xml:space="preserve"> </w:t>
      </w:r>
      <w:r>
        <w:t>1</w:t>
      </w:r>
      <w:r w:rsidR="00840BA7">
        <w:t>,</w:t>
      </w:r>
      <w:r>
        <w:t xml:space="preserve"> obejmuje następujące pola eksploatacji:</w:t>
      </w:r>
    </w:p>
    <w:p w14:paraId="1C718C7F" w14:textId="79E5704E" w:rsidR="003022B6" w:rsidRPr="00166F4E" w:rsidRDefault="00BA15F3" w:rsidP="00590970">
      <w:pPr>
        <w:pStyle w:val="punkt"/>
      </w:pPr>
      <w:r w:rsidRPr="00BA15F3">
        <w:t>stosowanie, wprowadzanie, wyświetlanie, przekazywanie i przechowywanie niezależnie od</w:t>
      </w:r>
      <w:r w:rsidR="00DC20AD">
        <w:t> </w:t>
      </w:r>
      <w:r w:rsidRPr="00BA15F3">
        <w:t>formatu, systemu lub standardu</w:t>
      </w:r>
      <w:r w:rsidR="003022B6" w:rsidRPr="00166F4E">
        <w:t>;</w:t>
      </w:r>
    </w:p>
    <w:p w14:paraId="4B279AAF" w14:textId="637549E9" w:rsidR="003022B6" w:rsidRPr="00166F4E" w:rsidRDefault="00BA15F3" w:rsidP="00590970">
      <w:pPr>
        <w:pStyle w:val="punkt"/>
      </w:pPr>
      <w:r w:rsidRPr="00BA15F3">
        <w:t>trwałe lub czasowe utrwalanie lub zwielokrotnianie w całości lub w części, jakimikolwiek środkami i w jakiejkolwiek formie, niezależnie od formatu, systemu lub standardu, w</w:t>
      </w:r>
      <w:r w:rsidR="00C377AC">
        <w:t> </w:t>
      </w:r>
      <w:r w:rsidRPr="00BA15F3">
        <w:t>tym</w:t>
      </w:r>
      <w:r w:rsidR="00C377AC">
        <w:t> </w:t>
      </w:r>
      <w:r w:rsidRPr="00BA15F3">
        <w:t xml:space="preserve">wprowadzanie do pamięci komputera oraz trwałe lub czasowe utrwalanie </w:t>
      </w:r>
      <w:r w:rsidRPr="00BA15F3">
        <w:lastRenderedPageBreak/>
        <w:t>lub</w:t>
      </w:r>
      <w:r w:rsidR="00C377AC">
        <w:t> </w:t>
      </w:r>
      <w:r w:rsidRPr="00BA15F3">
        <w:t>zwielokrotnianie takich zapisów, włączając w to sporządzanie kopii oraz dowolne korzystanie i rozporządzanie tymi kopiami</w:t>
      </w:r>
      <w:r w:rsidR="003022B6" w:rsidRPr="00166F4E">
        <w:t>;</w:t>
      </w:r>
    </w:p>
    <w:p w14:paraId="49660E68" w14:textId="77777777" w:rsidR="003022B6" w:rsidRPr="00166F4E" w:rsidRDefault="00BA15F3" w:rsidP="00590970">
      <w:pPr>
        <w:pStyle w:val="punkt"/>
      </w:pPr>
      <w:r w:rsidRPr="00BA15F3">
        <w:t>wprowadzanie do obrotu, użyczanie lub najem oryginału albo egzemplarzy</w:t>
      </w:r>
      <w:r w:rsidR="003022B6" w:rsidRPr="00166F4E">
        <w:t>;</w:t>
      </w:r>
    </w:p>
    <w:p w14:paraId="6B4375A9" w14:textId="2C8BB2EF" w:rsidR="003022B6" w:rsidRPr="00166F4E" w:rsidRDefault="00BA15F3" w:rsidP="00590970">
      <w:pPr>
        <w:pStyle w:val="punkt"/>
      </w:pPr>
      <w:r w:rsidRPr="00BA15F3">
        <w:t>tworzenie nowych wersji i adaptacji (tłumaczenie, przystosowanie, zmianę układu lub</w:t>
      </w:r>
      <w:r w:rsidR="00C377AC">
        <w:t> </w:t>
      </w:r>
      <w:r w:rsidRPr="00BA15F3">
        <w:t>jakiekolwiek inne zmiany</w:t>
      </w:r>
      <w:r w:rsidR="00D27BE1">
        <w:t>, w tym wykorzystywanych technologii</w:t>
      </w:r>
      <w:r w:rsidRPr="00BA15F3">
        <w:t>)</w:t>
      </w:r>
      <w:r w:rsidR="003022B6" w:rsidRPr="00166F4E">
        <w:t>;</w:t>
      </w:r>
    </w:p>
    <w:p w14:paraId="1605B1FC" w14:textId="1A3654D3" w:rsidR="00BA15F3" w:rsidRPr="009E2AB0" w:rsidRDefault="00BA15F3" w:rsidP="00590970">
      <w:pPr>
        <w:pStyle w:val="punkt"/>
      </w:pPr>
      <w:r w:rsidRPr="00BA15F3">
        <w:t xml:space="preserve">publiczne rozpowszechnianie, w tym udostępnianie w ten sposób, aby każdy mógł mieć dostęp do </w:t>
      </w:r>
      <w:r w:rsidR="00735880">
        <w:t>Przedmiotu Umowy</w:t>
      </w:r>
      <w:r w:rsidRPr="00BA15F3">
        <w:t xml:space="preserve"> w miejscu i czasie przez siebie wybranym, w szczególności elektroniczne udostępnianie na żądanie</w:t>
      </w:r>
      <w:r>
        <w:t>;</w:t>
      </w:r>
    </w:p>
    <w:p w14:paraId="7389BF13" w14:textId="77777777" w:rsidR="00BA15F3" w:rsidRPr="009E2AB0" w:rsidRDefault="00BA15F3" w:rsidP="00590970">
      <w:pPr>
        <w:pStyle w:val="punkt"/>
        <w:rPr>
          <w:rStyle w:val="Odwoaniedokomentarza"/>
          <w:bCs/>
          <w:sz w:val="24"/>
          <w:szCs w:val="24"/>
        </w:rPr>
      </w:pPr>
      <w:r w:rsidRPr="00BA15F3">
        <w:rPr>
          <w:rStyle w:val="Odwoaniedokomentarza"/>
          <w:sz w:val="24"/>
          <w:szCs w:val="24"/>
        </w:rPr>
        <w:t>rozpowszechnianie w sieci Internet oraz w sieciach zamkniętych</w:t>
      </w:r>
      <w:r>
        <w:rPr>
          <w:rStyle w:val="Odwoaniedokomentarza"/>
          <w:sz w:val="24"/>
          <w:szCs w:val="24"/>
        </w:rPr>
        <w:t xml:space="preserve">; </w:t>
      </w:r>
    </w:p>
    <w:p w14:paraId="06743464" w14:textId="7A12CD9A" w:rsidR="003022B6" w:rsidRDefault="00BA15F3" w:rsidP="00590970">
      <w:pPr>
        <w:pStyle w:val="punkt"/>
      </w:pPr>
      <w:r w:rsidRPr="00BA15F3">
        <w:t>prawo do zwielokrotniania kodu lub tłumaczenia jego formy (dekompilacja)</w:t>
      </w:r>
      <w:r w:rsidR="00C377AC">
        <w:t>,</w:t>
      </w:r>
      <w:r w:rsidRPr="00BA15F3">
        <w:t xml:space="preserve"> włączając </w:t>
      </w:r>
      <w:r w:rsidR="00DC20AD">
        <w:br/>
      </w:r>
      <w:r w:rsidRPr="00BA15F3">
        <w:t>w to prawo do trwałego lub czasowego zwielokrotniania w całości lub w części jakimikolwiek środkami i w jakiejkolwiek formie, a także opracowania (tłumaczenia, przystosowania lub jakichkolwiek innych zmian) bez ograniczania warunków dopuszczalności tych czynności, w</w:t>
      </w:r>
      <w:r w:rsidR="00DC20AD">
        <w:t> </w:t>
      </w:r>
      <w:r w:rsidRPr="00BA15F3">
        <w:t>szczególności, ale nie wyłącznie, w celu wykorzystania dla celów współdziałania z</w:t>
      </w:r>
      <w:r w:rsidR="00DC20AD">
        <w:t> </w:t>
      </w:r>
      <w:r w:rsidRPr="00BA15F3">
        <w:t>programami komputerowymi  lub rozwijania, wytwarzania lub wprowadzania do obrotu, użyczania, najmu lub innych sposobów korzystania o podobnej lub zbliżonej formie;</w:t>
      </w:r>
    </w:p>
    <w:p w14:paraId="330A96CD" w14:textId="6BE78E81" w:rsidR="00BA15F3" w:rsidRDefault="00BA15F3" w:rsidP="00590970">
      <w:pPr>
        <w:pStyle w:val="punkt"/>
      </w:pPr>
      <w:r w:rsidRPr="00BA15F3">
        <w:t xml:space="preserve">zezwolenie na tworzenie opracowań i przeróbek </w:t>
      </w:r>
      <w:r w:rsidR="002A7093">
        <w:t>Przedmiot</w:t>
      </w:r>
      <w:r w:rsidRPr="00BA15F3">
        <w:t xml:space="preserve">u </w:t>
      </w:r>
      <w:r w:rsidR="002A7093">
        <w:t xml:space="preserve">Umowy </w:t>
      </w:r>
      <w:r w:rsidRPr="00BA15F3">
        <w:t xml:space="preserve">oraz rozporządzanie </w:t>
      </w:r>
      <w:r w:rsidR="006A2653">
        <w:br/>
      </w:r>
      <w:r w:rsidRPr="00BA15F3">
        <w:t>i korzystanie z</w:t>
      </w:r>
      <w:r w:rsidR="00DC20AD">
        <w:t> </w:t>
      </w:r>
      <w:r w:rsidRPr="00BA15F3">
        <w:t>takich opracowań na wszystkich polach eksploatacji wskazanych w niniejszej umowie;</w:t>
      </w:r>
    </w:p>
    <w:p w14:paraId="38481256" w14:textId="092CE910" w:rsidR="00BA15F3" w:rsidRDefault="00735880" w:rsidP="00590970">
      <w:pPr>
        <w:pStyle w:val="punkt"/>
      </w:pPr>
      <w:r>
        <w:t>prawo do wykorzystania Przedmiotu Umowy</w:t>
      </w:r>
      <w:r w:rsidR="00BA15F3" w:rsidRPr="00BA15F3">
        <w:t xml:space="preserve"> do celów marketingowych lub promocji, w</w:t>
      </w:r>
      <w:r w:rsidR="00C377AC">
        <w:t> </w:t>
      </w:r>
      <w:r w:rsidR="00BA15F3" w:rsidRPr="00BA15F3">
        <w:t>tym</w:t>
      </w:r>
      <w:r w:rsidR="00C377AC">
        <w:t> </w:t>
      </w:r>
      <w:r w:rsidR="00BA15F3" w:rsidRPr="00BA15F3">
        <w:t>reklamy, sponsoringu, promocji sprzedaży, a także do oznaczania lub identyfikacji produktów i usług oraz innych przejawów działalności, przedmiotów jego własności, a także dla celów edukacyjnych i szkoleniowych;</w:t>
      </w:r>
    </w:p>
    <w:p w14:paraId="3FF43B3E" w14:textId="5AE24F4A" w:rsidR="00BA15F3" w:rsidRDefault="00BA15F3" w:rsidP="00590970">
      <w:pPr>
        <w:pStyle w:val="punkt"/>
      </w:pPr>
      <w:r w:rsidRPr="00BA15F3">
        <w:t>testowanie oprogramowania i korzystanie z oprogramowania w celach edukacyjnych i</w:t>
      </w:r>
      <w:r w:rsidR="00DC20AD">
        <w:t> </w:t>
      </w:r>
      <w:r w:rsidRPr="00BA15F3">
        <w:t>szkoleniowych;</w:t>
      </w:r>
    </w:p>
    <w:p w14:paraId="179196BD" w14:textId="34EE4D38" w:rsidR="00BA15F3" w:rsidRDefault="00BA15F3" w:rsidP="00590970">
      <w:pPr>
        <w:pStyle w:val="punkt"/>
      </w:pPr>
      <w:r w:rsidRPr="00BA15F3">
        <w:t>przetwarzanie, archiwizowanie, drukowanie i publikowanie danych przetwarzanych przez</w:t>
      </w:r>
      <w:r w:rsidR="00C377AC">
        <w:t> </w:t>
      </w:r>
      <w:r w:rsidRPr="00BA15F3">
        <w:t>oprogramowanie;</w:t>
      </w:r>
    </w:p>
    <w:p w14:paraId="475082A3" w14:textId="77777777" w:rsidR="00BA15F3" w:rsidRDefault="00BA15F3" w:rsidP="00590970">
      <w:pPr>
        <w:pStyle w:val="punkt"/>
      </w:pPr>
      <w:r w:rsidRPr="00BA15F3">
        <w:t>przenoszenie oprogramowania na inny serwer lub komputer;</w:t>
      </w:r>
    </w:p>
    <w:p w14:paraId="76B086F8" w14:textId="77777777" w:rsidR="00BA15F3" w:rsidRDefault="00BA15F3" w:rsidP="00590970">
      <w:pPr>
        <w:pStyle w:val="punkt"/>
      </w:pPr>
      <w:r w:rsidRPr="00BA15F3">
        <w:t>tworzenie, przechowywanie i użytkowanie kopii zapasowych wraz z danymi;</w:t>
      </w:r>
    </w:p>
    <w:p w14:paraId="6D36DD8A" w14:textId="77777777" w:rsidR="00BA15F3" w:rsidRPr="009E2AB0" w:rsidRDefault="00BA15F3" w:rsidP="00590970">
      <w:pPr>
        <w:pStyle w:val="punkt"/>
      </w:pPr>
      <w:r w:rsidRPr="00BA15F3">
        <w:t>wprowadzenie do pamięci serwerów i komputerów Zamawiającego</w:t>
      </w:r>
      <w:r>
        <w:t>.</w:t>
      </w:r>
    </w:p>
    <w:p w14:paraId="6CDDE44D" w14:textId="0854ADFA" w:rsidR="003022B6" w:rsidRPr="00166F4E" w:rsidRDefault="003022B6" w:rsidP="00590970">
      <w:pPr>
        <w:pStyle w:val="ustp"/>
      </w:pPr>
      <w:r w:rsidRPr="00166F4E">
        <w:t xml:space="preserve">Wykonawca oświadcza, że będzie mu przysługiwać całość autorskich praw </w:t>
      </w:r>
      <w:r w:rsidR="00271A65" w:rsidRPr="00166F4E">
        <w:t>majątkowych do</w:t>
      </w:r>
      <w:r w:rsidR="00DC20AD">
        <w:t> </w:t>
      </w:r>
      <w:r w:rsidR="00840BA7">
        <w:t>P</w:t>
      </w:r>
      <w:r w:rsidRPr="00166F4E">
        <w:t>rzedmiotu Umowy w dniu jego przyjęcia przez Zamawiającego bez ograniczeń terytorialnych i</w:t>
      </w:r>
      <w:r w:rsidR="00DC20AD">
        <w:t> </w:t>
      </w:r>
      <w:r w:rsidRPr="00166F4E">
        <w:t>czasowych, na wszelkich znanych w chwili zawarcia niniejszej Umowy polach ek</w:t>
      </w:r>
      <w:r w:rsidR="00271A65" w:rsidRPr="00166F4E">
        <w:t>sploatacji oraz</w:t>
      </w:r>
      <w:r w:rsidR="00C377AC">
        <w:t> </w:t>
      </w:r>
      <w:r w:rsidR="00271A65" w:rsidRPr="00166F4E">
        <w:t xml:space="preserve">gwarantuje, że </w:t>
      </w:r>
      <w:r w:rsidR="00840BA7">
        <w:t>P</w:t>
      </w:r>
      <w:r w:rsidRPr="00166F4E">
        <w:t>rzedmiot Umowy nie będzie obciążony jakimikolwiek prawami ani</w:t>
      </w:r>
      <w:r w:rsidR="00C377AC">
        <w:t> </w:t>
      </w:r>
      <w:r w:rsidRPr="00166F4E">
        <w:t>roszczeniami osób trzecich, w szczególności przysługującymi takim osobom osobistymi prawami autorskimi lub majątkowymi prawami autorskimi, prawami</w:t>
      </w:r>
      <w:r w:rsidR="00271A65" w:rsidRPr="00166F4E">
        <w:t xml:space="preserve"> patentowymi, a rozporządzenie </w:t>
      </w:r>
      <w:r w:rsidR="00840BA7">
        <w:t>P</w:t>
      </w:r>
      <w:r w:rsidRPr="00166F4E">
        <w:t>rzedmiotem Umowy nie będzie naruszać tajemnicy przedsiębiorstwa lub dóbr osobistych.</w:t>
      </w:r>
    </w:p>
    <w:p w14:paraId="178C50D7" w14:textId="55B4B7A7" w:rsidR="003022B6" w:rsidRPr="00166F4E" w:rsidRDefault="003022B6" w:rsidP="00590970">
      <w:pPr>
        <w:pStyle w:val="ustp"/>
      </w:pPr>
      <w:r w:rsidRPr="00166F4E">
        <w:t xml:space="preserve">Wykonawca zrzeka się niniejszym prawa do wyrażania zezwoleń na wykonywanie </w:t>
      </w:r>
      <w:r w:rsidR="00271A65" w:rsidRPr="00166F4E">
        <w:t xml:space="preserve">zależnego prawa autorskiego do </w:t>
      </w:r>
      <w:r w:rsidR="00840BA7">
        <w:t>P</w:t>
      </w:r>
      <w:r w:rsidRPr="00166F4E">
        <w:t>rzedmiotu Umowy i zezwala, w ramach w</w:t>
      </w:r>
      <w:r w:rsidR="00811F79">
        <w:t>ynagrodzenia, o którym mowa w §</w:t>
      </w:r>
      <w:r w:rsidR="00263CBA">
        <w:t xml:space="preserve"> </w:t>
      </w:r>
      <w:r w:rsidR="00E54095" w:rsidRPr="00166F4E">
        <w:t>5</w:t>
      </w:r>
      <w:r w:rsidR="00C51805" w:rsidRPr="00166F4E">
        <w:t xml:space="preserve"> </w:t>
      </w:r>
      <w:r w:rsidRPr="00166F4E">
        <w:t xml:space="preserve">ust. 1 Umowy, Zamawiającemu na wykonywanie </w:t>
      </w:r>
      <w:r w:rsidR="00271A65" w:rsidRPr="00166F4E">
        <w:t xml:space="preserve">zależnego prawa autorskiego do </w:t>
      </w:r>
      <w:r w:rsidR="00840BA7">
        <w:t>P</w:t>
      </w:r>
      <w:r w:rsidRPr="00166F4E">
        <w:t>rzedmiotu Umowy na</w:t>
      </w:r>
      <w:r w:rsidR="00DC20AD">
        <w:t> </w:t>
      </w:r>
      <w:r w:rsidRPr="00166F4E">
        <w:t>polach e</w:t>
      </w:r>
      <w:r w:rsidR="00224422">
        <w:t>ksploatacji wskazanych w ust. 3</w:t>
      </w:r>
      <w:r w:rsidR="00263CBA">
        <w:t>.</w:t>
      </w:r>
    </w:p>
    <w:p w14:paraId="7D060D1C" w14:textId="5657F971" w:rsidR="003022B6" w:rsidRPr="00166F4E" w:rsidRDefault="003022B6" w:rsidP="00590970">
      <w:pPr>
        <w:pStyle w:val="ustp"/>
      </w:pPr>
      <w:r w:rsidRPr="00166F4E">
        <w:t>Wykonawcy nie przysługuje dodatkowe wynagrodzenie za korzystanie przez Zamawiającego z</w:t>
      </w:r>
      <w:r w:rsidR="00DC20AD">
        <w:t> </w:t>
      </w:r>
      <w:r w:rsidR="00840BA7">
        <w:t>P</w:t>
      </w:r>
      <w:r w:rsidRPr="00166F4E">
        <w:t xml:space="preserve">rzedmiotu Umowy na każdym odrębnym polu eksploatacji. </w:t>
      </w:r>
    </w:p>
    <w:p w14:paraId="6C31F689" w14:textId="36C170F8" w:rsidR="003022B6" w:rsidRPr="00166F4E" w:rsidRDefault="003022B6" w:rsidP="00590970">
      <w:pPr>
        <w:pStyle w:val="ustp"/>
      </w:pPr>
      <w:r w:rsidRPr="00166F4E">
        <w:lastRenderedPageBreak/>
        <w:t>Wykonawca oświadcza, że w</w:t>
      </w:r>
      <w:r w:rsidR="00811F79">
        <w:t>ynagrodzenie, o którym mowa w §</w:t>
      </w:r>
      <w:r w:rsidR="00263CBA">
        <w:t xml:space="preserve"> </w:t>
      </w:r>
      <w:r w:rsidR="00E54095" w:rsidRPr="00166F4E">
        <w:t>5</w:t>
      </w:r>
      <w:r w:rsidR="00FE6F4F" w:rsidRPr="00166F4E">
        <w:t xml:space="preserve"> </w:t>
      </w:r>
      <w:r w:rsidRPr="00166F4E">
        <w:t xml:space="preserve">ust. 1 Umowy, zaspokaja jego roszczenia z tytułu przeniesienia autorskich praw majątkowych do </w:t>
      </w:r>
      <w:r w:rsidR="00840BA7">
        <w:t>P</w:t>
      </w:r>
      <w:r w:rsidRPr="00166F4E">
        <w:t>rzedmiotu</w:t>
      </w:r>
      <w:r w:rsidR="00271A65" w:rsidRPr="00166F4E">
        <w:t xml:space="preserve"> Umowy</w:t>
      </w:r>
      <w:r w:rsidRPr="00166F4E">
        <w:t>, a także udzielenia zezwolenia, o którym mowa w ust</w:t>
      </w:r>
      <w:r w:rsidR="00811F79">
        <w:t>.</w:t>
      </w:r>
      <w:r w:rsidRPr="00166F4E">
        <w:t xml:space="preserve"> </w:t>
      </w:r>
      <w:r w:rsidR="00224422">
        <w:t xml:space="preserve">5 </w:t>
      </w:r>
      <w:r w:rsidRPr="00166F4E">
        <w:t>niniejszego paragrafu.</w:t>
      </w:r>
    </w:p>
    <w:p w14:paraId="53CBE047" w14:textId="2FDA646A" w:rsidR="003022B6" w:rsidRPr="00166F4E" w:rsidRDefault="003022B6" w:rsidP="00590970">
      <w:pPr>
        <w:pStyle w:val="ustp"/>
      </w:pPr>
      <w:r w:rsidRPr="00166F4E">
        <w:t>Wykonawca zobowiązuje się do podjęcia wszelkich niezbędnych działań w razie zgłoszenia przez</w:t>
      </w:r>
      <w:r w:rsidR="00C377AC">
        <w:t> </w:t>
      </w:r>
      <w:r w:rsidRPr="00166F4E">
        <w:t xml:space="preserve">osoby trzecie roszczeń </w:t>
      </w:r>
      <w:r w:rsidR="009F6AFF" w:rsidRPr="00166F4E">
        <w:t>do </w:t>
      </w:r>
      <w:r w:rsidR="009F6AFF">
        <w:t>P</w:t>
      </w:r>
      <w:r w:rsidR="009F6AFF" w:rsidRPr="00166F4E">
        <w:t xml:space="preserve">rzedmiotu Umowy </w:t>
      </w:r>
      <w:r w:rsidRPr="00166F4E">
        <w:t>w zakresie autorskich praw majątkowych</w:t>
      </w:r>
      <w:r w:rsidR="009F6AFF">
        <w:t>,</w:t>
      </w:r>
      <w:r w:rsidRPr="00166F4E">
        <w:t xml:space="preserve"> zgodnie z</w:t>
      </w:r>
      <w:r w:rsidR="00DC20AD">
        <w:t> </w:t>
      </w:r>
      <w:r w:rsidR="00692A75">
        <w:t>U</w:t>
      </w:r>
      <w:r w:rsidRPr="00166F4E">
        <w:t>stawą</w:t>
      </w:r>
      <w:r w:rsidR="009F6AFF">
        <w:t xml:space="preserve"> o praw</w:t>
      </w:r>
      <w:r w:rsidR="00692A75">
        <w:t>ach</w:t>
      </w:r>
      <w:r w:rsidR="009F6AFF">
        <w:t xml:space="preserve"> autorski</w:t>
      </w:r>
      <w:r w:rsidR="00692A75">
        <w:t>ch,</w:t>
      </w:r>
      <w:r w:rsidR="00BE391B">
        <w:t xml:space="preserve"> </w:t>
      </w:r>
      <w:r w:rsidRPr="00166F4E">
        <w:t>w szczególności zobowiązuje się do wzięcia udziału w</w:t>
      </w:r>
      <w:r w:rsidR="00C377AC">
        <w:t> </w:t>
      </w:r>
      <w:r w:rsidRPr="00166F4E">
        <w:t>sporze z osobą trzecią w zakr</w:t>
      </w:r>
      <w:r w:rsidR="009F6AFF">
        <w:t>esie naruszenia praw autorskich oraz do </w:t>
      </w:r>
      <w:r w:rsidRPr="00166F4E">
        <w:t>poniesienia kosztów postępowania sądowego oraz pokrycia wszelkich zasądzonych kwot bądź odszkodowań, jak również kwot w związku z zawarciem ugody.</w:t>
      </w:r>
    </w:p>
    <w:p w14:paraId="4F67DD08" w14:textId="5DAFBE86" w:rsidR="003022B6" w:rsidRPr="00166F4E" w:rsidRDefault="003022B6" w:rsidP="00590970">
      <w:pPr>
        <w:pStyle w:val="ustp"/>
      </w:pPr>
      <w:r w:rsidRPr="00166F4E">
        <w:t>Zamawiający zastrzega sobie prawo dochodzenia roszczeń regresowych od Wykonawcy w odniesieniu do autorskich praw majątkowych</w:t>
      </w:r>
      <w:r w:rsidR="009F6AFF">
        <w:t>,</w:t>
      </w:r>
      <w:r w:rsidRPr="00166F4E">
        <w:t xml:space="preserve"> zgodnie z </w:t>
      </w:r>
      <w:r w:rsidR="00840BA7">
        <w:rPr>
          <w:bCs/>
        </w:rPr>
        <w:t>U</w:t>
      </w:r>
      <w:r w:rsidRPr="00166F4E">
        <w:rPr>
          <w:bCs/>
        </w:rPr>
        <w:t>stawą o prawach autorskich</w:t>
      </w:r>
      <w:r w:rsidRPr="00166F4E">
        <w:t>, w razie</w:t>
      </w:r>
      <w:r w:rsidR="00C377AC">
        <w:t> </w:t>
      </w:r>
      <w:r w:rsidRPr="00166F4E">
        <w:t>naruszenia przez niego praw osób trzecich z tytułu korzystania z jakiejkolwiek licencji w</w:t>
      </w:r>
      <w:r w:rsidR="00C377AC">
        <w:t> </w:t>
      </w:r>
      <w:r w:rsidRPr="00166F4E">
        <w:t xml:space="preserve">rozumieniu przepisów </w:t>
      </w:r>
      <w:r w:rsidR="00692A75">
        <w:t>U</w:t>
      </w:r>
      <w:r w:rsidRPr="00166F4E">
        <w:t>stawy</w:t>
      </w:r>
      <w:r w:rsidRPr="00166F4E">
        <w:rPr>
          <w:bCs/>
        </w:rPr>
        <w:t xml:space="preserve"> o prawach autorskich.</w:t>
      </w:r>
    </w:p>
    <w:p w14:paraId="5E97628E" w14:textId="2B153023" w:rsidR="003022B6" w:rsidRPr="00166F4E" w:rsidRDefault="003022B6" w:rsidP="00590970">
      <w:pPr>
        <w:pStyle w:val="ustp"/>
      </w:pPr>
      <w:r w:rsidRPr="00166F4E">
        <w:t>Wykonawca zezwala Zamawiającemu na wykonywanie autorskich praw osobistych w zakresie:</w:t>
      </w:r>
    </w:p>
    <w:p w14:paraId="154BC2E6" w14:textId="77777777" w:rsidR="00AA4D4D" w:rsidRDefault="003022B6" w:rsidP="00AA4D4D">
      <w:pPr>
        <w:pStyle w:val="punkt"/>
      </w:pPr>
      <w:r w:rsidRPr="00166F4E">
        <w:t xml:space="preserve">decydowania o pierwszym udostępnieniu publicznym </w:t>
      </w:r>
      <w:r w:rsidR="00840BA7">
        <w:t>P</w:t>
      </w:r>
      <w:r w:rsidRPr="00166F4E">
        <w:t>rzedmiotu Umowy;</w:t>
      </w:r>
    </w:p>
    <w:p w14:paraId="327E9E25" w14:textId="632B4F23" w:rsidR="003022B6" w:rsidRPr="003051A6" w:rsidRDefault="003022B6" w:rsidP="00AA4D4D">
      <w:pPr>
        <w:pStyle w:val="punkt"/>
      </w:pPr>
      <w:r w:rsidRPr="003051A6">
        <w:t xml:space="preserve">nadzoru nad sposobem korzystania z </w:t>
      </w:r>
      <w:r w:rsidR="00840BA7">
        <w:t>P</w:t>
      </w:r>
      <w:r w:rsidRPr="003051A6">
        <w:t>rzedmiotu Umowy.</w:t>
      </w:r>
    </w:p>
    <w:p w14:paraId="3E85B301" w14:textId="3B29BEB1" w:rsidR="003022B6" w:rsidRPr="00166F4E" w:rsidRDefault="003022B6" w:rsidP="00590970">
      <w:pPr>
        <w:pStyle w:val="ustp"/>
      </w:pPr>
      <w:r w:rsidRPr="00166F4E">
        <w:t xml:space="preserve">W przypadku, gdy realizacja </w:t>
      </w:r>
      <w:r w:rsidR="00840BA7">
        <w:t>P</w:t>
      </w:r>
      <w:r w:rsidRPr="00166F4E">
        <w:t>rzedmiotu Umowy następuje częściami, a Zamawiający dokonał już</w:t>
      </w:r>
      <w:r w:rsidR="00C377AC">
        <w:t> </w:t>
      </w:r>
      <w:r w:rsidRPr="00166F4E">
        <w:t xml:space="preserve">odbioru części </w:t>
      </w:r>
      <w:r w:rsidR="00840BA7">
        <w:t>P</w:t>
      </w:r>
      <w:r w:rsidR="00271A65" w:rsidRPr="00166F4E">
        <w:t>rzedmiotu Umowy</w:t>
      </w:r>
      <w:r w:rsidRPr="00166F4E">
        <w:t>, korzystając z prawa odstąpienia przewidzianego w § 1</w:t>
      </w:r>
      <w:r w:rsidR="00E54095" w:rsidRPr="00166F4E">
        <w:t>2</w:t>
      </w:r>
      <w:r w:rsidRPr="00166F4E">
        <w:t xml:space="preserve"> Umowy, zachowuje </w:t>
      </w:r>
      <w:r w:rsidR="00711F2E">
        <w:t xml:space="preserve">wszelkie </w:t>
      </w:r>
      <w:r w:rsidRPr="00166F4E">
        <w:t xml:space="preserve">prawa autorskie </w:t>
      </w:r>
      <w:r w:rsidR="00711F2E">
        <w:t xml:space="preserve">i prawa zależne </w:t>
      </w:r>
      <w:r w:rsidRPr="00166F4E">
        <w:t xml:space="preserve">do otrzymanej już części </w:t>
      </w:r>
      <w:r w:rsidR="00840BA7">
        <w:t>P</w:t>
      </w:r>
      <w:r w:rsidR="00271A65" w:rsidRPr="00166F4E">
        <w:t>rzedmiotu Umowy</w:t>
      </w:r>
      <w:r w:rsidRPr="00166F4E">
        <w:t>.</w:t>
      </w:r>
    </w:p>
    <w:p w14:paraId="2A3104BB" w14:textId="2D307239" w:rsidR="003022B6" w:rsidRPr="00166F4E" w:rsidRDefault="003022B6" w:rsidP="00590970">
      <w:pPr>
        <w:pStyle w:val="paragraf"/>
      </w:pPr>
    </w:p>
    <w:p w14:paraId="358F4BD5" w14:textId="77777777" w:rsidR="003022B6" w:rsidRPr="00166F4E" w:rsidRDefault="003022B6" w:rsidP="00590970">
      <w:pPr>
        <w:pStyle w:val="Tytu"/>
        <w:rPr>
          <w:lang w:eastAsia="pl-PL"/>
        </w:rPr>
      </w:pPr>
      <w:r w:rsidRPr="00166F4E">
        <w:rPr>
          <w:lang w:eastAsia="pl-PL"/>
        </w:rPr>
        <w:t>Zachowanie poufności</w:t>
      </w:r>
    </w:p>
    <w:p w14:paraId="555CF24F" w14:textId="055D3A18" w:rsidR="003022B6" w:rsidRPr="00166F4E" w:rsidRDefault="003022B6" w:rsidP="00590970">
      <w:pPr>
        <w:pStyle w:val="ustp"/>
      </w:pPr>
      <w:r w:rsidRPr="00166F4E">
        <w:t xml:space="preserve">Wykonawca zobowiązuje się, że </w:t>
      </w:r>
      <w:r w:rsidR="009F6AFF">
        <w:t xml:space="preserve">zarówno </w:t>
      </w:r>
      <w:r w:rsidRPr="00166F4E">
        <w:t xml:space="preserve">w czasie realizacji Umowy, jak również po jej rozwiązaniu lub wygaśnięciu, wszystkie osoby zatrudnione przy wykonaniu </w:t>
      </w:r>
      <w:r w:rsidR="00840BA7">
        <w:t>P</w:t>
      </w:r>
      <w:r w:rsidRPr="00166F4E">
        <w:t>rzedmiotu Umowy zachowają w</w:t>
      </w:r>
      <w:r w:rsidR="00DC20AD">
        <w:t> </w:t>
      </w:r>
      <w:r w:rsidRPr="00166F4E">
        <w:t>tajemnicy wszelkie uzyskane w toku wykonywania Umowy dane, a także nieprzeznaczone do</w:t>
      </w:r>
      <w:r w:rsidR="00DC20AD">
        <w:t> </w:t>
      </w:r>
      <w:r w:rsidRPr="00166F4E">
        <w:t xml:space="preserve">wiadomości publicznej informacje dotyczące Zamawiającego lub stanowiących tajemnicę przedsiębiorstwa innych podmiotów w rozumieniu </w:t>
      </w:r>
      <w:r w:rsidR="00B8543E">
        <w:rPr>
          <w:bCs/>
        </w:rPr>
        <w:t>u</w:t>
      </w:r>
      <w:r w:rsidRPr="00166F4E">
        <w:rPr>
          <w:bCs/>
        </w:rPr>
        <w:t>stawy</w:t>
      </w:r>
      <w:r w:rsidRPr="00166F4E">
        <w:rPr>
          <w:b/>
          <w:bCs/>
        </w:rPr>
        <w:t xml:space="preserve"> </w:t>
      </w:r>
      <w:r w:rsidRPr="00166F4E">
        <w:t xml:space="preserve">z dnia 16 kwietnia 1993 r. </w:t>
      </w:r>
      <w:r w:rsidRPr="00166F4E">
        <w:rPr>
          <w:bCs/>
        </w:rPr>
        <w:t>o zwalczaniu nieuczciwej konkurencji</w:t>
      </w:r>
      <w:r w:rsidRPr="00166F4E">
        <w:t xml:space="preserve"> (</w:t>
      </w:r>
      <w:r w:rsidRPr="00166F4E">
        <w:rPr>
          <w:bCs/>
        </w:rPr>
        <w:t>Dz. U. z 2003 r. Nr 153, poz. 1503, z późn. zm.)</w:t>
      </w:r>
      <w:r w:rsidRPr="00840BA7">
        <w:rPr>
          <w:bCs/>
        </w:rPr>
        <w:t>,</w:t>
      </w:r>
      <w:r w:rsidRPr="00166F4E">
        <w:rPr>
          <w:b/>
          <w:bCs/>
        </w:rPr>
        <w:t xml:space="preserve"> </w:t>
      </w:r>
      <w:r w:rsidRPr="00166F4E">
        <w:rPr>
          <w:bCs/>
        </w:rPr>
        <w:t xml:space="preserve">zwane dalej </w:t>
      </w:r>
      <w:r w:rsidRPr="00771DBB">
        <w:rPr>
          <w:b/>
          <w:bCs/>
        </w:rPr>
        <w:t>„</w:t>
      </w:r>
      <w:r w:rsidRPr="00771DBB">
        <w:rPr>
          <w:b/>
        </w:rPr>
        <w:t>Informacjami Poufnymi”</w:t>
      </w:r>
      <w:r w:rsidRPr="00166F4E">
        <w:t xml:space="preserve">. </w:t>
      </w:r>
    </w:p>
    <w:p w14:paraId="69C8A8EC" w14:textId="303A7386" w:rsidR="003022B6" w:rsidRPr="00166F4E" w:rsidRDefault="003022B6" w:rsidP="00590970">
      <w:pPr>
        <w:pStyle w:val="ustp"/>
      </w:pPr>
      <w:r w:rsidRPr="00166F4E">
        <w:t>Informacje Poufne, o których mowa powyżej, mogą być wykorzystywane i przetwarzane przez</w:t>
      </w:r>
      <w:r w:rsidR="00C377AC">
        <w:t> </w:t>
      </w:r>
      <w:r w:rsidRPr="00166F4E">
        <w:t>Wykonawcę oraz osoby, którymi posługuje się w wykonaniu niniejszej Umowy, wyłącznie w</w:t>
      </w:r>
      <w:r w:rsidR="00C377AC">
        <w:t> </w:t>
      </w:r>
      <w:r w:rsidRPr="00166F4E">
        <w:t xml:space="preserve">celu realizacji </w:t>
      </w:r>
      <w:r w:rsidR="00307DD5">
        <w:t>P</w:t>
      </w:r>
      <w:r w:rsidRPr="00166F4E">
        <w:t>rzedmiotu Umowy. Zamawiający wyraża zgodę na udostępnianie przez</w:t>
      </w:r>
      <w:r w:rsidR="00C377AC">
        <w:t> </w:t>
      </w:r>
      <w:r w:rsidRPr="00166F4E">
        <w:t xml:space="preserve">Wykonawcę Informacji Poufnych: jego wspólnikom nadzorującym wykonanie </w:t>
      </w:r>
      <w:r w:rsidR="00307DD5">
        <w:t>P</w:t>
      </w:r>
      <w:r w:rsidRPr="00166F4E">
        <w:t>rzedmiotu</w:t>
      </w:r>
      <w:r w:rsidR="00D933B4" w:rsidRPr="00166F4E">
        <w:t xml:space="preserve"> Umowy</w:t>
      </w:r>
      <w:r w:rsidRPr="00166F4E">
        <w:t>, osobom świadczącym pracę na rzecz Wykonawcy (niezależnie od formy prawnej tego</w:t>
      </w:r>
      <w:r w:rsidR="00634B4F">
        <w:t> </w:t>
      </w:r>
      <w:r w:rsidRPr="00166F4E">
        <w:t>zatrudnienia) zaangażowanym w</w:t>
      </w:r>
      <w:r w:rsidRPr="00166F4E">
        <w:rPr>
          <w:iCs/>
        </w:rPr>
        <w:t> </w:t>
      </w:r>
      <w:r w:rsidRPr="00166F4E">
        <w:t xml:space="preserve">wykonanie </w:t>
      </w:r>
      <w:r w:rsidR="00307DD5">
        <w:t>P</w:t>
      </w:r>
      <w:r w:rsidRPr="00166F4E">
        <w:t>rzedmiotu Umowy, jego ubezpieczycielowi w</w:t>
      </w:r>
      <w:r w:rsidR="00634B4F">
        <w:t> </w:t>
      </w:r>
      <w:r w:rsidRPr="00166F4E">
        <w:t xml:space="preserve">zakresie odpowiedzialności cywilnej Wykonawcy oraz doradcom prawnym Wykonawcy. </w:t>
      </w:r>
    </w:p>
    <w:p w14:paraId="520558F9" w14:textId="703ED638" w:rsidR="003022B6" w:rsidRPr="00166F4E" w:rsidRDefault="003022B6" w:rsidP="00590970">
      <w:pPr>
        <w:pStyle w:val="ustp"/>
      </w:pPr>
      <w:r w:rsidRPr="00166F4E">
        <w:t xml:space="preserve">Wykonawca zwróci Zamawiającemu wszystkie otrzymane od Zamawiającego na potrzeby realizacji Umowy materiały niezwłocznie po ich wykorzystaniu, nie później </w:t>
      </w:r>
      <w:r w:rsidR="000E7ADC">
        <w:t xml:space="preserve">jednak niż </w:t>
      </w:r>
      <w:r w:rsidRPr="00166F4E">
        <w:t xml:space="preserve">w ciągu </w:t>
      </w:r>
      <w:r w:rsidR="00B33BA8" w:rsidRPr="00166F4E">
        <w:t xml:space="preserve">5 </w:t>
      </w:r>
      <w:r w:rsidRPr="00166F4E">
        <w:t>dni roboc</w:t>
      </w:r>
      <w:r w:rsidR="00C60F03" w:rsidRPr="00166F4E">
        <w:t>zych od dnia przyjęcia protokołu</w:t>
      </w:r>
      <w:r w:rsidR="00307DD5">
        <w:t xml:space="preserve"> zdawczo-odbiorczego</w:t>
      </w:r>
      <w:r w:rsidRPr="00166F4E">
        <w:t xml:space="preserve">, </w:t>
      </w:r>
      <w:r w:rsidR="00307DD5">
        <w:t>o którym mowa w §</w:t>
      </w:r>
      <w:r w:rsidR="00D165B8">
        <w:t xml:space="preserve"> </w:t>
      </w:r>
      <w:r w:rsidR="00CD1386" w:rsidRPr="00166F4E">
        <w:t>4</w:t>
      </w:r>
      <w:r w:rsidR="00C51805" w:rsidRPr="00166F4E">
        <w:t xml:space="preserve"> </w:t>
      </w:r>
      <w:r w:rsidR="00CD1386" w:rsidRPr="00166F4E">
        <w:t>ust. 2</w:t>
      </w:r>
      <w:r w:rsidRPr="00166F4E">
        <w:t xml:space="preserve"> Umowy, lub w terminie </w:t>
      </w:r>
      <w:r w:rsidR="00B33BA8" w:rsidRPr="00166F4E">
        <w:t>3</w:t>
      </w:r>
      <w:r w:rsidRPr="00166F4E">
        <w:t xml:space="preserve"> dni</w:t>
      </w:r>
      <w:r w:rsidR="00C60F03" w:rsidRPr="00166F4E">
        <w:t xml:space="preserve"> roboczych od dnia odstąpienia </w:t>
      </w:r>
      <w:r w:rsidRPr="00166F4E">
        <w:t>od Umowy, w zależności od tego, które</w:t>
      </w:r>
      <w:r w:rsidR="00634B4F">
        <w:t> </w:t>
      </w:r>
      <w:r w:rsidRPr="00166F4E">
        <w:t>z</w:t>
      </w:r>
      <w:r w:rsidR="00DC20AD">
        <w:t> </w:t>
      </w:r>
      <w:r w:rsidRPr="00166F4E">
        <w:t>powyżs</w:t>
      </w:r>
      <w:r w:rsidR="00C60F03" w:rsidRPr="00166F4E">
        <w:t xml:space="preserve">zych zdarzeń wystąpi wcześniej </w:t>
      </w:r>
      <w:r w:rsidR="009F6AFF">
        <w:t>z </w:t>
      </w:r>
      <w:r w:rsidRPr="00166F4E">
        <w:t>zastrzeżeniem, że Wykonawca jest uprawniony do</w:t>
      </w:r>
      <w:r w:rsidR="00DC20AD">
        <w:t> </w:t>
      </w:r>
      <w:r w:rsidRPr="00166F4E">
        <w:t>zatrzymania jednej kopii ww. materiałów wyłącznie na potrzeby procedury wewnętrznej kontroli jakości prowadzonej u Wykonawcy.</w:t>
      </w:r>
    </w:p>
    <w:p w14:paraId="3233303C" w14:textId="1D0B1681" w:rsidR="00EC48A5" w:rsidRPr="00166F4E" w:rsidRDefault="00EC48A5" w:rsidP="00590970">
      <w:pPr>
        <w:pStyle w:val="paragraf"/>
      </w:pPr>
    </w:p>
    <w:p w14:paraId="70CE3739" w14:textId="77777777" w:rsidR="00EC48A5" w:rsidRPr="00166F4E" w:rsidRDefault="00EC48A5" w:rsidP="00590970">
      <w:pPr>
        <w:pStyle w:val="Tytu"/>
      </w:pPr>
      <w:r w:rsidRPr="00166F4E">
        <w:t>Powierzenie wykonania podmiotom trzecim</w:t>
      </w:r>
    </w:p>
    <w:p w14:paraId="32298636" w14:textId="05D9BC26" w:rsidR="009A4D1E" w:rsidRPr="00166F4E" w:rsidRDefault="00270CA7" w:rsidP="00590970">
      <w:pPr>
        <w:pStyle w:val="ustp"/>
      </w:pPr>
      <w:r>
        <w:t xml:space="preserve">Za wyjątkiem podmiotów wykazanych w Ofercie </w:t>
      </w:r>
      <w:r w:rsidR="00EC48A5" w:rsidRPr="00166F4E">
        <w:t xml:space="preserve">Wykonawca nie może powierzyć wykonania </w:t>
      </w:r>
      <w:r w:rsidR="00307DD5">
        <w:t>P</w:t>
      </w:r>
      <w:r w:rsidR="007B268B" w:rsidRPr="00166F4E">
        <w:t>rzedmiotu Umowy</w:t>
      </w:r>
      <w:r w:rsidR="00811F79">
        <w:t xml:space="preserve"> </w:t>
      </w:r>
      <w:r>
        <w:t>podmiotom trzecim</w:t>
      </w:r>
      <w:r w:rsidR="001113F1">
        <w:t>, z zastrzeżeniem § 14,</w:t>
      </w:r>
      <w:r w:rsidR="00EC48A5" w:rsidRPr="00166F4E">
        <w:t xml:space="preserve"> bez wyraźnej pisemnej </w:t>
      </w:r>
      <w:r w:rsidR="00D27BE1">
        <w:t xml:space="preserve">uprzedniej </w:t>
      </w:r>
      <w:r w:rsidR="00EC48A5" w:rsidRPr="00166F4E">
        <w:t>zgody Zamawiającego.</w:t>
      </w:r>
    </w:p>
    <w:p w14:paraId="43A191D4" w14:textId="7AE6A41F" w:rsidR="000564C2" w:rsidRDefault="00490ED1" w:rsidP="000564C2">
      <w:pPr>
        <w:pStyle w:val="ustp"/>
      </w:pPr>
      <w:r w:rsidRPr="00166F4E">
        <w:t>W razie naruszenia postanowie</w:t>
      </w:r>
      <w:r w:rsidRPr="00166F4E">
        <w:rPr>
          <w:rFonts w:eastAsia="TimesNewRoman"/>
        </w:rPr>
        <w:t xml:space="preserve">ń </w:t>
      </w:r>
      <w:r w:rsidRPr="00166F4E">
        <w:t>ust. 1, Zamawiający mo</w:t>
      </w:r>
      <w:r w:rsidRPr="00166F4E">
        <w:rPr>
          <w:rFonts w:eastAsia="TimesNewRoman"/>
        </w:rPr>
        <w:t>ż</w:t>
      </w:r>
      <w:r w:rsidRPr="00166F4E">
        <w:t>e odstąpić od Umowy</w:t>
      </w:r>
      <w:r w:rsidRPr="00166F4E">
        <w:rPr>
          <w:rFonts w:eastAsia="TimesNewRoman"/>
        </w:rPr>
        <w:t xml:space="preserve"> w terminie </w:t>
      </w:r>
      <w:r w:rsidR="00FD411B">
        <w:rPr>
          <w:rFonts w:eastAsia="TimesNewRoman"/>
        </w:rPr>
        <w:t>3</w:t>
      </w:r>
      <w:r w:rsidRPr="00166F4E">
        <w:rPr>
          <w:rFonts w:eastAsia="TimesNewRoman"/>
        </w:rPr>
        <w:t>0 dni od</w:t>
      </w:r>
      <w:r w:rsidR="00634B4F">
        <w:rPr>
          <w:rFonts w:eastAsia="TimesNewRoman"/>
        </w:rPr>
        <w:t> </w:t>
      </w:r>
      <w:r w:rsidRPr="00166F4E">
        <w:rPr>
          <w:rFonts w:eastAsia="TimesNewRoman"/>
        </w:rPr>
        <w:t xml:space="preserve">powzięcia wiadomości o powyższych okolicznościach oraz </w:t>
      </w:r>
      <w:r w:rsidRPr="00166F4E">
        <w:t>żądać zapłaty kary um</w:t>
      </w:r>
      <w:r w:rsidR="00567F0F">
        <w:t>ownej</w:t>
      </w:r>
      <w:r w:rsidRPr="00166F4E">
        <w:t>, zwrotu przekazanej dokumentac</w:t>
      </w:r>
      <w:r w:rsidR="007B268B" w:rsidRPr="00166F4E">
        <w:t xml:space="preserve">ji i wydania rozpoczętego </w:t>
      </w:r>
      <w:r w:rsidR="00307DD5">
        <w:t>P</w:t>
      </w:r>
      <w:r w:rsidR="007B268B" w:rsidRPr="00166F4E">
        <w:t>rzedmiotu Umowy</w:t>
      </w:r>
      <w:r w:rsidRPr="00166F4E">
        <w:t>.</w:t>
      </w:r>
    </w:p>
    <w:p w14:paraId="081D8C02" w14:textId="4B2326F6" w:rsidR="00CF437F" w:rsidRPr="00166F4E" w:rsidRDefault="00CF437F" w:rsidP="00590970">
      <w:pPr>
        <w:pStyle w:val="paragraf"/>
      </w:pPr>
    </w:p>
    <w:p w14:paraId="7090CE57" w14:textId="77777777" w:rsidR="00CC2CC0" w:rsidRPr="00166F4E" w:rsidRDefault="00CC2CC0" w:rsidP="00590970">
      <w:pPr>
        <w:pStyle w:val="Tytu"/>
        <w:rPr>
          <w:lang w:eastAsia="pl-PL"/>
        </w:rPr>
      </w:pPr>
      <w:r w:rsidRPr="00166F4E">
        <w:rPr>
          <w:lang w:eastAsia="pl-PL"/>
        </w:rPr>
        <w:t>Odstąpienie od Umowy</w:t>
      </w:r>
    </w:p>
    <w:p w14:paraId="7E48C07C" w14:textId="322D1C2F" w:rsidR="00CC2CC0" w:rsidRPr="00166F4E" w:rsidRDefault="00CC2CC0" w:rsidP="00590970">
      <w:pPr>
        <w:pStyle w:val="ustp"/>
      </w:pPr>
      <w:r w:rsidRPr="00166F4E">
        <w:t xml:space="preserve">Jeżeli Wykonawca opóźnia się z rozpoczęciem lub zakończeniem wykonywania </w:t>
      </w:r>
      <w:r w:rsidR="00307DD5">
        <w:t>P</w:t>
      </w:r>
      <w:r w:rsidR="007B268B" w:rsidRPr="00166F4E">
        <w:t>rzedmiotu Umowy</w:t>
      </w:r>
      <w:r w:rsidRPr="00166F4E">
        <w:t xml:space="preserve"> tak dalece, że nie jest prawdopod</w:t>
      </w:r>
      <w:r w:rsidR="007B268B" w:rsidRPr="00166F4E">
        <w:t>obne, żeby zdołał je ukończyć w </w:t>
      </w:r>
      <w:r w:rsidRPr="00166F4E">
        <w:t>czasie umówionym, Zamawiający może bez wyznaczenia terminu dodatkowego odstąpić od Umowy jeszcze przed upływem terminu do</w:t>
      </w:r>
      <w:r w:rsidR="00DC20AD">
        <w:t> </w:t>
      </w:r>
      <w:r w:rsidR="00C60F03" w:rsidRPr="00166F4E">
        <w:t xml:space="preserve">realizacji </w:t>
      </w:r>
      <w:r w:rsidR="00307DD5">
        <w:t>P</w:t>
      </w:r>
      <w:r w:rsidR="00C60F03" w:rsidRPr="00166F4E">
        <w:t>rzedmiotu Umowy, o </w:t>
      </w:r>
      <w:r w:rsidR="00CD1386" w:rsidRPr="00166F4E">
        <w:t>którym mowa w §</w:t>
      </w:r>
      <w:r w:rsidR="006C2DEA">
        <w:t xml:space="preserve"> </w:t>
      </w:r>
      <w:r w:rsidR="00CD1386" w:rsidRPr="00166F4E">
        <w:t>3</w:t>
      </w:r>
      <w:r w:rsidR="00C60F03" w:rsidRPr="00166F4E">
        <w:t xml:space="preserve"> ust. 1</w:t>
      </w:r>
      <w:r w:rsidR="006C2DEA">
        <w:t xml:space="preserve"> – w terminie do końca okresu jej</w:t>
      </w:r>
      <w:r w:rsidR="00634B4F">
        <w:t> </w:t>
      </w:r>
      <w:r w:rsidR="006C2DEA">
        <w:t>obowiązywania</w:t>
      </w:r>
      <w:r w:rsidRPr="00166F4E">
        <w:t>.</w:t>
      </w:r>
    </w:p>
    <w:p w14:paraId="480D5001" w14:textId="40A15F01" w:rsidR="00CC2CC0" w:rsidRPr="00166F4E" w:rsidRDefault="00CC2CC0" w:rsidP="00590970">
      <w:pPr>
        <w:pStyle w:val="ustp"/>
      </w:pPr>
      <w:r w:rsidRPr="00166F4E">
        <w:t>Zamawiający może odstąpić od Umowy z ważnych powodów, tj. w przypadku zawinionego naruszania przez Wykonawcę istotnych postanowień niniejszej Umowy. W powyższym przypadku Zamawiający przed odstąpieniem od Umowy wyznaczy Wykonawcy odpowiedni, nie krótszy niż</w:t>
      </w:r>
      <w:r w:rsidR="00634B4F">
        <w:t> </w:t>
      </w:r>
      <w:r w:rsidRPr="00166F4E">
        <w:t>3</w:t>
      </w:r>
      <w:r w:rsidR="00634B4F">
        <w:t> </w:t>
      </w:r>
      <w:r w:rsidRPr="00166F4E">
        <w:t xml:space="preserve">dni, termin do usunięcia wskazanych naruszeń, z zagrożeniem iż po jego bezskutecznym upływie będzie uprawniony do odstąpienia od Umowy. </w:t>
      </w:r>
      <w:r w:rsidR="008F770A">
        <w:t>W takim wypadku Zamawiający może odstąpić od</w:t>
      </w:r>
      <w:r w:rsidR="00DC20AD">
        <w:t> </w:t>
      </w:r>
      <w:r w:rsidR="008F770A">
        <w:t xml:space="preserve">Umowy w terminie </w:t>
      </w:r>
      <w:r w:rsidR="00FD411B">
        <w:t>14</w:t>
      </w:r>
      <w:r w:rsidR="008F770A">
        <w:t xml:space="preserve"> dni od dnia</w:t>
      </w:r>
      <w:r w:rsidR="00D52667">
        <w:t>,</w:t>
      </w:r>
      <w:r w:rsidR="008F770A">
        <w:t xml:space="preserve"> w którym upłynął Wykonawcy termin na usunięcie wskazanych naruszeń.</w:t>
      </w:r>
    </w:p>
    <w:p w14:paraId="00288ECE" w14:textId="129EC7C5" w:rsidR="000564C2" w:rsidRPr="00166F4E" w:rsidRDefault="000564C2" w:rsidP="002F1A86">
      <w:pPr>
        <w:pStyle w:val="ustp"/>
      </w:pPr>
      <w:r w:rsidRPr="004A3892">
        <w:rPr>
          <w:noProof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</w:t>
      </w:r>
    </w:p>
    <w:p w14:paraId="73BEA7A5" w14:textId="1ED7C436" w:rsidR="00CC2CC0" w:rsidRPr="00166F4E" w:rsidRDefault="00CC2CC0" w:rsidP="00590970">
      <w:pPr>
        <w:pStyle w:val="ustp"/>
      </w:pPr>
      <w:r w:rsidRPr="00166F4E">
        <w:t xml:space="preserve">Jeżeli Zamawiający przekazał Wykonawcy niezbędną dokumentację związaną z wykonaniem </w:t>
      </w:r>
      <w:r w:rsidR="00307DD5">
        <w:t>P</w:t>
      </w:r>
      <w:r w:rsidR="00436560" w:rsidRPr="00166F4E">
        <w:t>rzedmiotu Umowy</w:t>
      </w:r>
      <w:r w:rsidRPr="00166F4E">
        <w:t>, w razie odstąpienia od Umowy może żądać zwrotu przekazanej dokumentacji i</w:t>
      </w:r>
      <w:r w:rsidR="00DC20AD">
        <w:t> </w:t>
      </w:r>
      <w:r w:rsidRPr="00166F4E">
        <w:t xml:space="preserve">wydania </w:t>
      </w:r>
      <w:r w:rsidR="00F528F4" w:rsidRPr="00166F4E">
        <w:t xml:space="preserve">dotychczasowych efektów prac powstałych w ramach rozpoczętej realizacji Umowy. </w:t>
      </w:r>
    </w:p>
    <w:p w14:paraId="187D392A" w14:textId="77777777" w:rsidR="000564C2" w:rsidRPr="004A3892" w:rsidRDefault="000564C2" w:rsidP="000564C2">
      <w:pPr>
        <w:pStyle w:val="ustp"/>
      </w:pPr>
      <w:r w:rsidRPr="004A3892">
        <w:t>Oświadczenie o odstąpieniu wymaga zachowania formy pisemnej pod rygorem nieważności.</w:t>
      </w:r>
    </w:p>
    <w:p w14:paraId="487C4D1E" w14:textId="26C48A26" w:rsidR="00EC48A5" w:rsidRDefault="00EC48A5" w:rsidP="00040BCF">
      <w:pPr>
        <w:pStyle w:val="paragraf"/>
      </w:pPr>
    </w:p>
    <w:p w14:paraId="63A75D59" w14:textId="77777777" w:rsidR="00677E9B" w:rsidRDefault="00677E9B" w:rsidP="00040BCF">
      <w:pPr>
        <w:pStyle w:val="Tytu"/>
      </w:pPr>
      <w:r>
        <w:t>Gwarancja</w:t>
      </w:r>
    </w:p>
    <w:p w14:paraId="666CA802" w14:textId="73D7141E" w:rsidR="00E0583D" w:rsidRPr="008C5D89" w:rsidRDefault="00E0583D" w:rsidP="00E0583D">
      <w:pPr>
        <w:pStyle w:val="ustp"/>
        <w:rPr>
          <w:rFonts w:eastAsia="Arial Narrow"/>
        </w:rPr>
      </w:pPr>
      <w:r w:rsidRPr="00283F94">
        <w:t xml:space="preserve">Wykonawca udzieli Zamawiającemu gwarancji na sprawne działanie </w:t>
      </w:r>
      <w:r>
        <w:t xml:space="preserve">Przedmiotu Umowy </w:t>
      </w:r>
      <w:r w:rsidRPr="00283F94">
        <w:br/>
      </w:r>
      <w:r>
        <w:t>i wsparcia technicznego</w:t>
      </w:r>
      <w:r w:rsidRPr="00283F94">
        <w:t xml:space="preserve"> od momentu</w:t>
      </w:r>
      <w:r>
        <w:t xml:space="preserve"> protokolarnego</w:t>
      </w:r>
      <w:r w:rsidRPr="00283F94">
        <w:t xml:space="preserve"> </w:t>
      </w:r>
      <w:r>
        <w:t>odbioru</w:t>
      </w:r>
      <w:r w:rsidRPr="00283F94">
        <w:t xml:space="preserve"> </w:t>
      </w:r>
      <w:r>
        <w:t>Przedmiotu Umowy przez</w:t>
      </w:r>
      <w:r w:rsidR="00634B4F">
        <w:t> </w:t>
      </w:r>
      <w:r>
        <w:t>Zamawiającego, w okresie i na zasadach opisanych w OPZ – w tym, w zakresie terminów usuwania błędów</w:t>
      </w:r>
      <w:r w:rsidRPr="00283F94">
        <w:t>.</w:t>
      </w:r>
    </w:p>
    <w:p w14:paraId="0D316053" w14:textId="77777777" w:rsidR="00677E9B" w:rsidRPr="00677E9B" w:rsidRDefault="00677E9B" w:rsidP="00040BCF">
      <w:pPr>
        <w:pStyle w:val="ustp"/>
      </w:pPr>
      <w:r w:rsidRPr="00677E9B">
        <w:t xml:space="preserve">W trakcie okresu gwarancji Wykonawca zobowiązany jest do usuwania wszelkich nieprawidłowości wskazanych przez Zamawiającego w działaniu </w:t>
      </w:r>
      <w:r w:rsidR="00AA4FD1">
        <w:t>Przedmiotu Umowy.</w:t>
      </w:r>
    </w:p>
    <w:p w14:paraId="3A490BB9" w14:textId="77777777" w:rsidR="00072FA2" w:rsidRDefault="00677E9B" w:rsidP="00040BCF">
      <w:pPr>
        <w:pStyle w:val="ustp"/>
      </w:pPr>
      <w:r w:rsidRPr="00677E9B">
        <w:lastRenderedPageBreak/>
        <w:t>Z tytułu świadczenia prac gwarancyjnych Wykonawcy nie przysługują dodatkowe wynagrodzenia, opłaty i nakłady ze strony Zamawiającego.</w:t>
      </w:r>
    </w:p>
    <w:p w14:paraId="46FF4426" w14:textId="2CD57073" w:rsidR="00D165B8" w:rsidRDefault="00072FA2" w:rsidP="00D165B8">
      <w:pPr>
        <w:pStyle w:val="ustp"/>
      </w:pPr>
      <w:r w:rsidRPr="00072FA2">
        <w:t>W przypadku nie</w:t>
      </w:r>
      <w:r w:rsidRPr="00BE391B">
        <w:t>usunięcia wskazanych przez</w:t>
      </w:r>
      <w:r w:rsidRPr="00072FA2">
        <w:t xml:space="preserve"> Zamawiającego nieprawidłowości lub nie</w:t>
      </w:r>
      <w:r w:rsidRPr="00BE391B">
        <w:t>usunięcia ich</w:t>
      </w:r>
      <w:r w:rsidR="00634B4F">
        <w:t> </w:t>
      </w:r>
      <w:r w:rsidRPr="00BE391B">
        <w:t>w terminie, o którym mowa w</w:t>
      </w:r>
      <w:r w:rsidR="00224422">
        <w:t xml:space="preserve"> </w:t>
      </w:r>
      <w:r w:rsidR="00C54966">
        <w:t>ust. 1</w:t>
      </w:r>
      <w:bookmarkStart w:id="0" w:name="_GoBack"/>
      <w:bookmarkEnd w:id="0"/>
      <w:r w:rsidRPr="007E7217">
        <w:t>,</w:t>
      </w:r>
      <w:r w:rsidRPr="00BE391B">
        <w:t xml:space="preserve"> Zamawiający może powierzyć </w:t>
      </w:r>
      <w:r w:rsidR="006C2DEA">
        <w:t xml:space="preserve">osobie trzeciej </w:t>
      </w:r>
      <w:r w:rsidRPr="00BE391B">
        <w:t>usunięcie nieprawidłowości</w:t>
      </w:r>
      <w:r w:rsidR="006C2DEA">
        <w:t xml:space="preserve"> </w:t>
      </w:r>
      <w:r w:rsidR="00634B4F">
        <w:t>–</w:t>
      </w:r>
      <w:r w:rsidR="002F4833">
        <w:t xml:space="preserve"> na koszt</w:t>
      </w:r>
      <w:r w:rsidRPr="00BE391B">
        <w:t xml:space="preserve"> i ryzyko Wykonawcy.</w:t>
      </w:r>
    </w:p>
    <w:p w14:paraId="6873CB13" w14:textId="77777777" w:rsidR="00D165B8" w:rsidRPr="009D3C09" w:rsidRDefault="00D165B8" w:rsidP="00D165B8">
      <w:pPr>
        <w:pStyle w:val="paragraf"/>
        <w:spacing w:before="480" w:after="240"/>
      </w:pPr>
    </w:p>
    <w:p w14:paraId="3D4277E3" w14:textId="77777777" w:rsidR="00D165B8" w:rsidRPr="009D3C09" w:rsidRDefault="00D165B8" w:rsidP="00D165B8">
      <w:pPr>
        <w:spacing w:before="120" w:after="240"/>
        <w:jc w:val="center"/>
        <w:rPr>
          <w:b/>
        </w:rPr>
      </w:pPr>
      <w:r w:rsidRPr="009D3C09">
        <w:rPr>
          <w:b/>
        </w:rPr>
        <w:t>Personel Wykonawcy i podwykonawcy</w:t>
      </w:r>
    </w:p>
    <w:p w14:paraId="39FE0D17" w14:textId="420353CF" w:rsidR="00D165B8" w:rsidRPr="009D3C09" w:rsidRDefault="00D165B8" w:rsidP="00D165B8">
      <w:pPr>
        <w:pStyle w:val="ustp"/>
        <w:tabs>
          <w:tab w:val="clear" w:pos="567"/>
          <w:tab w:val="num" w:pos="397"/>
        </w:tabs>
        <w:ind w:left="397" w:hanging="109"/>
      </w:pPr>
      <w:r>
        <w:t>Przedmiot Umowy</w:t>
      </w:r>
      <w:r w:rsidRPr="009D3C09">
        <w:t xml:space="preserve"> może być wykonywany wyłącznie przez </w:t>
      </w:r>
      <w:r>
        <w:t xml:space="preserve">osoby zatrudnione przez </w:t>
      </w:r>
      <w:r w:rsidRPr="009D3C09">
        <w:t>Wykonawc</w:t>
      </w:r>
      <w:r>
        <w:t xml:space="preserve">ę </w:t>
      </w:r>
      <w:r w:rsidRPr="009D3C09">
        <w:t>lub</w:t>
      </w:r>
      <w:r w:rsidR="00634B4F">
        <w:t> </w:t>
      </w:r>
      <w:r w:rsidRPr="009D3C09">
        <w:t>podwykonawców realizujących zadania przez niego zlecone.</w:t>
      </w:r>
    </w:p>
    <w:p w14:paraId="62490C16" w14:textId="64387A28" w:rsidR="00D165B8" w:rsidRPr="009D3C09" w:rsidRDefault="00D165B8" w:rsidP="00D165B8">
      <w:pPr>
        <w:pStyle w:val="ustp"/>
        <w:tabs>
          <w:tab w:val="clear" w:pos="567"/>
          <w:tab w:val="num" w:pos="397"/>
        </w:tabs>
        <w:ind w:left="397" w:hanging="109"/>
      </w:pPr>
      <w:r w:rsidRPr="009D3C09">
        <w:t>Wykonawca ponosi pełną odpowiedzialność za wszystkie prace oraz ich skutki wykonywane przez</w:t>
      </w:r>
      <w:r w:rsidR="00634B4F">
        <w:t> </w:t>
      </w:r>
      <w:r w:rsidRPr="009D3C09">
        <w:t>podwykonawców, tak jak za działania własne.</w:t>
      </w:r>
    </w:p>
    <w:p w14:paraId="276194F1" w14:textId="5193EAF0" w:rsidR="00D165B8" w:rsidRPr="009D3C09" w:rsidRDefault="00D165B8" w:rsidP="00D165B8">
      <w:pPr>
        <w:pStyle w:val="ustp"/>
        <w:tabs>
          <w:tab w:val="clear" w:pos="567"/>
          <w:tab w:val="num" w:pos="397"/>
        </w:tabs>
        <w:ind w:left="397" w:hanging="109"/>
      </w:pPr>
      <w:r w:rsidRPr="009D3C09">
        <w:t>Wykonawca może dopuścić do wykonywania prac objętych Umową wyłącznie osoby wskazane w</w:t>
      </w:r>
      <w:r w:rsidR="00DC20AD">
        <w:t> </w:t>
      </w:r>
      <w:r>
        <w:t>W</w:t>
      </w:r>
      <w:r w:rsidRPr="009D3C09">
        <w:t xml:space="preserve">ykazie </w:t>
      </w:r>
      <w:r>
        <w:t>O</w:t>
      </w:r>
      <w:r w:rsidRPr="009D3C09">
        <w:t xml:space="preserve">sób, </w:t>
      </w:r>
      <w:r>
        <w:t xml:space="preserve">stanowiącym </w:t>
      </w:r>
      <w:r w:rsidRPr="00DE5D06">
        <w:rPr>
          <w:b/>
        </w:rPr>
        <w:t xml:space="preserve">Załącznik nr </w:t>
      </w:r>
      <w:r w:rsidR="000A7646">
        <w:rPr>
          <w:b/>
        </w:rPr>
        <w:t>2</w:t>
      </w:r>
      <w:r w:rsidRPr="009D3C09">
        <w:t xml:space="preserve"> do Umowy.</w:t>
      </w:r>
    </w:p>
    <w:p w14:paraId="1D4C383C" w14:textId="3975AAA0" w:rsidR="00D165B8" w:rsidRPr="009D3C09" w:rsidRDefault="00D165B8" w:rsidP="00D165B8">
      <w:pPr>
        <w:pStyle w:val="ustp"/>
        <w:tabs>
          <w:tab w:val="clear" w:pos="567"/>
          <w:tab w:val="num" w:pos="397"/>
        </w:tabs>
        <w:ind w:left="397" w:hanging="109"/>
      </w:pPr>
      <w:r w:rsidRPr="009D3C09">
        <w:t xml:space="preserve">W przypadku konieczności </w:t>
      </w:r>
      <w:r>
        <w:t xml:space="preserve">dokonania </w:t>
      </w:r>
      <w:r w:rsidRPr="009D3C09">
        <w:t xml:space="preserve">zmian w wykazie, o którym mowa w ust. 3, </w:t>
      </w:r>
      <w:r>
        <w:t>Wykonawca zobowiązany jest do przedstawienia</w:t>
      </w:r>
      <w:r w:rsidRPr="009D3C09">
        <w:t xml:space="preserve"> Zamawiającemu opis</w:t>
      </w:r>
      <w:r>
        <w:t>u</w:t>
      </w:r>
      <w:r w:rsidRPr="009D3C09">
        <w:t xml:space="preserve"> doświadczenia i</w:t>
      </w:r>
      <w:r>
        <w:t xml:space="preserve"> </w:t>
      </w:r>
      <w:r w:rsidRPr="009D3C09">
        <w:t xml:space="preserve">kompetencji proponowanych osób </w:t>
      </w:r>
      <w:r w:rsidR="00662960">
        <w:t>stosownie</w:t>
      </w:r>
      <w:r w:rsidRPr="009D3C09">
        <w:t xml:space="preserve"> </w:t>
      </w:r>
      <w:r w:rsidR="00662960">
        <w:t xml:space="preserve">do </w:t>
      </w:r>
      <w:r w:rsidRPr="009D3C09">
        <w:t xml:space="preserve">roli pełnionej przez daną osobę w związku z wykonywaniem </w:t>
      </w:r>
      <w:r w:rsidR="00662960">
        <w:t xml:space="preserve">Przedmiotu </w:t>
      </w:r>
      <w:r w:rsidRPr="009D3C09">
        <w:t>Umowy</w:t>
      </w:r>
      <w:r w:rsidR="00662960">
        <w:t>.</w:t>
      </w:r>
    </w:p>
    <w:p w14:paraId="10161078" w14:textId="7358A5E3" w:rsidR="00D165B8" w:rsidRPr="009D3C09" w:rsidRDefault="00662960" w:rsidP="00D165B8">
      <w:pPr>
        <w:pStyle w:val="ustp"/>
        <w:tabs>
          <w:tab w:val="clear" w:pos="567"/>
          <w:tab w:val="num" w:pos="397"/>
        </w:tabs>
        <w:ind w:left="397" w:hanging="109"/>
      </w:pPr>
      <w:r>
        <w:t>O</w:t>
      </w:r>
      <w:r w:rsidR="00D165B8">
        <w:t>sob</w:t>
      </w:r>
      <w:r>
        <w:t>a</w:t>
      </w:r>
      <w:r w:rsidR="00D165B8">
        <w:t xml:space="preserve"> biorąc</w:t>
      </w:r>
      <w:r>
        <w:t>a</w:t>
      </w:r>
      <w:r w:rsidR="00D165B8">
        <w:t xml:space="preserve"> udział w realizacji Przedmiotu Umowy</w:t>
      </w:r>
      <w:r>
        <w:t xml:space="preserve"> może zosta</w:t>
      </w:r>
      <w:r w:rsidR="001113F1">
        <w:t>ć</w:t>
      </w:r>
      <w:r>
        <w:t xml:space="preserve"> zastąpiona wyłacznie przez</w:t>
      </w:r>
      <w:r w:rsidR="00D165B8" w:rsidRPr="009D3C09">
        <w:t xml:space="preserve"> osob</w:t>
      </w:r>
      <w:r>
        <w:t>ę</w:t>
      </w:r>
      <w:r w:rsidR="00D165B8" w:rsidRPr="009D3C09">
        <w:t xml:space="preserve"> któr</w:t>
      </w:r>
      <w:r>
        <w:t>ej</w:t>
      </w:r>
      <w:r w:rsidR="00D165B8" w:rsidRPr="009D3C09">
        <w:t xml:space="preserve"> kandydatury przedstawi Wykonawca, posiada</w:t>
      </w:r>
      <w:r>
        <w:t>jącą</w:t>
      </w:r>
      <w:r w:rsidR="00D165B8" w:rsidRPr="009D3C09">
        <w:t xml:space="preserve"> doświadczenie i kompetencje nie niższe niż</w:t>
      </w:r>
      <w:r w:rsidR="00634B4F">
        <w:t> </w:t>
      </w:r>
      <w:r w:rsidR="00D165B8" w:rsidRPr="009D3C09">
        <w:t>zastępowan</w:t>
      </w:r>
      <w:r w:rsidR="00D165B8">
        <w:t>a</w:t>
      </w:r>
      <w:r w:rsidR="00D165B8" w:rsidRPr="009D3C09">
        <w:t xml:space="preserve"> </w:t>
      </w:r>
      <w:r w:rsidR="00D165B8">
        <w:t>osoba</w:t>
      </w:r>
      <w:r w:rsidR="00D165B8" w:rsidRPr="009D3C09">
        <w:t>. Do czasu uzyskania przez Wykonawc</w:t>
      </w:r>
      <w:r w:rsidR="00D165B8" w:rsidRPr="009D3C09">
        <w:rPr>
          <w:rFonts w:hint="eastAsia"/>
        </w:rPr>
        <w:t>ę</w:t>
      </w:r>
      <w:r w:rsidR="00D165B8">
        <w:t xml:space="preserve"> </w:t>
      </w:r>
      <w:r w:rsidR="00D165B8" w:rsidRPr="009D3C09">
        <w:t>od Zamawiaj</w:t>
      </w:r>
      <w:r w:rsidR="00D165B8" w:rsidRPr="009D3C09">
        <w:rPr>
          <w:rFonts w:hint="eastAsia"/>
        </w:rPr>
        <w:t>ą</w:t>
      </w:r>
      <w:r w:rsidR="00D165B8" w:rsidRPr="009D3C09">
        <w:t>cego akceptacji dla</w:t>
      </w:r>
      <w:r w:rsidR="00634B4F">
        <w:t> </w:t>
      </w:r>
      <w:r w:rsidR="00D165B8" w:rsidRPr="009D3C09">
        <w:t>nowej osoby, osoba ta nie mo</w:t>
      </w:r>
      <w:r w:rsidR="00D165B8" w:rsidRPr="009D3C09">
        <w:rPr>
          <w:rFonts w:hint="eastAsia"/>
        </w:rPr>
        <w:t>ż</w:t>
      </w:r>
      <w:r w:rsidR="00D165B8" w:rsidRPr="009D3C09">
        <w:t>e podj</w:t>
      </w:r>
      <w:r w:rsidR="00D165B8" w:rsidRPr="009D3C09">
        <w:rPr>
          <w:rFonts w:hint="eastAsia"/>
        </w:rPr>
        <w:t>ąć</w:t>
      </w:r>
      <w:r w:rsidR="00D165B8" w:rsidRPr="009D3C09">
        <w:t xml:space="preserve"> </w:t>
      </w:r>
      <w:r w:rsidR="00D165B8" w:rsidRPr="009D3C09">
        <w:rPr>
          <w:rFonts w:hint="eastAsia"/>
        </w:rPr>
        <w:t>ż</w:t>
      </w:r>
      <w:r w:rsidR="00D165B8" w:rsidRPr="009D3C09">
        <w:t>adnych dzia</w:t>
      </w:r>
      <w:r w:rsidR="00D165B8" w:rsidRPr="009D3C09">
        <w:rPr>
          <w:rFonts w:hint="eastAsia"/>
        </w:rPr>
        <w:t>ł</w:t>
      </w:r>
      <w:r w:rsidR="00D165B8" w:rsidRPr="009D3C09">
        <w:t>a</w:t>
      </w:r>
      <w:r w:rsidR="00D165B8" w:rsidRPr="009D3C09">
        <w:rPr>
          <w:rFonts w:hint="eastAsia"/>
        </w:rPr>
        <w:t>ń</w:t>
      </w:r>
      <w:r w:rsidR="00D165B8" w:rsidRPr="009D3C09">
        <w:t xml:space="preserve"> związanych z wykonywaniem Umowy. </w:t>
      </w:r>
    </w:p>
    <w:p w14:paraId="2E35A3FE" w14:textId="4D8DC61E" w:rsidR="00D165B8" w:rsidRPr="00D165B8" w:rsidRDefault="00D165B8" w:rsidP="00662960">
      <w:pPr>
        <w:pStyle w:val="ustp"/>
        <w:tabs>
          <w:tab w:val="clear" w:pos="567"/>
          <w:tab w:val="num" w:pos="397"/>
        </w:tabs>
        <w:ind w:left="397" w:hanging="109"/>
      </w:pPr>
      <w:r w:rsidRPr="009D3C09">
        <w:t xml:space="preserve">Zamawiający ma prawo wystąpić na piśmie do Wykonawcy </w:t>
      </w:r>
      <w:r>
        <w:t xml:space="preserve">z żądaniem wykreślenia osoby </w:t>
      </w:r>
      <w:r w:rsidRPr="009D3C09">
        <w:t>z</w:t>
      </w:r>
      <w:r w:rsidR="00DC20AD">
        <w:t> </w:t>
      </w:r>
      <w:r w:rsidRPr="009D3C09">
        <w:t xml:space="preserve">wykazu, o którym mowa w ust. </w:t>
      </w:r>
      <w:r>
        <w:t xml:space="preserve">3, </w:t>
      </w:r>
      <w:r w:rsidRPr="009D3C09">
        <w:t>jeżeli wykaże, że osoba ta nie wywiązuje się należycie ze swoich obowiązków wynikających z realizacji Umowy. Wykonawca zobowiązany jest do ustosunkowania się do żądania Zamawi</w:t>
      </w:r>
      <w:r w:rsidR="00662960">
        <w:t>ającego w terminie do 5</w:t>
      </w:r>
      <w:r w:rsidRPr="009D3C09">
        <w:t xml:space="preserve"> dni od otrzymania żądania. Ustosunkowanie powinno objąć co najmniej przedstawienie planu naprawczego lub zaproponowanie kandydatury osoby na</w:t>
      </w:r>
      <w:r w:rsidR="00634B4F">
        <w:t> </w:t>
      </w:r>
      <w:r w:rsidRPr="009D3C09">
        <w:t>zasadach opisanych powyżej w niniejszym paragrafie. W przypadku, gdy Zamawiający wystąpi ponownie z żądaniem dotyczącym tej samej osoby, Wykonawca ma obowiązek niezwłocznie odsunąć tę osobę</w:t>
      </w:r>
      <w:r>
        <w:t xml:space="preserve"> </w:t>
      </w:r>
      <w:r w:rsidRPr="009D3C09">
        <w:t>od realizacji Umowy.</w:t>
      </w:r>
    </w:p>
    <w:p w14:paraId="19D789D0" w14:textId="77777777" w:rsidR="00D165B8" w:rsidRPr="009D3C09" w:rsidRDefault="00D165B8" w:rsidP="00D165B8">
      <w:pPr>
        <w:pStyle w:val="paragraf"/>
        <w:spacing w:before="480" w:after="240"/>
      </w:pPr>
    </w:p>
    <w:p w14:paraId="7CCEB6FE" w14:textId="77777777" w:rsidR="00D165B8" w:rsidRPr="009D3C09" w:rsidRDefault="00D165B8" w:rsidP="00D165B8">
      <w:pPr>
        <w:pStyle w:val="Tytu"/>
      </w:pPr>
      <w:r w:rsidRPr="009D3C09">
        <w:t>Audyt i kontrole prawidłowości realizacji Umowy</w:t>
      </w:r>
    </w:p>
    <w:p w14:paraId="214F2496" w14:textId="77777777" w:rsidR="00D165B8" w:rsidRPr="009D3C09" w:rsidRDefault="00D165B8" w:rsidP="00D165B8">
      <w:pPr>
        <w:pStyle w:val="ustp"/>
        <w:tabs>
          <w:tab w:val="clear" w:pos="567"/>
          <w:tab w:val="num" w:pos="397"/>
        </w:tabs>
        <w:ind w:left="397" w:hanging="109"/>
      </w:pPr>
      <w:r w:rsidRPr="009D3C09">
        <w:t>Zamawiający ma prawo do wykonywania ciągłego audytu prac Wykonawcy w celu weryfikacji poprawności realizacji Umowy.</w:t>
      </w:r>
    </w:p>
    <w:p w14:paraId="743B6123" w14:textId="77777777" w:rsidR="00D165B8" w:rsidRPr="009D3C09" w:rsidRDefault="00D165B8" w:rsidP="00D165B8">
      <w:pPr>
        <w:pStyle w:val="ustp"/>
        <w:tabs>
          <w:tab w:val="clear" w:pos="567"/>
          <w:tab w:val="num" w:pos="397"/>
        </w:tabs>
        <w:ind w:left="397" w:hanging="109"/>
      </w:pPr>
      <w:r w:rsidRPr="009D3C09">
        <w:t>Audyt może być przeprowadzony przez Zamawiającego, z asystą podmiotu trzeciego lub przez podmiot trzeci wskazany przez Zamawiającego.</w:t>
      </w:r>
    </w:p>
    <w:p w14:paraId="250A62F8" w14:textId="77777777" w:rsidR="00D165B8" w:rsidRPr="009D3C09" w:rsidRDefault="00D165B8" w:rsidP="00D165B8">
      <w:pPr>
        <w:pStyle w:val="ustp"/>
        <w:tabs>
          <w:tab w:val="clear" w:pos="567"/>
          <w:tab w:val="num" w:pos="397"/>
        </w:tabs>
        <w:ind w:left="397" w:hanging="109"/>
      </w:pPr>
      <w:r w:rsidRPr="009D3C09">
        <w:t>Wykonawca jest zobowiązany do:</w:t>
      </w:r>
    </w:p>
    <w:p w14:paraId="1A838343" w14:textId="77777777" w:rsidR="00D165B8" w:rsidRPr="009D3C09" w:rsidRDefault="00D165B8" w:rsidP="00D165B8">
      <w:pPr>
        <w:pStyle w:val="punkt"/>
        <w:tabs>
          <w:tab w:val="clear" w:pos="1134"/>
          <w:tab w:val="num" w:pos="964"/>
        </w:tabs>
        <w:ind w:left="964" w:hanging="170"/>
      </w:pPr>
      <w:r w:rsidRPr="009D3C09">
        <w:t>udzielenia audytującym wyczerpujących wyjaśnień;</w:t>
      </w:r>
    </w:p>
    <w:p w14:paraId="424F5989" w14:textId="77777777" w:rsidR="00D165B8" w:rsidRPr="009D3C09" w:rsidRDefault="00D165B8" w:rsidP="00D165B8">
      <w:pPr>
        <w:pStyle w:val="punkt"/>
        <w:tabs>
          <w:tab w:val="clear" w:pos="1134"/>
          <w:tab w:val="num" w:pos="964"/>
        </w:tabs>
        <w:ind w:left="964" w:hanging="170"/>
      </w:pPr>
      <w:r w:rsidRPr="009D3C09">
        <w:t>przekazywania audytującym wszelkich dostępnych informacji związanych z</w:t>
      </w:r>
      <w:r>
        <w:t> </w:t>
      </w:r>
      <w:r w:rsidRPr="009D3C09">
        <w:t>realizacją Umowy;</w:t>
      </w:r>
    </w:p>
    <w:p w14:paraId="792ABF72" w14:textId="792C3F17" w:rsidR="00D165B8" w:rsidRPr="009D3C09" w:rsidRDefault="00D165B8" w:rsidP="00D165B8">
      <w:pPr>
        <w:pStyle w:val="punkt"/>
        <w:tabs>
          <w:tab w:val="clear" w:pos="1134"/>
          <w:tab w:val="num" w:pos="964"/>
        </w:tabs>
        <w:ind w:left="964" w:hanging="170"/>
      </w:pPr>
      <w:r w:rsidRPr="009D3C09">
        <w:lastRenderedPageBreak/>
        <w:t>udostępnienia rutynowo wykonywanych raportów i dokumentów, oraz wszelkiej powstałej w</w:t>
      </w:r>
      <w:r w:rsidR="00DC20AD">
        <w:t> </w:t>
      </w:r>
      <w:r w:rsidRPr="009D3C09">
        <w:t>czasie trwania Umowy</w:t>
      </w:r>
      <w:r>
        <w:t>,</w:t>
      </w:r>
      <w:r w:rsidRPr="009D3C09">
        <w:t xml:space="preserve"> </w:t>
      </w:r>
      <w:r w:rsidR="00BF01BF">
        <w:t>d</w:t>
      </w:r>
      <w:r w:rsidRPr="009D3C09">
        <w:t>okumentacji;</w:t>
      </w:r>
    </w:p>
    <w:p w14:paraId="77FF8115" w14:textId="77777777" w:rsidR="00D165B8" w:rsidRPr="009D3C09" w:rsidRDefault="00D165B8" w:rsidP="00D165B8">
      <w:pPr>
        <w:pStyle w:val="punkt"/>
        <w:tabs>
          <w:tab w:val="clear" w:pos="1134"/>
          <w:tab w:val="num" w:pos="964"/>
        </w:tabs>
        <w:ind w:left="964" w:hanging="170"/>
      </w:pPr>
      <w:r w:rsidRPr="009D3C09">
        <w:t>przeprowadzania wskazanych przez audytujących operacji i prac mających na celu wykazanie prawidłowoś</w:t>
      </w:r>
      <w:r>
        <w:t>ci</w:t>
      </w:r>
      <w:r w:rsidRPr="009D3C09">
        <w:t xml:space="preserve"> przebiegu procesu realizacji Umowy.</w:t>
      </w:r>
    </w:p>
    <w:p w14:paraId="2007E875" w14:textId="77777777" w:rsidR="00D165B8" w:rsidRPr="009D3C09" w:rsidRDefault="00D165B8" w:rsidP="00D165B8">
      <w:pPr>
        <w:pStyle w:val="ustp"/>
        <w:tabs>
          <w:tab w:val="clear" w:pos="567"/>
          <w:tab w:val="num" w:pos="397"/>
        </w:tabs>
        <w:ind w:left="397" w:hanging="109"/>
      </w:pPr>
      <w:r w:rsidRPr="009D3C09">
        <w:t xml:space="preserve">Terminy poszczególnych działań w ramach audytu zostaną ustalone wspólnie pomiędzy Zamawiającym a Wykonawcą. W przypadku braku możliwości wspólnego ustalenia terminów, zostaną one wyznaczone przez Zamawiającego. </w:t>
      </w:r>
    </w:p>
    <w:p w14:paraId="6A6DA4A5" w14:textId="2902E5E8" w:rsidR="00D165B8" w:rsidRDefault="00D165B8" w:rsidP="00D165B8">
      <w:pPr>
        <w:pStyle w:val="ustp"/>
        <w:tabs>
          <w:tab w:val="clear" w:pos="567"/>
          <w:tab w:val="num" w:pos="397"/>
        </w:tabs>
        <w:ind w:left="397" w:hanging="109"/>
      </w:pPr>
      <w:r w:rsidRPr="009D3C09">
        <w:t>Zamawiaj</w:t>
      </w:r>
      <w:r w:rsidRPr="009D3C09">
        <w:rPr>
          <w:rFonts w:hint="eastAsia"/>
        </w:rPr>
        <w:t>ą</w:t>
      </w:r>
      <w:r w:rsidRPr="009D3C09">
        <w:t>cy o</w:t>
      </w:r>
      <w:r w:rsidRPr="009D3C09">
        <w:rPr>
          <w:rFonts w:hint="eastAsia"/>
        </w:rPr>
        <w:t>ś</w:t>
      </w:r>
      <w:r w:rsidRPr="009D3C09">
        <w:t xml:space="preserve">wiadcza, </w:t>
      </w:r>
      <w:r w:rsidRPr="009D3C09">
        <w:rPr>
          <w:rFonts w:hint="eastAsia"/>
        </w:rPr>
        <w:t>ż</w:t>
      </w:r>
      <w:r w:rsidRPr="009D3C09">
        <w:t xml:space="preserve">e w przypadku, o którym mowa w ust. </w:t>
      </w:r>
      <w:r>
        <w:t>2</w:t>
      </w:r>
      <w:r w:rsidR="001113F1">
        <w:t>,</w:t>
      </w:r>
      <w:r>
        <w:t xml:space="preserve"> </w:t>
      </w:r>
      <w:r w:rsidRPr="009D3C09">
        <w:t>podmiot</w:t>
      </w:r>
      <w:r>
        <w:t xml:space="preserve"> trzeci</w:t>
      </w:r>
      <w:r w:rsidRPr="009D3C09">
        <w:t xml:space="preserve"> złoż</w:t>
      </w:r>
      <w:r>
        <w:t>y</w:t>
      </w:r>
      <w:r w:rsidRPr="009D3C09">
        <w:t xml:space="preserve"> o</w:t>
      </w:r>
      <w:r w:rsidRPr="009D3C09">
        <w:rPr>
          <w:rFonts w:hint="eastAsia"/>
        </w:rPr>
        <w:t>ś</w:t>
      </w:r>
      <w:r w:rsidRPr="009D3C09">
        <w:t>wiadczenie o obowi</w:t>
      </w:r>
      <w:r w:rsidRPr="009D3C09">
        <w:rPr>
          <w:rFonts w:hint="eastAsia"/>
        </w:rPr>
        <w:t>ą</w:t>
      </w:r>
      <w:r w:rsidRPr="009D3C09">
        <w:t>zku zachowania poufno</w:t>
      </w:r>
      <w:r w:rsidRPr="009D3C09">
        <w:rPr>
          <w:rFonts w:hint="eastAsia"/>
        </w:rPr>
        <w:t>ś</w:t>
      </w:r>
      <w:r w:rsidRPr="009D3C09">
        <w:t>ci informacji oraz danych,</w:t>
      </w:r>
      <w:r>
        <w:t xml:space="preserve"> </w:t>
      </w:r>
      <w:r w:rsidRPr="009D3C09">
        <w:t>do których b</w:t>
      </w:r>
      <w:r w:rsidRPr="009D3C09">
        <w:rPr>
          <w:rFonts w:hint="eastAsia"/>
        </w:rPr>
        <w:t>ę</w:t>
      </w:r>
      <w:r w:rsidRPr="009D3C09">
        <w:t>d</w:t>
      </w:r>
      <w:r>
        <w:t>zie</w:t>
      </w:r>
      <w:r w:rsidRPr="009D3C09">
        <w:t xml:space="preserve"> mia</w:t>
      </w:r>
      <w:r w:rsidRPr="009D3C09">
        <w:rPr>
          <w:rFonts w:hint="eastAsia"/>
        </w:rPr>
        <w:t>ł</w:t>
      </w:r>
      <w:r w:rsidRPr="009D3C09">
        <w:t xml:space="preserve"> dost</w:t>
      </w:r>
      <w:r w:rsidRPr="009D3C09">
        <w:rPr>
          <w:rFonts w:hint="eastAsia"/>
        </w:rPr>
        <w:t>ę</w:t>
      </w:r>
      <w:r w:rsidRPr="009D3C09">
        <w:t>p w zwi</w:t>
      </w:r>
      <w:r w:rsidRPr="009D3C09">
        <w:rPr>
          <w:rFonts w:hint="eastAsia"/>
        </w:rPr>
        <w:t>ą</w:t>
      </w:r>
      <w:r w:rsidRPr="009D3C09">
        <w:t>zku z przeprowadzanym audytem.</w:t>
      </w:r>
    </w:p>
    <w:p w14:paraId="0B524D79" w14:textId="0BE39CE3" w:rsidR="00D165B8" w:rsidRPr="00B70D44" w:rsidRDefault="00D165B8" w:rsidP="00D165B8">
      <w:pPr>
        <w:pStyle w:val="ustp"/>
        <w:tabs>
          <w:tab w:val="clear" w:pos="567"/>
          <w:tab w:val="num" w:pos="397"/>
        </w:tabs>
        <w:ind w:left="397" w:hanging="109"/>
      </w:pPr>
      <w:r w:rsidRPr="00B70D44">
        <w:t>Zamawiający zastrzega sobie prawo do weryfikacji doświadczenia osób biorących udział w realizacji przedmiotu Umowy poprzez wezwanie Wykonawcy do przedstawienia dokumentów potwierdzających posiadane przez daną osobę doświadczenie.</w:t>
      </w:r>
    </w:p>
    <w:p w14:paraId="06E2DBA2" w14:textId="64575943" w:rsidR="00D165B8" w:rsidRDefault="00D165B8" w:rsidP="00D165B8">
      <w:pPr>
        <w:pStyle w:val="paragraf"/>
      </w:pPr>
    </w:p>
    <w:p w14:paraId="67F5D561" w14:textId="2771056C" w:rsidR="0020755A" w:rsidRDefault="0020755A" w:rsidP="0020755A">
      <w:pPr>
        <w:pStyle w:val="ustp"/>
        <w:tabs>
          <w:tab w:val="clear" w:pos="567"/>
          <w:tab w:val="num" w:pos="397"/>
        </w:tabs>
        <w:ind w:left="397" w:hanging="108"/>
      </w:pPr>
      <w:r w:rsidRPr="009D3C09">
        <w:t xml:space="preserve">Wykonawca wniósł </w:t>
      </w:r>
      <w:r>
        <w:t xml:space="preserve">zabezpieczenie należytego wykonania Umowy </w:t>
      </w:r>
      <w:r w:rsidRPr="009D3C09">
        <w:t xml:space="preserve">w wysokości </w:t>
      </w:r>
      <w:r>
        <w:t>6</w:t>
      </w:r>
      <w:r w:rsidRPr="0032167D">
        <w:t xml:space="preserve"> %</w:t>
      </w:r>
      <w:r w:rsidRPr="009D3C09">
        <w:t xml:space="preserve"> </w:t>
      </w:r>
      <w:r>
        <w:t>całkowitej ceny brutto Oferty</w:t>
      </w:r>
      <w:r w:rsidRPr="009D3C09">
        <w:rPr>
          <w:rFonts w:cs="Tahoma"/>
        </w:rPr>
        <w:t xml:space="preserve"> </w:t>
      </w:r>
      <w:r>
        <w:rPr>
          <w:rFonts w:cs="Tahoma"/>
        </w:rPr>
        <w:t>co stanowi kwotę [</w:t>
      </w:r>
      <w:r w:rsidRPr="003567E7">
        <w:rPr>
          <w:rFonts w:cs="Tahoma"/>
          <w:highlight w:val="yellow"/>
        </w:rPr>
        <w:t>...</w:t>
      </w:r>
      <w:r>
        <w:rPr>
          <w:rFonts w:cs="Tahoma"/>
        </w:rPr>
        <w:t xml:space="preserve">] </w:t>
      </w:r>
      <w:r>
        <w:t>zł (słownie</w:t>
      </w:r>
      <w:r w:rsidRPr="009D3C09">
        <w:t>)</w:t>
      </w:r>
    </w:p>
    <w:p w14:paraId="5D07D622" w14:textId="77777777" w:rsidR="0020755A" w:rsidRDefault="0020755A" w:rsidP="0020755A">
      <w:pPr>
        <w:pStyle w:val="ustp"/>
        <w:tabs>
          <w:tab w:val="clear" w:pos="567"/>
          <w:tab w:val="num" w:pos="397"/>
        </w:tabs>
        <w:ind w:left="397" w:hanging="108"/>
      </w:pPr>
      <w:r>
        <w:t>Zabezpieczenie zostało wniesione w formie [</w:t>
      </w:r>
      <w:r w:rsidRPr="003567E7">
        <w:rPr>
          <w:highlight w:val="yellow"/>
        </w:rPr>
        <w:t>...</w:t>
      </w:r>
      <w:r>
        <w:t>]</w:t>
      </w:r>
    </w:p>
    <w:p w14:paraId="024A39CF" w14:textId="77777777" w:rsidR="0020755A" w:rsidRDefault="0020755A" w:rsidP="0020755A">
      <w:pPr>
        <w:pStyle w:val="ustp"/>
        <w:tabs>
          <w:tab w:val="clear" w:pos="567"/>
          <w:tab w:val="num" w:pos="397"/>
        </w:tabs>
        <w:ind w:left="397" w:hanging="108"/>
      </w:pPr>
      <w:r w:rsidRPr="00A064EF">
        <w:t>Zabezpieczenie służy pokryciu roszczeń z tytułu niewykonania lub nienależytego wykonania umowy</w:t>
      </w:r>
      <w:r>
        <w:t xml:space="preserve">, </w:t>
      </w:r>
      <w:r w:rsidRPr="002E32E5">
        <w:t>w tym roszczeń Zamawiającego z tytułu pokrycia kar umownych naliczonych na podstawie niniejszej Umowy</w:t>
      </w:r>
      <w:r w:rsidRPr="00A064EF">
        <w:t>.</w:t>
      </w:r>
      <w:bookmarkStart w:id="1" w:name="_Toc455494066"/>
    </w:p>
    <w:p w14:paraId="46BCB522" w14:textId="7B769C73" w:rsidR="00B8543E" w:rsidRDefault="0020755A" w:rsidP="00EF7A5C">
      <w:pPr>
        <w:pStyle w:val="ustp"/>
        <w:tabs>
          <w:tab w:val="clear" w:pos="567"/>
          <w:tab w:val="num" w:pos="397"/>
        </w:tabs>
        <w:ind w:left="397" w:hanging="108"/>
      </w:pPr>
      <w:r w:rsidRPr="00A064EF">
        <w:t xml:space="preserve">Zamawiający dokona zwrotu 70% kwoty zabezpieczenia w terminie 30 dni od dnia </w:t>
      </w:r>
      <w:r>
        <w:t>o</w:t>
      </w:r>
      <w:r w:rsidRPr="00A064EF">
        <w:t xml:space="preserve">dbioru </w:t>
      </w:r>
      <w:r>
        <w:t>końcowego</w:t>
      </w:r>
      <w:r w:rsidRPr="00A064EF">
        <w:t xml:space="preserve">. Pozostałe 30% kwoty zabezpieczenia Zamawiający zwróci </w:t>
      </w:r>
      <w:r>
        <w:t>po upływie 24 miesięcznego okresu rękojmi licząc od dnia odbioru końcowego</w:t>
      </w:r>
      <w:r w:rsidRPr="00A064EF">
        <w:t>.</w:t>
      </w:r>
      <w:bookmarkEnd w:id="1"/>
    </w:p>
    <w:p w14:paraId="6B2351CC" w14:textId="77777777" w:rsidR="0020755A" w:rsidRPr="0020755A" w:rsidRDefault="0020755A" w:rsidP="0020755A">
      <w:pPr>
        <w:pStyle w:val="paragraf"/>
      </w:pPr>
    </w:p>
    <w:p w14:paraId="3EE0E7FE" w14:textId="77777777" w:rsidR="00EC48A5" w:rsidRPr="00166F4E" w:rsidRDefault="00EC48A5" w:rsidP="00040BCF">
      <w:pPr>
        <w:pStyle w:val="Tytu"/>
      </w:pPr>
      <w:r w:rsidRPr="00166F4E">
        <w:t>Pozostałe postanowienia</w:t>
      </w:r>
    </w:p>
    <w:p w14:paraId="5530C706" w14:textId="0CF5D5CA" w:rsidR="00EC48A5" w:rsidRDefault="00EC48A5" w:rsidP="00EF7A5C">
      <w:pPr>
        <w:pStyle w:val="ustp"/>
        <w:spacing w:before="120" w:after="120"/>
      </w:pPr>
      <w:r w:rsidRPr="00166F4E">
        <w:t>Zamawiający ma prawo w każdym czasie i miejscu do kontrolowania post</w:t>
      </w:r>
      <w:r w:rsidRPr="00166F4E">
        <w:rPr>
          <w:rFonts w:eastAsia="TimesNewRoman"/>
        </w:rPr>
        <w:t>ę</w:t>
      </w:r>
      <w:r w:rsidRPr="00166F4E">
        <w:t>pu prac obj</w:t>
      </w:r>
      <w:r w:rsidRPr="00166F4E">
        <w:rPr>
          <w:rFonts w:eastAsia="TimesNewRoman"/>
        </w:rPr>
        <w:t>ę</w:t>
      </w:r>
      <w:r w:rsidRPr="00166F4E">
        <w:t>tych niniejszą Umow</w:t>
      </w:r>
      <w:r w:rsidRPr="00166F4E">
        <w:rPr>
          <w:rFonts w:eastAsia="TimesNewRoman"/>
        </w:rPr>
        <w:t>ą</w:t>
      </w:r>
      <w:r w:rsidRPr="00166F4E">
        <w:t>.</w:t>
      </w:r>
    </w:p>
    <w:p w14:paraId="4E17653F" w14:textId="1571597F" w:rsidR="00EF7A5C" w:rsidRPr="00166F4E" w:rsidRDefault="00EF7A5C" w:rsidP="00EF7A5C">
      <w:pPr>
        <w:pStyle w:val="ustp"/>
        <w:spacing w:before="120" w:after="120"/>
      </w:pPr>
      <w:r w:rsidRPr="004A3892">
        <w:t>W granicach wyznaczonych przez bezwzględnie obowiązujące przepisy prawa, nieważność któregokolwiek z postanowień Umowy, w tym również postanowienia zawartego w Załącznikach, pozostaje bez wpływu na ważność pozostałych postanowień Umowy.</w:t>
      </w:r>
    </w:p>
    <w:p w14:paraId="4B502385" w14:textId="660C4B3A" w:rsidR="00EC48A5" w:rsidRPr="00166F4E" w:rsidRDefault="00EC48A5" w:rsidP="00EF7A5C">
      <w:pPr>
        <w:pStyle w:val="ustp"/>
        <w:spacing w:before="120" w:after="120"/>
      </w:pPr>
      <w:r w:rsidRPr="00166F4E">
        <w:t xml:space="preserve">Wykonawca nie może bez pisemnej zgody </w:t>
      </w:r>
      <w:r w:rsidR="00F10669">
        <w:t xml:space="preserve">Zamawiającego </w:t>
      </w:r>
      <w:r w:rsidRPr="00166F4E">
        <w:t xml:space="preserve">zmienić ustalonego sposobu wykonywania </w:t>
      </w:r>
      <w:r w:rsidR="00307DD5">
        <w:t>Przedmiotu Umowy</w:t>
      </w:r>
      <w:r w:rsidRPr="00166F4E">
        <w:t>.</w:t>
      </w:r>
    </w:p>
    <w:p w14:paraId="5C6F8633" w14:textId="77777777" w:rsidR="00EC48A5" w:rsidRPr="00166F4E" w:rsidRDefault="00EC48A5" w:rsidP="00EF7A5C">
      <w:pPr>
        <w:pStyle w:val="ustp"/>
        <w:spacing w:before="120" w:after="120"/>
      </w:pPr>
      <w:r w:rsidRPr="00166F4E">
        <w:t>Zmiany Umowy wymagają dla swojej ważności formy pisemnej.</w:t>
      </w:r>
    </w:p>
    <w:p w14:paraId="3D7C270C" w14:textId="77777777" w:rsidR="00EC48A5" w:rsidRPr="00166F4E" w:rsidRDefault="00EC48A5" w:rsidP="00EF7A5C">
      <w:pPr>
        <w:pStyle w:val="ustp"/>
        <w:spacing w:before="120" w:after="120"/>
      </w:pPr>
      <w:r w:rsidRPr="00166F4E">
        <w:t xml:space="preserve">Niniejsza Umowa podlega prawu Rzeczypospolitej Polskiej i zgodnie z nim będzie interpretowana. </w:t>
      </w:r>
    </w:p>
    <w:p w14:paraId="5EF2CD00" w14:textId="26122F69" w:rsidR="00EC48A5" w:rsidRPr="00166F4E" w:rsidRDefault="00EF7A5C" w:rsidP="00EF7A5C">
      <w:pPr>
        <w:pStyle w:val="ustp"/>
        <w:spacing w:before="120" w:after="120"/>
      </w:pPr>
      <w:r w:rsidRPr="004A3892">
        <w:t>Wszelkie spory pozostające w związku z Umową będą rozwiązywane w drodze wzajemnych uzgodnień Stron. Jeśli rozwiązanie sporu nie zostanie uzgodnione w ciągu 14 dni, spór będzie mógł być poddany pod rozstrzygnięcie sądu powszechnego właściwego miejscowo ze względu na siedzibę Zamawiającego.</w:t>
      </w:r>
    </w:p>
    <w:p w14:paraId="23AF6A72" w14:textId="54D6E357" w:rsidR="00EC48A5" w:rsidRDefault="00EC48A5" w:rsidP="00EF7A5C">
      <w:pPr>
        <w:pStyle w:val="ustp"/>
        <w:spacing w:before="120" w:after="120"/>
      </w:pPr>
      <w:r w:rsidRPr="00166F4E">
        <w:lastRenderedPageBreak/>
        <w:t>Umowa została spisana w trzech jednobrzmiących egzemp</w:t>
      </w:r>
      <w:r w:rsidR="00D60CE2" w:rsidRPr="00166F4E">
        <w:t>larzach</w:t>
      </w:r>
      <w:r w:rsidR="007D38E7" w:rsidRPr="00166F4E">
        <w:t>:</w:t>
      </w:r>
      <w:r w:rsidR="00D60CE2" w:rsidRPr="00166F4E">
        <w:t xml:space="preserve"> dwa dla Zamawiającego </w:t>
      </w:r>
      <w:r w:rsidRPr="00166F4E">
        <w:t xml:space="preserve">i jeden dla Wykonawcy. </w:t>
      </w:r>
    </w:p>
    <w:p w14:paraId="29A08DD7" w14:textId="77777777" w:rsidR="00EF7A5C" w:rsidRPr="004A3892" w:rsidRDefault="00EF7A5C" w:rsidP="00EF7A5C">
      <w:pPr>
        <w:pStyle w:val="ustp"/>
        <w:spacing w:before="120" w:after="120"/>
      </w:pPr>
      <w:r w:rsidRPr="004A3892">
        <w:t>Integralną część Umowy stanowią Załączniki, objęte wskazaną poniżej listą. W razie sprzeczności treści tekstu głównego Umowy a treścią Załącznika, pierwszeństwo należy przyznać tekstowi głównemu Umowy, chyba że Załącznik wprost stwierdza, że w konkretnym zakresie wyłącza postanowienia Umowy. Lista załączników obejmuje:</w:t>
      </w:r>
    </w:p>
    <w:p w14:paraId="31E223B0" w14:textId="18355A85" w:rsidR="00EC48A5" w:rsidRPr="00166F4E" w:rsidRDefault="00EC48A5" w:rsidP="00F10669">
      <w:pPr>
        <w:pStyle w:val="punkt"/>
      </w:pPr>
      <w:r w:rsidRPr="00166F4E">
        <w:t xml:space="preserve">Opis </w:t>
      </w:r>
      <w:r w:rsidR="00D933B4" w:rsidRPr="00166F4E">
        <w:t>P</w:t>
      </w:r>
      <w:r w:rsidR="00884F19" w:rsidRPr="00166F4E">
        <w:t xml:space="preserve">rzedmiotu </w:t>
      </w:r>
      <w:r w:rsidR="00877CBF" w:rsidRPr="00166F4E">
        <w:t>Zamówienia</w:t>
      </w:r>
      <w:r w:rsidR="00270CA7">
        <w:t xml:space="preserve"> </w:t>
      </w:r>
      <w:r w:rsidR="00270CA7" w:rsidRPr="00DD11E9">
        <w:rPr>
          <w:i/>
        </w:rPr>
        <w:t>(załącznik będzie tożsamy z załącznikiem nr 1 do SIWZ</w:t>
      </w:r>
      <w:r w:rsidR="00270CA7">
        <w:rPr>
          <w:i/>
        </w:rPr>
        <w:t xml:space="preserve"> w części, której dotyczy umowa</w:t>
      </w:r>
      <w:r w:rsidR="00270CA7" w:rsidRPr="00DD11E9">
        <w:rPr>
          <w:i/>
        </w:rPr>
        <w:t>)</w:t>
      </w:r>
      <w:r w:rsidR="00AF374B">
        <w:t>;</w:t>
      </w:r>
    </w:p>
    <w:p w14:paraId="123FF793" w14:textId="340673E6" w:rsidR="00040BCF" w:rsidRPr="00040BCF" w:rsidRDefault="00040BCF" w:rsidP="00F10669">
      <w:pPr>
        <w:pStyle w:val="punkt"/>
      </w:pPr>
      <w:r w:rsidRPr="003B40DE">
        <w:t xml:space="preserve">Wykaz Osób biorących udział w realizacji Przedmiotu </w:t>
      </w:r>
      <w:r>
        <w:t>umo</w:t>
      </w:r>
      <w:r w:rsidRPr="003B40DE">
        <w:t>wy ze strony Wykonawcy</w:t>
      </w:r>
      <w:r w:rsidR="00AF374B">
        <w:t>;</w:t>
      </w:r>
    </w:p>
    <w:p w14:paraId="07795D7F" w14:textId="681365D7" w:rsidR="00040BCF" w:rsidRDefault="00040BCF" w:rsidP="00F10669">
      <w:pPr>
        <w:pStyle w:val="punkt"/>
      </w:pPr>
      <w:r w:rsidRPr="00166F4E">
        <w:t>Wzór protokołu zdawczo-odbiorczego</w:t>
      </w:r>
      <w:r w:rsidR="00AF374B">
        <w:t>;</w:t>
      </w:r>
    </w:p>
    <w:p w14:paraId="11BDDA3C" w14:textId="128B8A61" w:rsidR="00040BCF" w:rsidRDefault="00040BCF" w:rsidP="00F10669">
      <w:pPr>
        <w:pStyle w:val="punkt"/>
      </w:pPr>
      <w:r>
        <w:t>O</w:t>
      </w:r>
      <w:r w:rsidRPr="00BE0BF8">
        <w:t>dpis z KRS/pełnomocnictwo</w:t>
      </w:r>
      <w:r>
        <w:t xml:space="preserve"> Wykonawcy</w:t>
      </w:r>
      <w:r w:rsidR="00634B4F">
        <w:t>;</w:t>
      </w:r>
    </w:p>
    <w:p w14:paraId="058325CB" w14:textId="31B5864A" w:rsidR="008844BE" w:rsidRPr="00040BCF" w:rsidRDefault="008844BE" w:rsidP="00F10669">
      <w:pPr>
        <w:pStyle w:val="punkt"/>
      </w:pPr>
      <w:r w:rsidRPr="00B7777B">
        <w:t>Klauzule informacyjne dotyczące przetwarzania danych osobowych</w:t>
      </w:r>
      <w:r w:rsidR="00634B4F">
        <w:t>.</w:t>
      </w:r>
    </w:p>
    <w:p w14:paraId="289E603B" w14:textId="267F314C" w:rsidR="0020755A" w:rsidRDefault="0020755A" w:rsidP="00040BCF">
      <w:pPr>
        <w:pStyle w:val="redniasiatka1akcent21"/>
        <w:spacing w:after="0"/>
        <w:ind w:left="0"/>
        <w:rPr>
          <w:szCs w:val="24"/>
          <w:lang w:eastAsia="pl-PL"/>
        </w:rPr>
      </w:pPr>
    </w:p>
    <w:p w14:paraId="7892F0E5" w14:textId="2D5B5293" w:rsidR="0020755A" w:rsidRDefault="0020755A" w:rsidP="00040BCF">
      <w:pPr>
        <w:pStyle w:val="redniasiatka1akcent21"/>
        <w:spacing w:after="0"/>
        <w:ind w:left="0"/>
        <w:rPr>
          <w:szCs w:val="24"/>
          <w:lang w:eastAsia="pl-PL"/>
        </w:rPr>
      </w:pPr>
    </w:p>
    <w:p w14:paraId="237BA4A6" w14:textId="4B8B5AC2" w:rsidR="0020755A" w:rsidRDefault="0020755A" w:rsidP="00040BCF">
      <w:pPr>
        <w:pStyle w:val="redniasiatka1akcent21"/>
        <w:spacing w:after="0"/>
        <w:ind w:left="0"/>
        <w:rPr>
          <w:szCs w:val="24"/>
          <w:lang w:eastAsia="pl-PL"/>
        </w:rPr>
      </w:pPr>
    </w:p>
    <w:p w14:paraId="3C259BEB" w14:textId="77777777" w:rsidR="0020755A" w:rsidRDefault="0020755A" w:rsidP="00040BCF">
      <w:pPr>
        <w:pStyle w:val="redniasiatka1akcent21"/>
        <w:spacing w:after="0"/>
        <w:ind w:left="0"/>
        <w:rPr>
          <w:szCs w:val="24"/>
          <w:lang w:eastAsia="pl-PL"/>
        </w:rPr>
      </w:pPr>
    </w:p>
    <w:tbl>
      <w:tblPr>
        <w:tblStyle w:val="Tabela-Siatka"/>
        <w:tblW w:w="88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1284"/>
        <w:gridCol w:w="3798"/>
      </w:tblGrid>
      <w:tr w:rsidR="0020755A" w14:paraId="30BFC5B1" w14:textId="77777777" w:rsidTr="0020755A">
        <w:trPr>
          <w:jc w:val="center"/>
        </w:trPr>
        <w:tc>
          <w:tcPr>
            <w:tcW w:w="3798" w:type="dxa"/>
          </w:tcPr>
          <w:p w14:paraId="32C8B983" w14:textId="77777777" w:rsidR="0020755A" w:rsidRDefault="0020755A" w:rsidP="00843DCA">
            <w:pPr>
              <w:jc w:val="center"/>
            </w:pPr>
            <w:r>
              <w:t>ZAMAWIAJĄCY</w:t>
            </w:r>
          </w:p>
          <w:p w14:paraId="5981A2F1" w14:textId="77777777" w:rsidR="0020755A" w:rsidRDefault="0020755A" w:rsidP="0020755A">
            <w:pPr>
              <w:jc w:val="center"/>
            </w:pPr>
          </w:p>
          <w:p w14:paraId="5D54E069" w14:textId="77777777" w:rsidR="0020755A" w:rsidRDefault="0020755A" w:rsidP="0020755A">
            <w:pPr>
              <w:ind w:left="-56"/>
              <w:jc w:val="center"/>
            </w:pPr>
          </w:p>
          <w:p w14:paraId="1C321109" w14:textId="77777777" w:rsidR="0020755A" w:rsidRDefault="0020755A" w:rsidP="00843DCA">
            <w:pPr>
              <w:jc w:val="center"/>
            </w:pPr>
            <w:r>
              <w:t>........................................</w:t>
            </w:r>
          </w:p>
        </w:tc>
        <w:tc>
          <w:tcPr>
            <w:tcW w:w="1284" w:type="dxa"/>
          </w:tcPr>
          <w:p w14:paraId="47C44788" w14:textId="77777777" w:rsidR="0020755A" w:rsidRDefault="0020755A" w:rsidP="00843DCA"/>
        </w:tc>
        <w:tc>
          <w:tcPr>
            <w:tcW w:w="3798" w:type="dxa"/>
          </w:tcPr>
          <w:p w14:paraId="4FF90E43" w14:textId="77777777" w:rsidR="0020755A" w:rsidRDefault="0020755A" w:rsidP="00843DCA">
            <w:pPr>
              <w:jc w:val="center"/>
            </w:pPr>
            <w:r>
              <w:t>WYKONAWCA</w:t>
            </w:r>
          </w:p>
          <w:p w14:paraId="20A502B9" w14:textId="77777777" w:rsidR="0020755A" w:rsidRDefault="0020755A" w:rsidP="00843DCA">
            <w:pPr>
              <w:jc w:val="center"/>
            </w:pPr>
          </w:p>
          <w:p w14:paraId="756639A3" w14:textId="77777777" w:rsidR="0020755A" w:rsidRDefault="0020755A" w:rsidP="00843DCA">
            <w:pPr>
              <w:jc w:val="center"/>
            </w:pPr>
          </w:p>
          <w:p w14:paraId="6DBE1886" w14:textId="77777777" w:rsidR="0020755A" w:rsidRDefault="0020755A" w:rsidP="00843DCA">
            <w:pPr>
              <w:jc w:val="center"/>
            </w:pPr>
            <w:r>
              <w:t>........................................</w:t>
            </w:r>
          </w:p>
        </w:tc>
      </w:tr>
    </w:tbl>
    <w:p w14:paraId="1D0CA60B" w14:textId="77777777" w:rsidR="00613C8F" w:rsidRDefault="00613C8F">
      <w:pPr>
        <w:spacing w:after="0"/>
        <w:jc w:val="left"/>
        <w:rPr>
          <w:b/>
          <w:bCs/>
          <w:szCs w:val="24"/>
        </w:rPr>
        <w:sectPr w:rsidR="00613C8F" w:rsidSect="00B1639F">
          <w:headerReference w:type="default" r:id="rId8"/>
          <w:footerReference w:type="default" r:id="rId9"/>
          <w:pgSz w:w="11906" w:h="16838"/>
          <w:pgMar w:top="2269" w:right="851" w:bottom="1418" w:left="851" w:header="709" w:footer="709" w:gutter="0"/>
          <w:cols w:space="708"/>
          <w:docGrid w:linePitch="360"/>
        </w:sectPr>
      </w:pPr>
    </w:p>
    <w:p w14:paraId="0B9037D0" w14:textId="6331B468" w:rsidR="00270CA7" w:rsidRPr="00270CA7" w:rsidRDefault="00270CA7" w:rsidP="00270CA7">
      <w:pPr>
        <w:spacing w:after="0"/>
        <w:jc w:val="right"/>
        <w:rPr>
          <w:bCs/>
          <w:szCs w:val="24"/>
        </w:rPr>
      </w:pPr>
      <w:r w:rsidRPr="00270CA7">
        <w:rPr>
          <w:bCs/>
          <w:szCs w:val="24"/>
        </w:rPr>
        <w:lastRenderedPageBreak/>
        <w:t>Załącznik nr 2 do Umowy</w:t>
      </w:r>
    </w:p>
    <w:p w14:paraId="014A9929" w14:textId="0A793106" w:rsidR="00270CA7" w:rsidRDefault="00270CA7" w:rsidP="00270CA7">
      <w:pPr>
        <w:rPr>
          <w:szCs w:val="24"/>
        </w:rPr>
      </w:pPr>
    </w:p>
    <w:p w14:paraId="665A6F0C" w14:textId="292952EE" w:rsidR="00270CA7" w:rsidRDefault="00270CA7" w:rsidP="00270CA7">
      <w:pPr>
        <w:rPr>
          <w:szCs w:val="24"/>
        </w:rPr>
      </w:pPr>
    </w:p>
    <w:p w14:paraId="315F307B" w14:textId="643BFA51" w:rsidR="00270CA7" w:rsidRDefault="00270CA7" w:rsidP="00270CA7">
      <w:pPr>
        <w:jc w:val="center"/>
        <w:rPr>
          <w:szCs w:val="24"/>
        </w:rPr>
      </w:pPr>
      <w:r>
        <w:rPr>
          <w:szCs w:val="24"/>
        </w:rPr>
        <w:t>WYKAZ OSÓB</w:t>
      </w:r>
    </w:p>
    <w:p w14:paraId="1DA5660E" w14:textId="3652FCC0" w:rsidR="00270CA7" w:rsidRDefault="00270CA7" w:rsidP="00270CA7">
      <w:pPr>
        <w:jc w:val="center"/>
        <w:rPr>
          <w:szCs w:val="24"/>
        </w:rPr>
      </w:pPr>
      <w:r w:rsidRPr="00270CA7">
        <w:rPr>
          <w:szCs w:val="24"/>
        </w:rPr>
        <w:t>przewidzianych do realizacji Przedmiotu Umowy</w:t>
      </w:r>
    </w:p>
    <w:p w14:paraId="3DFCB703" w14:textId="7F6A7BC4" w:rsidR="00270CA7" w:rsidRDefault="00270CA7" w:rsidP="00270CA7">
      <w:pPr>
        <w:rPr>
          <w:szCs w:val="24"/>
        </w:rPr>
      </w:pPr>
    </w:p>
    <w:p w14:paraId="331B1C7E" w14:textId="5B3231C9" w:rsidR="00270CA7" w:rsidRDefault="00270CA7" w:rsidP="00270CA7">
      <w:pPr>
        <w:rPr>
          <w:szCs w:val="24"/>
        </w:rPr>
      </w:pPr>
    </w:p>
    <w:p w14:paraId="2F5D95A5" w14:textId="5DF54520" w:rsidR="00270CA7" w:rsidRPr="00DD11E9" w:rsidRDefault="00270CA7" w:rsidP="00E10427">
      <w:pPr>
        <w:pStyle w:val="Akapitzlist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contextualSpacing/>
        <w:jc w:val="both"/>
      </w:pPr>
      <w:r w:rsidRPr="00DD11E9">
        <w:t>................................................</w:t>
      </w:r>
      <w:r>
        <w:t xml:space="preserve"> </w:t>
      </w:r>
      <w:r w:rsidRPr="00270CA7">
        <w:rPr>
          <w:i/>
        </w:rPr>
        <w:t>(imię i nazwisko, rola w projkecie)</w:t>
      </w:r>
    </w:p>
    <w:p w14:paraId="3442B18F" w14:textId="77777777" w:rsidR="00270CA7" w:rsidRDefault="00270CA7" w:rsidP="00E10427">
      <w:pPr>
        <w:pStyle w:val="Akapitzlist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contextualSpacing/>
        <w:jc w:val="both"/>
      </w:pPr>
      <w:r>
        <w:t>................................................</w:t>
      </w:r>
    </w:p>
    <w:p w14:paraId="7DA293E3" w14:textId="77777777" w:rsidR="00270CA7" w:rsidRDefault="00270CA7" w:rsidP="00E10427">
      <w:pPr>
        <w:pStyle w:val="Akapitzlist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contextualSpacing/>
        <w:jc w:val="both"/>
      </w:pPr>
      <w:r>
        <w:t>................................................</w:t>
      </w:r>
    </w:p>
    <w:p w14:paraId="2FACC27D" w14:textId="0F0ADFC7" w:rsidR="00270CA7" w:rsidRDefault="00270CA7" w:rsidP="00270CA7">
      <w:pPr>
        <w:rPr>
          <w:szCs w:val="24"/>
        </w:rPr>
      </w:pPr>
    </w:p>
    <w:p w14:paraId="2F377FB4" w14:textId="77777777" w:rsidR="00270CA7" w:rsidRDefault="00270CA7" w:rsidP="00270CA7">
      <w:pPr>
        <w:rPr>
          <w:szCs w:val="24"/>
        </w:rPr>
      </w:pPr>
    </w:p>
    <w:p w14:paraId="6D74D26F" w14:textId="77777777" w:rsidR="00270CA7" w:rsidRDefault="00270CA7" w:rsidP="00270CA7">
      <w:pPr>
        <w:rPr>
          <w:szCs w:val="24"/>
        </w:rPr>
      </w:pPr>
    </w:p>
    <w:p w14:paraId="1ABA6E23" w14:textId="77777777" w:rsidR="00270CA7" w:rsidRPr="00270CA7" w:rsidRDefault="00270CA7" w:rsidP="00270CA7">
      <w:pPr>
        <w:rPr>
          <w:szCs w:val="24"/>
        </w:rPr>
        <w:sectPr w:rsidR="00270CA7" w:rsidRPr="00270CA7" w:rsidSect="00613C8F">
          <w:footerReference w:type="default" r:id="rId10"/>
          <w:pgSz w:w="11906" w:h="16838"/>
          <w:pgMar w:top="2269" w:right="851" w:bottom="1418" w:left="851" w:header="709" w:footer="709" w:gutter="0"/>
          <w:pgNumType w:start="1"/>
          <w:cols w:space="708"/>
          <w:docGrid w:linePitch="360"/>
        </w:sectPr>
      </w:pPr>
    </w:p>
    <w:p w14:paraId="7029F83D" w14:textId="29B122C9" w:rsidR="00613C8F" w:rsidRDefault="00613C8F">
      <w:pPr>
        <w:spacing w:after="0"/>
        <w:jc w:val="left"/>
        <w:rPr>
          <w:b/>
          <w:bCs/>
          <w:szCs w:val="24"/>
        </w:rPr>
      </w:pPr>
    </w:p>
    <w:p w14:paraId="5CE639AB" w14:textId="0E1C1AB4" w:rsidR="00064EF7" w:rsidRPr="00F10669" w:rsidRDefault="00064EF7" w:rsidP="00F10669">
      <w:pPr>
        <w:autoSpaceDE w:val="0"/>
        <w:autoSpaceDN w:val="0"/>
        <w:adjustRightInd w:val="0"/>
        <w:spacing w:after="120"/>
        <w:jc w:val="right"/>
        <w:rPr>
          <w:bCs/>
          <w:szCs w:val="24"/>
        </w:rPr>
      </w:pPr>
      <w:r w:rsidRPr="00F10669">
        <w:rPr>
          <w:bCs/>
          <w:szCs w:val="24"/>
        </w:rPr>
        <w:t xml:space="preserve">Załącznik nr </w:t>
      </w:r>
      <w:r w:rsidR="0052485F">
        <w:rPr>
          <w:bCs/>
          <w:szCs w:val="24"/>
        </w:rPr>
        <w:t>3</w:t>
      </w:r>
      <w:r w:rsidRPr="00F10669">
        <w:rPr>
          <w:bCs/>
          <w:szCs w:val="24"/>
        </w:rPr>
        <w:t xml:space="preserve"> do Umowy</w:t>
      </w:r>
    </w:p>
    <w:p w14:paraId="073F46F1" w14:textId="77777777" w:rsidR="00064EF7" w:rsidRDefault="00064EF7" w:rsidP="00064EF7">
      <w:pPr>
        <w:autoSpaceDE w:val="0"/>
        <w:autoSpaceDN w:val="0"/>
        <w:adjustRightInd w:val="0"/>
        <w:spacing w:after="120"/>
        <w:jc w:val="center"/>
        <w:rPr>
          <w:b/>
          <w:bCs/>
          <w:szCs w:val="24"/>
        </w:rPr>
      </w:pPr>
    </w:p>
    <w:p w14:paraId="21913BA8" w14:textId="77777777" w:rsidR="00064EF7" w:rsidRDefault="00064EF7" w:rsidP="00064EF7">
      <w:pPr>
        <w:autoSpaceDE w:val="0"/>
        <w:autoSpaceDN w:val="0"/>
        <w:adjustRightInd w:val="0"/>
        <w:spacing w:after="120"/>
        <w:jc w:val="center"/>
        <w:rPr>
          <w:b/>
          <w:bCs/>
          <w:szCs w:val="24"/>
        </w:rPr>
      </w:pPr>
    </w:p>
    <w:p w14:paraId="6B8C2F9F" w14:textId="21C67EF1" w:rsidR="00F10669" w:rsidRDefault="00F10669" w:rsidP="00F10669">
      <w:pPr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>WZÓR</w:t>
      </w:r>
    </w:p>
    <w:p w14:paraId="5BAA6708" w14:textId="63D5B2B1" w:rsidR="00064EF7" w:rsidRDefault="00064EF7" w:rsidP="00064EF7">
      <w:pPr>
        <w:autoSpaceDE w:val="0"/>
        <w:autoSpaceDN w:val="0"/>
        <w:adjustRightInd w:val="0"/>
        <w:spacing w:after="120"/>
        <w:jc w:val="center"/>
        <w:rPr>
          <w:b/>
          <w:bCs/>
          <w:szCs w:val="24"/>
        </w:rPr>
      </w:pPr>
      <w:r>
        <w:rPr>
          <w:b/>
          <w:bCs/>
          <w:szCs w:val="24"/>
        </w:rPr>
        <w:t>PROTOKÓŁ</w:t>
      </w:r>
      <w:r w:rsidR="00F10669">
        <w:rPr>
          <w:b/>
          <w:bCs/>
          <w:szCs w:val="24"/>
        </w:rPr>
        <w:t>U</w:t>
      </w:r>
      <w:r>
        <w:rPr>
          <w:b/>
          <w:bCs/>
          <w:szCs w:val="24"/>
        </w:rPr>
        <w:t xml:space="preserve"> </w:t>
      </w:r>
      <w:r w:rsidR="00307DD5">
        <w:rPr>
          <w:b/>
          <w:bCs/>
          <w:szCs w:val="24"/>
        </w:rPr>
        <w:t>ZDAWCZO-ODBIORCZ</w:t>
      </w:r>
      <w:r w:rsidR="00F10669">
        <w:rPr>
          <w:b/>
          <w:bCs/>
          <w:szCs w:val="24"/>
        </w:rPr>
        <w:t>EGO</w:t>
      </w:r>
    </w:p>
    <w:p w14:paraId="333F974B" w14:textId="77777777" w:rsidR="00064EF7" w:rsidRPr="006C7B06" w:rsidRDefault="00064EF7" w:rsidP="00064EF7">
      <w:pPr>
        <w:autoSpaceDE w:val="0"/>
        <w:autoSpaceDN w:val="0"/>
        <w:adjustRightInd w:val="0"/>
        <w:spacing w:after="120"/>
        <w:jc w:val="center"/>
        <w:rPr>
          <w:b/>
          <w:bCs/>
          <w:szCs w:val="24"/>
        </w:rPr>
      </w:pPr>
    </w:p>
    <w:p w14:paraId="299BD59D" w14:textId="537E4341" w:rsidR="00064EF7" w:rsidRPr="008676F7" w:rsidRDefault="00064EF7" w:rsidP="00064EF7">
      <w:pPr>
        <w:autoSpaceDE w:val="0"/>
        <w:autoSpaceDN w:val="0"/>
        <w:adjustRightInd w:val="0"/>
        <w:spacing w:after="120"/>
        <w:rPr>
          <w:szCs w:val="24"/>
        </w:rPr>
      </w:pPr>
      <w:r w:rsidRPr="008676F7">
        <w:rPr>
          <w:szCs w:val="24"/>
        </w:rPr>
        <w:t>Niniejszy protokół potwier</w:t>
      </w:r>
      <w:r>
        <w:rPr>
          <w:szCs w:val="24"/>
        </w:rPr>
        <w:t xml:space="preserve">dza realizację Umowy nr ……..…… </w:t>
      </w:r>
      <w:r w:rsidRPr="008676F7">
        <w:rPr>
          <w:szCs w:val="24"/>
        </w:rPr>
        <w:t>z dnia</w:t>
      </w:r>
      <w:r>
        <w:rPr>
          <w:szCs w:val="24"/>
        </w:rPr>
        <w:t xml:space="preserve"> </w:t>
      </w:r>
      <w:r w:rsidRPr="008676F7">
        <w:rPr>
          <w:szCs w:val="24"/>
        </w:rPr>
        <w:t>……</w:t>
      </w:r>
      <w:r>
        <w:rPr>
          <w:szCs w:val="24"/>
        </w:rPr>
        <w:t xml:space="preserve">…………. </w:t>
      </w:r>
      <w:r w:rsidRPr="008676F7">
        <w:rPr>
          <w:szCs w:val="24"/>
        </w:rPr>
        <w:t>201</w:t>
      </w:r>
      <w:r w:rsidR="000849C3">
        <w:rPr>
          <w:szCs w:val="24"/>
        </w:rPr>
        <w:t>8</w:t>
      </w:r>
      <w:r w:rsidRPr="008676F7">
        <w:rPr>
          <w:szCs w:val="24"/>
        </w:rPr>
        <w:t xml:space="preserve"> r.</w:t>
      </w:r>
    </w:p>
    <w:p w14:paraId="5A5EB8CE" w14:textId="77777777" w:rsidR="00064EF7" w:rsidRPr="008676F7" w:rsidRDefault="00064EF7" w:rsidP="00064EF7">
      <w:pPr>
        <w:autoSpaceDE w:val="0"/>
        <w:autoSpaceDN w:val="0"/>
        <w:adjustRightInd w:val="0"/>
        <w:spacing w:after="120"/>
        <w:rPr>
          <w:szCs w:val="24"/>
        </w:rPr>
      </w:pPr>
    </w:p>
    <w:p w14:paraId="7EE4AFB1" w14:textId="77777777" w:rsidR="00064EF7" w:rsidRPr="008676F7" w:rsidRDefault="00064EF7" w:rsidP="00064EF7">
      <w:pPr>
        <w:spacing w:after="120"/>
        <w:rPr>
          <w:szCs w:val="24"/>
          <w:lang w:eastAsia="pl-PL"/>
        </w:rPr>
      </w:pPr>
      <w:r>
        <w:rPr>
          <w:szCs w:val="24"/>
          <w:lang w:eastAsia="pl-PL"/>
        </w:rPr>
        <w:t xml:space="preserve">Wykonawca przekazuje, a Zamawiający </w:t>
      </w:r>
      <w:r w:rsidRPr="008676F7">
        <w:rPr>
          <w:szCs w:val="24"/>
          <w:lang w:eastAsia="pl-PL"/>
        </w:rPr>
        <w:t xml:space="preserve">przyjmuje/nie przyjmuje* Przedmiot Umowy: </w:t>
      </w:r>
    </w:p>
    <w:p w14:paraId="232E044E" w14:textId="77777777" w:rsidR="00F10669" w:rsidRPr="008676F7" w:rsidRDefault="00F10669" w:rsidP="00F10669">
      <w:pPr>
        <w:spacing w:after="120"/>
        <w:rPr>
          <w:szCs w:val="24"/>
          <w:lang w:eastAsia="pl-PL"/>
        </w:rPr>
      </w:pPr>
      <w:r w:rsidRPr="008676F7">
        <w:rPr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Cs w:val="24"/>
          <w:lang w:eastAsia="pl-PL"/>
        </w:rPr>
        <w:t>...................................................................................................</w:t>
      </w:r>
    </w:p>
    <w:p w14:paraId="5E0C1C70" w14:textId="77777777" w:rsidR="00064EF7" w:rsidRPr="008676F7" w:rsidRDefault="00064EF7" w:rsidP="00064EF7">
      <w:pPr>
        <w:spacing w:after="120"/>
        <w:rPr>
          <w:szCs w:val="24"/>
          <w:lang w:eastAsia="pl-PL"/>
        </w:rPr>
      </w:pPr>
    </w:p>
    <w:p w14:paraId="11ABEAED" w14:textId="77777777" w:rsidR="00064EF7" w:rsidRPr="008676F7" w:rsidRDefault="00064EF7" w:rsidP="00064EF7">
      <w:pPr>
        <w:spacing w:after="120"/>
        <w:rPr>
          <w:szCs w:val="24"/>
          <w:lang w:eastAsia="pl-PL"/>
        </w:rPr>
      </w:pPr>
      <w:r w:rsidRPr="008676F7">
        <w:rPr>
          <w:szCs w:val="24"/>
          <w:lang w:eastAsia="pl-PL"/>
        </w:rPr>
        <w:t xml:space="preserve">Zamawiający zgłasza/nie zgłasza* następujące zastrzeżenia i uwagi do </w:t>
      </w:r>
      <w:r>
        <w:rPr>
          <w:szCs w:val="24"/>
          <w:lang w:eastAsia="pl-PL"/>
        </w:rPr>
        <w:t>Przedmiotu Umowy</w:t>
      </w:r>
      <w:r w:rsidRPr="008676F7">
        <w:rPr>
          <w:szCs w:val="24"/>
          <w:lang w:eastAsia="pl-PL"/>
        </w:rPr>
        <w:t>:</w:t>
      </w:r>
    </w:p>
    <w:p w14:paraId="0B6051B4" w14:textId="22C1079F" w:rsidR="00064EF7" w:rsidRPr="008676F7" w:rsidRDefault="00064EF7" w:rsidP="00064EF7">
      <w:pPr>
        <w:spacing w:after="120"/>
        <w:rPr>
          <w:szCs w:val="24"/>
          <w:lang w:eastAsia="pl-PL"/>
        </w:rPr>
      </w:pPr>
      <w:r w:rsidRPr="008676F7">
        <w:rPr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0BCF">
        <w:rPr>
          <w:szCs w:val="24"/>
          <w:lang w:eastAsia="pl-PL"/>
        </w:rPr>
        <w:t>...................................................................................................</w:t>
      </w:r>
    </w:p>
    <w:p w14:paraId="092B246F" w14:textId="77777777" w:rsidR="00064EF7" w:rsidRPr="008676F7" w:rsidRDefault="00064EF7" w:rsidP="00064EF7">
      <w:pPr>
        <w:tabs>
          <w:tab w:val="left" w:pos="1741"/>
        </w:tabs>
        <w:spacing w:after="120"/>
        <w:rPr>
          <w:szCs w:val="24"/>
        </w:rPr>
      </w:pPr>
      <w:r>
        <w:rPr>
          <w:szCs w:val="24"/>
        </w:rPr>
        <w:tab/>
      </w:r>
    </w:p>
    <w:p w14:paraId="57217916" w14:textId="77777777" w:rsidR="00064EF7" w:rsidRDefault="00064EF7" w:rsidP="00064EF7">
      <w:pPr>
        <w:spacing w:after="120"/>
        <w:rPr>
          <w:rFonts w:ascii="Arial" w:hAnsi="Arial" w:cs="Arial"/>
          <w:sz w:val="20"/>
          <w:szCs w:val="20"/>
          <w:lang w:eastAsia="pl-PL"/>
        </w:rPr>
      </w:pPr>
      <w:r w:rsidRPr="008676F7">
        <w:rPr>
          <w:szCs w:val="24"/>
        </w:rPr>
        <w:t xml:space="preserve">Protokół sporządzono w dwóch jednakowych egzemplarzach, po jednym dla każdej ze </w:t>
      </w:r>
      <w:r>
        <w:rPr>
          <w:szCs w:val="24"/>
        </w:rPr>
        <w:t>S</w:t>
      </w:r>
      <w:r w:rsidRPr="008676F7">
        <w:rPr>
          <w:szCs w:val="24"/>
        </w:rPr>
        <w:t>tron</w:t>
      </w:r>
      <w:r>
        <w:rPr>
          <w:szCs w:val="24"/>
        </w:rPr>
        <w:t>.</w:t>
      </w:r>
    </w:p>
    <w:p w14:paraId="3A2F14C3" w14:textId="77777777" w:rsidR="00064EF7" w:rsidRDefault="00064EF7" w:rsidP="00064EF7">
      <w:pPr>
        <w:spacing w:after="120"/>
        <w:rPr>
          <w:rFonts w:ascii="Arial" w:hAnsi="Arial" w:cs="Arial"/>
          <w:sz w:val="20"/>
          <w:szCs w:val="20"/>
          <w:lang w:eastAsia="pl-PL"/>
        </w:rPr>
      </w:pPr>
    </w:p>
    <w:p w14:paraId="3B3C5987" w14:textId="77777777" w:rsidR="00064EF7" w:rsidRDefault="00064EF7" w:rsidP="00064EF7">
      <w:pPr>
        <w:spacing w:after="120"/>
        <w:rPr>
          <w:rFonts w:ascii="Arial" w:hAnsi="Arial" w:cs="Arial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64EF7" w:rsidRPr="00431F97" w14:paraId="38D0C4B4" w14:textId="77777777" w:rsidTr="007536CD">
        <w:tc>
          <w:tcPr>
            <w:tcW w:w="4606" w:type="dxa"/>
            <w:shd w:val="clear" w:color="auto" w:fill="auto"/>
          </w:tcPr>
          <w:p w14:paraId="15435DF9" w14:textId="77777777" w:rsidR="00064EF7" w:rsidRPr="007536CD" w:rsidRDefault="00064EF7" w:rsidP="007536CD">
            <w:pPr>
              <w:spacing w:after="120"/>
              <w:jc w:val="center"/>
              <w:rPr>
                <w:szCs w:val="24"/>
                <w:lang w:eastAsia="pl-PL"/>
              </w:rPr>
            </w:pPr>
            <w:r w:rsidRPr="007536CD">
              <w:rPr>
                <w:szCs w:val="24"/>
                <w:lang w:eastAsia="pl-PL"/>
              </w:rPr>
              <w:t>____________________________</w:t>
            </w:r>
          </w:p>
        </w:tc>
        <w:tc>
          <w:tcPr>
            <w:tcW w:w="4606" w:type="dxa"/>
            <w:shd w:val="clear" w:color="auto" w:fill="auto"/>
          </w:tcPr>
          <w:p w14:paraId="5478C956" w14:textId="77777777" w:rsidR="00064EF7" w:rsidRPr="007536CD" w:rsidRDefault="00064EF7" w:rsidP="007536CD">
            <w:pPr>
              <w:spacing w:after="120"/>
              <w:jc w:val="center"/>
              <w:rPr>
                <w:szCs w:val="24"/>
                <w:lang w:eastAsia="pl-PL"/>
              </w:rPr>
            </w:pPr>
            <w:r w:rsidRPr="007536CD">
              <w:rPr>
                <w:szCs w:val="24"/>
                <w:lang w:eastAsia="pl-PL"/>
              </w:rPr>
              <w:t>____________________________</w:t>
            </w:r>
          </w:p>
        </w:tc>
      </w:tr>
      <w:tr w:rsidR="00064EF7" w:rsidRPr="00431F97" w14:paraId="709F651B" w14:textId="77777777" w:rsidTr="007536CD">
        <w:tc>
          <w:tcPr>
            <w:tcW w:w="4606" w:type="dxa"/>
            <w:shd w:val="clear" w:color="auto" w:fill="auto"/>
          </w:tcPr>
          <w:p w14:paraId="3C170CC6" w14:textId="77777777" w:rsidR="00064EF7" w:rsidRPr="007536CD" w:rsidRDefault="00064EF7" w:rsidP="007536CD">
            <w:pPr>
              <w:spacing w:after="120"/>
              <w:jc w:val="center"/>
              <w:rPr>
                <w:szCs w:val="24"/>
                <w:lang w:eastAsia="pl-PL"/>
              </w:rPr>
            </w:pPr>
            <w:r w:rsidRPr="007536CD">
              <w:rPr>
                <w:szCs w:val="24"/>
                <w:lang w:eastAsia="pl-PL"/>
              </w:rPr>
              <w:t>Wykonawca</w:t>
            </w:r>
          </w:p>
        </w:tc>
        <w:tc>
          <w:tcPr>
            <w:tcW w:w="4606" w:type="dxa"/>
            <w:shd w:val="clear" w:color="auto" w:fill="auto"/>
          </w:tcPr>
          <w:p w14:paraId="5B51EA89" w14:textId="77777777" w:rsidR="00064EF7" w:rsidRPr="007536CD" w:rsidRDefault="00064EF7" w:rsidP="007536CD">
            <w:pPr>
              <w:spacing w:after="120"/>
              <w:jc w:val="center"/>
              <w:rPr>
                <w:szCs w:val="24"/>
                <w:lang w:eastAsia="pl-PL"/>
              </w:rPr>
            </w:pPr>
            <w:r w:rsidRPr="007536CD">
              <w:rPr>
                <w:szCs w:val="24"/>
                <w:lang w:eastAsia="pl-PL"/>
              </w:rPr>
              <w:t>Zamawiający</w:t>
            </w:r>
          </w:p>
        </w:tc>
      </w:tr>
    </w:tbl>
    <w:p w14:paraId="2DF6A6C2" w14:textId="77777777" w:rsidR="00064EF7" w:rsidRDefault="00064EF7" w:rsidP="00064EF7">
      <w:pPr>
        <w:spacing w:after="120"/>
        <w:rPr>
          <w:rFonts w:ascii="Arial" w:hAnsi="Arial" w:cs="Arial"/>
          <w:sz w:val="20"/>
          <w:szCs w:val="20"/>
          <w:lang w:eastAsia="pl-PL"/>
        </w:rPr>
      </w:pPr>
    </w:p>
    <w:p w14:paraId="6A683452" w14:textId="77777777" w:rsidR="00064EF7" w:rsidRDefault="00064EF7" w:rsidP="00064EF7">
      <w:pPr>
        <w:spacing w:after="120"/>
        <w:rPr>
          <w:i/>
          <w:iCs/>
          <w:szCs w:val="24"/>
        </w:rPr>
      </w:pPr>
    </w:p>
    <w:p w14:paraId="3AAC1172" w14:textId="77777777" w:rsidR="00064EF7" w:rsidRPr="006C7B06" w:rsidRDefault="00064EF7" w:rsidP="00064EF7">
      <w:pPr>
        <w:spacing w:after="120"/>
        <w:rPr>
          <w:szCs w:val="24"/>
        </w:rPr>
      </w:pPr>
      <w:r>
        <w:rPr>
          <w:i/>
          <w:iCs/>
          <w:szCs w:val="24"/>
        </w:rPr>
        <w:t>* - niepotrzebne skreślić</w:t>
      </w:r>
    </w:p>
    <w:p w14:paraId="76260C37" w14:textId="77777777" w:rsidR="00064EF7" w:rsidRDefault="00064EF7" w:rsidP="00064EF7">
      <w:pPr>
        <w:spacing w:after="120"/>
      </w:pPr>
    </w:p>
    <w:p w14:paraId="3C28A802" w14:textId="77777777" w:rsidR="0052485F" w:rsidRDefault="0052485F" w:rsidP="00EC48A5">
      <w:pPr>
        <w:sectPr w:rsidR="0052485F" w:rsidSect="00613C8F">
          <w:footerReference w:type="default" r:id="rId11"/>
          <w:pgSz w:w="11906" w:h="16838"/>
          <w:pgMar w:top="2269" w:right="851" w:bottom="1418" w:left="851" w:header="709" w:footer="709" w:gutter="0"/>
          <w:pgNumType w:start="1"/>
          <w:cols w:space="708"/>
          <w:docGrid w:linePitch="360"/>
        </w:sectPr>
      </w:pPr>
    </w:p>
    <w:p w14:paraId="2CAF96F6" w14:textId="13F66F0B" w:rsidR="00064EF7" w:rsidRDefault="0052485F" w:rsidP="0052485F">
      <w:pPr>
        <w:jc w:val="right"/>
      </w:pPr>
      <w:r>
        <w:lastRenderedPageBreak/>
        <w:t>Załącznik nr 5 do Umowy</w:t>
      </w:r>
    </w:p>
    <w:p w14:paraId="700EB310" w14:textId="794FF27E" w:rsidR="0052485F" w:rsidRDefault="0052485F" w:rsidP="00EC48A5"/>
    <w:p w14:paraId="4B2FCA1E" w14:textId="77777777" w:rsidR="0052485F" w:rsidRPr="00B7777B" w:rsidRDefault="0052485F" w:rsidP="0052485F">
      <w:pPr>
        <w:spacing w:after="120"/>
        <w:jc w:val="center"/>
        <w:rPr>
          <w:b/>
        </w:rPr>
      </w:pPr>
      <w:r w:rsidRPr="00B7777B">
        <w:rPr>
          <w:b/>
        </w:rPr>
        <w:t>Klauzule informacyjne dotyczące przetwarzania danych osobowych</w:t>
      </w:r>
    </w:p>
    <w:p w14:paraId="0369CBE6" w14:textId="77777777" w:rsidR="0052485F" w:rsidRDefault="0052485F" w:rsidP="0052485F">
      <w:pPr>
        <w:spacing w:after="120"/>
      </w:pPr>
    </w:p>
    <w:p w14:paraId="0CBFF8B8" w14:textId="77777777" w:rsidR="0052485F" w:rsidRPr="0052485F" w:rsidRDefault="0052485F" w:rsidP="0052485F">
      <w:pPr>
        <w:ind w:left="432"/>
        <w:rPr>
          <w:sz w:val="22"/>
        </w:rPr>
      </w:pPr>
      <w:r w:rsidRPr="0052485F">
        <w:rPr>
          <w:sz w:val="22"/>
        </w:rPr>
        <w:t xml:space="preserve">Zgodnie z art. 13 ust. 1 i ust. 2 Rozporządzenia Parlamentu Europejskiego i Rady (UE) 2016/679 </w:t>
      </w:r>
      <w:r w:rsidRPr="0052485F">
        <w:rPr>
          <w:sz w:val="22"/>
        </w:rPr>
        <w:br/>
        <w:t>z dnia 27 kwietnia 2016 r. w sprawie ochrony osób fizycznych w związku z przetwarzaniem danych osobowych i w sprawie swobodnego przepływu takich danych oraz uchylenia dyrektywy 95/46/WE (Dz. Urz. UE L Nr 119 z 4 maja 2016 r., s. 1), dalej jako „RODO”,  Zamawiający informuje, że:</w:t>
      </w:r>
    </w:p>
    <w:p w14:paraId="3BB56D3B" w14:textId="77777777" w:rsidR="0052485F" w:rsidRPr="0052485F" w:rsidRDefault="0052485F" w:rsidP="00E10427">
      <w:pPr>
        <w:pStyle w:val="Akapitzlist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76" w:lineRule="auto"/>
        <w:contextualSpacing/>
        <w:jc w:val="both"/>
        <w:rPr>
          <w:sz w:val="22"/>
        </w:rPr>
      </w:pPr>
      <w:r w:rsidRPr="0052485F">
        <w:rPr>
          <w:sz w:val="22"/>
        </w:rPr>
        <w:t>administratorem danych osobowych:</w:t>
      </w:r>
    </w:p>
    <w:p w14:paraId="3A2C47BA" w14:textId="77777777" w:rsidR="0052485F" w:rsidRPr="0052485F" w:rsidRDefault="0052485F" w:rsidP="00E10427">
      <w:pPr>
        <w:pStyle w:val="Akapitzlist"/>
        <w:widowControl w:val="0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76" w:lineRule="auto"/>
        <w:contextualSpacing/>
        <w:jc w:val="both"/>
        <w:rPr>
          <w:sz w:val="22"/>
        </w:rPr>
      </w:pPr>
      <w:r w:rsidRPr="0052485F">
        <w:rPr>
          <w:sz w:val="22"/>
        </w:rPr>
        <w:t>Wykonawcy będącego osobą fizyczną,</w:t>
      </w:r>
    </w:p>
    <w:p w14:paraId="4FC8757F" w14:textId="77777777" w:rsidR="0052485F" w:rsidRPr="0052485F" w:rsidRDefault="0052485F" w:rsidP="00E10427">
      <w:pPr>
        <w:pStyle w:val="Akapitzlist"/>
        <w:widowControl w:val="0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76" w:lineRule="auto"/>
        <w:contextualSpacing/>
        <w:jc w:val="both"/>
        <w:rPr>
          <w:sz w:val="22"/>
        </w:rPr>
      </w:pPr>
      <w:r w:rsidRPr="0052485F">
        <w:rPr>
          <w:sz w:val="22"/>
        </w:rPr>
        <w:t>osób fizycznych reprezentujących Wykonawcę będącego osobą prawną albo jednostką organizacyjną nieposiadającą osobowości prawnej,</w:t>
      </w:r>
    </w:p>
    <w:p w14:paraId="58507B8D" w14:textId="7D4AE479" w:rsidR="0052485F" w:rsidRPr="0052485F" w:rsidRDefault="0052485F" w:rsidP="00E10427">
      <w:pPr>
        <w:pStyle w:val="Akapitzlist"/>
        <w:widowControl w:val="0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76" w:lineRule="auto"/>
        <w:contextualSpacing/>
        <w:jc w:val="both"/>
        <w:rPr>
          <w:sz w:val="22"/>
        </w:rPr>
      </w:pPr>
      <w:r w:rsidRPr="0052485F">
        <w:rPr>
          <w:sz w:val="22"/>
        </w:rPr>
        <w:t>osób wskazanych do realizacji zamówienia przez Wykonawcę lub odpowiednio przez podmiot udostępniający zasoby oraz podwykonawcę,</w:t>
      </w:r>
    </w:p>
    <w:p w14:paraId="22A0B813" w14:textId="77777777" w:rsidR="0052485F" w:rsidRPr="0052485F" w:rsidRDefault="0052485F" w:rsidP="00E10427">
      <w:pPr>
        <w:pStyle w:val="Akapitzlist"/>
        <w:widowControl w:val="0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76" w:lineRule="auto"/>
        <w:contextualSpacing/>
        <w:jc w:val="both"/>
        <w:rPr>
          <w:sz w:val="22"/>
        </w:rPr>
      </w:pPr>
      <w:r w:rsidRPr="0052485F">
        <w:rPr>
          <w:sz w:val="22"/>
        </w:rPr>
        <w:t>osób wyznaczonych do kontaktu w imieniu Wykonawcy,</w:t>
      </w:r>
    </w:p>
    <w:p w14:paraId="0AC2814E" w14:textId="77777777" w:rsidR="0052485F" w:rsidRPr="0052485F" w:rsidRDefault="0052485F" w:rsidP="000E3E79">
      <w:pPr>
        <w:pStyle w:val="Akapitzlist"/>
        <w:ind w:left="1068"/>
        <w:jc w:val="both"/>
        <w:rPr>
          <w:sz w:val="22"/>
        </w:rPr>
      </w:pPr>
      <w:r w:rsidRPr="0052485F">
        <w:rPr>
          <w:sz w:val="22"/>
        </w:rPr>
        <w:t>które zawiera niniejsza Umowa w sprawie zamówienia publicznego jest Prezes Urzędu Transportu Kolejowego (Prezes UTK), z siedzibą w Warszawie przy Al. Jerozolimskie 134, 02-305 Warszawa;</w:t>
      </w:r>
    </w:p>
    <w:p w14:paraId="62E73CFD" w14:textId="77777777" w:rsidR="0052485F" w:rsidRPr="0052485F" w:rsidRDefault="0052485F" w:rsidP="00E10427">
      <w:pPr>
        <w:pStyle w:val="Akapitzlist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/>
        <w:contextualSpacing/>
        <w:jc w:val="both"/>
        <w:rPr>
          <w:sz w:val="22"/>
        </w:rPr>
      </w:pPr>
      <w:r w:rsidRPr="0052485F">
        <w:rPr>
          <w:sz w:val="22"/>
        </w:rPr>
        <w:t>inspektorem ochrony danych osobowych w Urzędzie Transportu Kolejowego (UTK) jest Pan Paweł Rafalski, tel.: 22 749 15 44, email: pawel.rafalski@utk.gov.pl;</w:t>
      </w:r>
    </w:p>
    <w:p w14:paraId="5C1BA3D4" w14:textId="77777777" w:rsidR="0052485F" w:rsidRPr="0052485F" w:rsidRDefault="0052485F" w:rsidP="00E10427">
      <w:pPr>
        <w:pStyle w:val="Akapitzlist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/>
        <w:contextualSpacing/>
        <w:jc w:val="both"/>
        <w:rPr>
          <w:sz w:val="22"/>
        </w:rPr>
      </w:pPr>
      <w:r w:rsidRPr="0052485F">
        <w:rPr>
          <w:sz w:val="22"/>
        </w:rPr>
        <w:t xml:space="preserve">dane osobowe, o których mowa w pkt. 1, przetwarzane będą na podstawie art. 6 ust 1 lit. b i c RODO </w:t>
      </w:r>
      <w:r w:rsidRPr="0052485F">
        <w:rPr>
          <w:sz w:val="22"/>
        </w:rPr>
        <w:br/>
        <w:t>w celu związanym realizacją niniejszej Umowy w związku z rozstrzygniętym postępowania, o którym mowa w komparycji Umowy;</w:t>
      </w:r>
    </w:p>
    <w:p w14:paraId="2B68E7C4" w14:textId="50D01D72" w:rsidR="0052485F" w:rsidRPr="0052485F" w:rsidRDefault="0052485F" w:rsidP="00E10427">
      <w:pPr>
        <w:pStyle w:val="Akapitzlist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/>
        <w:contextualSpacing/>
        <w:jc w:val="both"/>
        <w:rPr>
          <w:sz w:val="22"/>
        </w:rPr>
      </w:pPr>
      <w:r w:rsidRPr="0052485F">
        <w:rPr>
          <w:sz w:val="22"/>
        </w:rPr>
        <w:t>odbiorcami danych osobowych, o których mowa w pkt. 1, będą osoby lub podmioty, którym udostępniona zostanie Umowa w oparciu o obowiązujące przepisy prawa, w tym art. 139 ust. 3 p.z.p.;</w:t>
      </w:r>
    </w:p>
    <w:p w14:paraId="72900552" w14:textId="77777777" w:rsidR="0052485F" w:rsidRPr="0052485F" w:rsidRDefault="0052485F" w:rsidP="00E10427">
      <w:pPr>
        <w:pStyle w:val="Akapitzlist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/>
        <w:contextualSpacing/>
        <w:jc w:val="both"/>
        <w:rPr>
          <w:sz w:val="22"/>
        </w:rPr>
      </w:pPr>
      <w:r w:rsidRPr="0052485F">
        <w:rPr>
          <w:sz w:val="22"/>
        </w:rPr>
        <w:t>dane osobowe osób, o których mowa w pkt 1, przechowywane będą okres 10 lat od dnia zakończenia niniejszej Umowy;</w:t>
      </w:r>
    </w:p>
    <w:p w14:paraId="1A2900B2" w14:textId="6684577F" w:rsidR="0052485F" w:rsidRPr="0052485F" w:rsidRDefault="0052485F" w:rsidP="00E10427">
      <w:pPr>
        <w:pStyle w:val="Akapitzlist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/>
        <w:contextualSpacing/>
        <w:jc w:val="both"/>
        <w:rPr>
          <w:sz w:val="22"/>
        </w:rPr>
      </w:pPr>
      <w:r w:rsidRPr="0052485F">
        <w:rPr>
          <w:sz w:val="22"/>
        </w:rPr>
        <w:t>w odniesieniu do danych osobowych, o których mowa w pkt. 1, decyzje nie będą podejmowane w</w:t>
      </w:r>
      <w:r w:rsidR="00634B4F">
        <w:rPr>
          <w:sz w:val="22"/>
        </w:rPr>
        <w:t> </w:t>
      </w:r>
      <w:r w:rsidRPr="0052485F">
        <w:rPr>
          <w:sz w:val="22"/>
        </w:rPr>
        <w:t>sposób zautomatyzowany, stosowanie do art. 22 RODO;</w:t>
      </w:r>
    </w:p>
    <w:p w14:paraId="320C6157" w14:textId="77777777" w:rsidR="0052485F" w:rsidRPr="0052485F" w:rsidRDefault="0052485F" w:rsidP="00E10427">
      <w:pPr>
        <w:pStyle w:val="Akapitzlist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/>
        <w:contextualSpacing/>
        <w:jc w:val="both"/>
        <w:rPr>
          <w:sz w:val="22"/>
        </w:rPr>
      </w:pPr>
      <w:r w:rsidRPr="0052485F">
        <w:rPr>
          <w:sz w:val="22"/>
        </w:rPr>
        <w:t>osoby fizyczne, o których mowa w pkt 1, posiadają prawo do:</w:t>
      </w:r>
    </w:p>
    <w:p w14:paraId="1FFF14AF" w14:textId="77777777" w:rsidR="0052485F" w:rsidRPr="0052485F" w:rsidRDefault="0052485F" w:rsidP="00E10427">
      <w:pPr>
        <w:pStyle w:val="Akapitzlist"/>
        <w:widowControl w:val="0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/>
        <w:contextualSpacing/>
        <w:jc w:val="both"/>
        <w:rPr>
          <w:sz w:val="22"/>
        </w:rPr>
      </w:pPr>
      <w:r w:rsidRPr="0052485F">
        <w:rPr>
          <w:sz w:val="22"/>
        </w:rPr>
        <w:t>dostępu do swoich danych osobowych na podstawie art. 15 RODO,</w:t>
      </w:r>
    </w:p>
    <w:p w14:paraId="17C93B65" w14:textId="4E0AAF50" w:rsidR="0052485F" w:rsidRPr="0052485F" w:rsidRDefault="0052485F" w:rsidP="00E10427">
      <w:pPr>
        <w:pStyle w:val="Akapitzlist"/>
        <w:widowControl w:val="0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/>
        <w:contextualSpacing/>
        <w:jc w:val="both"/>
        <w:rPr>
          <w:sz w:val="22"/>
        </w:rPr>
      </w:pPr>
      <w:r w:rsidRPr="0052485F">
        <w:rPr>
          <w:sz w:val="22"/>
        </w:rPr>
        <w:t>sprostowania swoich danych osobowych na podstawie art. 16 RODO z zastrzeżeniem, że</w:t>
      </w:r>
      <w:r w:rsidR="00634B4F">
        <w:rPr>
          <w:sz w:val="22"/>
        </w:rPr>
        <w:t> </w:t>
      </w:r>
      <w:r w:rsidRPr="0052485F">
        <w:rPr>
          <w:sz w:val="22"/>
        </w:rPr>
        <w:t>skorzystanie z prawa do sprostowania nie może skutkować zmianą wyniku postępowania o</w:t>
      </w:r>
      <w:r w:rsidR="00634B4F">
        <w:rPr>
          <w:sz w:val="22"/>
        </w:rPr>
        <w:t> </w:t>
      </w:r>
      <w:r w:rsidRPr="0052485F">
        <w:rPr>
          <w:sz w:val="22"/>
        </w:rPr>
        <w:t xml:space="preserve">udzielenie zamówienia publicznego oraz nie może naruszać integralności protokołu z tego postępowania i jego załączników, ani zmianą postanowień umowy w zakresie niezgodnym </w:t>
      </w:r>
      <w:r w:rsidRPr="0052485F">
        <w:rPr>
          <w:sz w:val="22"/>
        </w:rPr>
        <w:br/>
        <w:t>z p.z.p.,</w:t>
      </w:r>
    </w:p>
    <w:p w14:paraId="1DF83F8D" w14:textId="77777777" w:rsidR="0052485F" w:rsidRPr="0052485F" w:rsidRDefault="0052485F" w:rsidP="00E10427">
      <w:pPr>
        <w:pStyle w:val="Akapitzlist"/>
        <w:widowControl w:val="0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/>
        <w:contextualSpacing/>
        <w:jc w:val="both"/>
        <w:rPr>
          <w:sz w:val="22"/>
        </w:rPr>
      </w:pPr>
      <w:r w:rsidRPr="0052485F">
        <w:rPr>
          <w:sz w:val="22"/>
        </w:rPr>
        <w:t xml:space="preserve">żądania od administratora ograniczenia przetwarzania swoich danych osobowych </w:t>
      </w:r>
      <w:r w:rsidRPr="0052485F">
        <w:rPr>
          <w:sz w:val="22"/>
        </w:rPr>
        <w:br/>
        <w:t xml:space="preserve">na podstawie art. 18 RODO z zastrzeżeniem przypadków, o których mowa w art. 18 </w:t>
      </w:r>
      <w:r w:rsidRPr="0052485F">
        <w:rPr>
          <w:sz w:val="22"/>
        </w:rPr>
        <w:br/>
        <w:t>ust. 2 RODO,</w:t>
      </w:r>
    </w:p>
    <w:p w14:paraId="57AABDFE" w14:textId="77777777" w:rsidR="0052485F" w:rsidRPr="0052485F" w:rsidRDefault="0052485F" w:rsidP="00E10427">
      <w:pPr>
        <w:pStyle w:val="Akapitzlist"/>
        <w:widowControl w:val="0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/>
        <w:contextualSpacing/>
        <w:jc w:val="both"/>
        <w:rPr>
          <w:sz w:val="22"/>
        </w:rPr>
      </w:pPr>
      <w:r w:rsidRPr="0052485F">
        <w:rPr>
          <w:sz w:val="22"/>
        </w:rPr>
        <w:t xml:space="preserve">wniesienia skargi do Prezesa Urzędu Ochrony Danych Osobowych, gdy uznają, </w:t>
      </w:r>
      <w:r w:rsidRPr="0052485F">
        <w:rPr>
          <w:sz w:val="22"/>
        </w:rPr>
        <w:br/>
        <w:t>że przetwarzanie ich danych osobowych narusza przepisy RODO;</w:t>
      </w:r>
    </w:p>
    <w:p w14:paraId="4C4794D6" w14:textId="77777777" w:rsidR="0052485F" w:rsidRPr="0052485F" w:rsidRDefault="0052485F" w:rsidP="00E10427">
      <w:pPr>
        <w:pStyle w:val="Akapitzlist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/>
        <w:contextualSpacing/>
        <w:jc w:val="both"/>
        <w:rPr>
          <w:sz w:val="22"/>
        </w:rPr>
      </w:pPr>
      <w:r w:rsidRPr="0052485F">
        <w:rPr>
          <w:sz w:val="22"/>
        </w:rPr>
        <w:t>osobom fizycznym, o których mowa w pkt 1, nie przysługuje prawo do:</w:t>
      </w:r>
    </w:p>
    <w:p w14:paraId="7125AE3B" w14:textId="77777777" w:rsidR="0052485F" w:rsidRPr="0052485F" w:rsidRDefault="0052485F" w:rsidP="00E10427">
      <w:pPr>
        <w:pStyle w:val="Akapitzlist"/>
        <w:widowControl w:val="0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/>
        <w:contextualSpacing/>
        <w:jc w:val="both"/>
        <w:rPr>
          <w:sz w:val="22"/>
        </w:rPr>
      </w:pPr>
      <w:r w:rsidRPr="0052485F">
        <w:rPr>
          <w:sz w:val="22"/>
        </w:rPr>
        <w:t>usunięcia danych osobowych w związku z art. 17 ust. 3 lit. b, d lub e RODO,</w:t>
      </w:r>
    </w:p>
    <w:p w14:paraId="710CEAB6" w14:textId="77777777" w:rsidR="0052485F" w:rsidRDefault="0052485F" w:rsidP="00E10427">
      <w:pPr>
        <w:pStyle w:val="Akapitzlist"/>
        <w:widowControl w:val="0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/>
        <w:contextualSpacing/>
        <w:jc w:val="both"/>
        <w:rPr>
          <w:sz w:val="22"/>
        </w:rPr>
      </w:pPr>
      <w:r w:rsidRPr="0052485F">
        <w:rPr>
          <w:sz w:val="22"/>
        </w:rPr>
        <w:t>przenoszenia danych osobowych, o którym mowa w art. 20 RODO,</w:t>
      </w:r>
    </w:p>
    <w:p w14:paraId="0B16B367" w14:textId="737F2DCC" w:rsidR="0052485F" w:rsidRPr="0052485F" w:rsidRDefault="0052485F" w:rsidP="00E10427">
      <w:pPr>
        <w:pStyle w:val="Akapitzlist"/>
        <w:widowControl w:val="0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/>
        <w:contextualSpacing/>
        <w:jc w:val="both"/>
        <w:rPr>
          <w:sz w:val="22"/>
        </w:rPr>
      </w:pPr>
      <w:r w:rsidRPr="0052485F">
        <w:rPr>
          <w:sz w:val="22"/>
        </w:rPr>
        <w:t>sprzeciwu, wobec przetwarzania danych osobowych, gdyż podstawą prawną przetwarzania tych danych osobowych jest art. 6 ust. 1 lit. b i c RODO.</w:t>
      </w:r>
    </w:p>
    <w:sectPr w:rsidR="0052485F" w:rsidRPr="0052485F" w:rsidSect="00613C8F">
      <w:footerReference w:type="default" r:id="rId12"/>
      <w:pgSz w:w="11906" w:h="16838"/>
      <w:pgMar w:top="2269" w:right="851" w:bottom="1418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BF03F" w14:textId="77777777" w:rsidR="00CA3D73" w:rsidRDefault="00CA3D73" w:rsidP="00EC48A5">
      <w:pPr>
        <w:spacing w:after="0"/>
      </w:pPr>
      <w:r>
        <w:separator/>
      </w:r>
    </w:p>
  </w:endnote>
  <w:endnote w:type="continuationSeparator" w:id="0">
    <w:p w14:paraId="668CC72D" w14:textId="77777777" w:rsidR="00CA3D73" w:rsidRDefault="00CA3D73" w:rsidP="00EC48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 Hebrew">
    <w:altName w:val="Times New Roman"/>
    <w:charset w:val="B1"/>
    <w:family w:val="auto"/>
    <w:pitch w:val="variable"/>
    <w:sig w:usb0="80000843" w:usb1="40000002" w:usb2="00000000" w:usb3="00000000" w:csb0="0000002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E27E4" w14:textId="77777777" w:rsidR="0017262D" w:rsidRPr="00F76F0D" w:rsidRDefault="0017262D" w:rsidP="0017262D">
    <w:pPr>
      <w:pStyle w:val="Stopka"/>
      <w:pBdr>
        <w:top w:val="single" w:sz="4" w:space="1" w:color="auto"/>
      </w:pBdr>
      <w:jc w:val="right"/>
      <w:rPr>
        <w:sz w:val="8"/>
      </w:rPr>
    </w:pPr>
  </w:p>
  <w:p w14:paraId="641D28EC" w14:textId="465E4E5B" w:rsidR="00167D83" w:rsidRPr="0017262D" w:rsidRDefault="00270CA7" w:rsidP="0017262D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eastAsia="Candara" w:hAnsi="Arial" w:cs="Arial"/>
        <w:sz w:val="16"/>
        <w:szCs w:val="16"/>
      </w:rPr>
      <w:t>Wzór umowy</w:t>
    </w:r>
    <w:r w:rsidR="0017262D" w:rsidRPr="0017262D">
      <w:rPr>
        <w:rFonts w:ascii="Arial" w:eastAsia="Candara" w:hAnsi="Arial" w:cs="Arial"/>
        <w:sz w:val="16"/>
        <w:szCs w:val="16"/>
      </w:rPr>
      <w:t>:</w:t>
    </w:r>
    <w:r w:rsidR="0017262D" w:rsidRPr="0017262D">
      <w:rPr>
        <w:rFonts w:ascii="Arial" w:eastAsia="Candara" w:hAnsi="Arial" w:cs="Arial"/>
        <w:spacing w:val="-10"/>
        <w:sz w:val="16"/>
        <w:szCs w:val="16"/>
      </w:rPr>
      <w:t xml:space="preserve"> </w:t>
    </w:r>
    <w:r w:rsidR="0017262D" w:rsidRPr="0017262D">
      <w:rPr>
        <w:rFonts w:ascii="Arial" w:eastAsia="Candara" w:hAnsi="Arial" w:cs="Arial"/>
        <w:sz w:val="16"/>
        <w:szCs w:val="16"/>
      </w:rPr>
      <w:t>B</w:t>
    </w:r>
    <w:r w:rsidR="0017262D">
      <w:rPr>
        <w:rFonts w:ascii="Arial" w:eastAsia="Candara" w:hAnsi="Arial" w:cs="Arial"/>
        <w:sz w:val="16"/>
        <w:szCs w:val="16"/>
      </w:rPr>
      <w:t>DG</w:t>
    </w:r>
    <w:r w:rsidR="0017262D" w:rsidRPr="0017262D">
      <w:rPr>
        <w:rFonts w:ascii="Arial" w:eastAsia="Candara" w:hAnsi="Arial" w:cs="Arial"/>
        <w:sz w:val="16"/>
        <w:szCs w:val="16"/>
      </w:rPr>
      <w:t>-WZP</w:t>
    </w:r>
    <w:r w:rsidR="0017262D">
      <w:rPr>
        <w:rFonts w:ascii="Arial" w:eastAsia="Candara" w:hAnsi="Arial" w:cs="Arial"/>
        <w:sz w:val="16"/>
        <w:szCs w:val="16"/>
      </w:rPr>
      <w:t>U</w:t>
    </w:r>
    <w:r w:rsidR="0017262D" w:rsidRPr="0017262D">
      <w:rPr>
        <w:rFonts w:ascii="Arial" w:eastAsia="Candara" w:hAnsi="Arial" w:cs="Arial"/>
        <w:sz w:val="16"/>
        <w:szCs w:val="16"/>
      </w:rPr>
      <w:t>.253.</w:t>
    </w:r>
    <w:r w:rsidR="000A7646">
      <w:rPr>
        <w:rFonts w:ascii="Arial" w:eastAsia="Candara" w:hAnsi="Arial" w:cs="Arial"/>
        <w:sz w:val="16"/>
        <w:szCs w:val="16"/>
      </w:rPr>
      <w:t>9</w:t>
    </w:r>
    <w:r w:rsidR="0017262D" w:rsidRPr="0017262D">
      <w:rPr>
        <w:rFonts w:ascii="Arial" w:eastAsia="Candara" w:hAnsi="Arial" w:cs="Arial"/>
        <w:sz w:val="16"/>
        <w:szCs w:val="16"/>
      </w:rPr>
      <w:t>.201</w:t>
    </w:r>
    <w:r w:rsidR="0017262D">
      <w:rPr>
        <w:rFonts w:ascii="Arial" w:eastAsia="Candara" w:hAnsi="Arial" w:cs="Arial"/>
        <w:sz w:val="16"/>
        <w:szCs w:val="16"/>
      </w:rPr>
      <w:t>8</w:t>
    </w:r>
    <w:r w:rsidR="00613C8F">
      <w:rPr>
        <w:rFonts w:ascii="Arial" w:eastAsia="Candara" w:hAnsi="Arial" w:cs="Arial"/>
        <w:sz w:val="16"/>
        <w:szCs w:val="16"/>
      </w:rPr>
      <w:t xml:space="preserve"> – str. </w:t>
    </w:r>
    <w:r w:rsidR="00613C8F" w:rsidRPr="00613C8F">
      <w:rPr>
        <w:rFonts w:ascii="Arial" w:eastAsia="Candara" w:hAnsi="Arial" w:cs="Arial"/>
        <w:sz w:val="16"/>
        <w:szCs w:val="16"/>
      </w:rPr>
      <w:fldChar w:fldCharType="begin"/>
    </w:r>
    <w:r w:rsidR="00613C8F" w:rsidRPr="00613C8F">
      <w:rPr>
        <w:rFonts w:ascii="Arial" w:eastAsia="Candara" w:hAnsi="Arial" w:cs="Arial"/>
        <w:sz w:val="16"/>
        <w:szCs w:val="16"/>
      </w:rPr>
      <w:instrText>PAGE   \* MERGEFORMAT</w:instrText>
    </w:r>
    <w:r w:rsidR="00613C8F" w:rsidRPr="00613C8F">
      <w:rPr>
        <w:rFonts w:ascii="Arial" w:eastAsia="Candara" w:hAnsi="Arial" w:cs="Arial"/>
        <w:sz w:val="16"/>
        <w:szCs w:val="16"/>
      </w:rPr>
      <w:fldChar w:fldCharType="separate"/>
    </w:r>
    <w:r w:rsidR="00357F48">
      <w:rPr>
        <w:rFonts w:ascii="Arial" w:eastAsia="Candara" w:hAnsi="Arial" w:cs="Arial"/>
        <w:noProof/>
        <w:sz w:val="16"/>
        <w:szCs w:val="16"/>
      </w:rPr>
      <w:t>11</w:t>
    </w:r>
    <w:r w:rsidR="00613C8F" w:rsidRPr="00613C8F">
      <w:rPr>
        <w:rFonts w:ascii="Arial" w:eastAsia="Candara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50DEF" w14:textId="77777777" w:rsidR="00613C8F" w:rsidRPr="00F76F0D" w:rsidRDefault="00613C8F" w:rsidP="0017262D">
    <w:pPr>
      <w:pStyle w:val="Stopka"/>
      <w:pBdr>
        <w:top w:val="single" w:sz="4" w:space="1" w:color="auto"/>
      </w:pBdr>
      <w:jc w:val="right"/>
      <w:rPr>
        <w:sz w:val="8"/>
      </w:rPr>
    </w:pPr>
  </w:p>
  <w:p w14:paraId="7174538D" w14:textId="03EC7219" w:rsidR="00613C8F" w:rsidRPr="0017262D" w:rsidRDefault="00613C8F" w:rsidP="0017262D">
    <w:pPr>
      <w:pStyle w:val="Stopka"/>
      <w:jc w:val="center"/>
      <w:rPr>
        <w:rFonts w:ascii="Arial" w:hAnsi="Arial" w:cs="Arial"/>
        <w:sz w:val="16"/>
        <w:szCs w:val="16"/>
      </w:rPr>
    </w:pPr>
    <w:r w:rsidRPr="0017262D">
      <w:rPr>
        <w:rFonts w:ascii="Arial" w:eastAsia="Candara" w:hAnsi="Arial" w:cs="Arial"/>
        <w:sz w:val="16"/>
        <w:szCs w:val="16"/>
      </w:rPr>
      <w:t xml:space="preserve">Załącznik nr </w:t>
    </w:r>
    <w:r w:rsidR="00270CA7">
      <w:rPr>
        <w:rFonts w:ascii="Arial" w:eastAsia="Candara" w:hAnsi="Arial" w:cs="Arial"/>
        <w:sz w:val="16"/>
        <w:szCs w:val="16"/>
      </w:rPr>
      <w:t>2</w:t>
    </w:r>
    <w:r w:rsidRPr="0017262D">
      <w:rPr>
        <w:rFonts w:ascii="Arial" w:eastAsia="Candara" w:hAnsi="Arial" w:cs="Arial"/>
        <w:sz w:val="16"/>
        <w:szCs w:val="16"/>
      </w:rPr>
      <w:t xml:space="preserve"> do </w:t>
    </w:r>
    <w:r>
      <w:rPr>
        <w:rFonts w:ascii="Arial" w:eastAsia="Candara" w:hAnsi="Arial" w:cs="Arial"/>
        <w:sz w:val="16"/>
        <w:szCs w:val="16"/>
      </w:rPr>
      <w:t>Umowy</w:t>
    </w:r>
    <w:r w:rsidRPr="0017262D">
      <w:rPr>
        <w:rFonts w:ascii="Arial" w:eastAsia="Candara" w:hAnsi="Arial" w:cs="Arial"/>
        <w:sz w:val="16"/>
        <w:szCs w:val="16"/>
      </w:rPr>
      <w:t>:</w:t>
    </w:r>
    <w:r w:rsidRPr="0017262D">
      <w:rPr>
        <w:rFonts w:ascii="Arial" w:eastAsia="Candara" w:hAnsi="Arial" w:cs="Arial"/>
        <w:spacing w:val="-10"/>
        <w:sz w:val="16"/>
        <w:szCs w:val="16"/>
      </w:rPr>
      <w:t xml:space="preserve"> </w:t>
    </w:r>
    <w:r w:rsidRPr="0017262D">
      <w:rPr>
        <w:rFonts w:ascii="Arial" w:eastAsia="Candara" w:hAnsi="Arial" w:cs="Arial"/>
        <w:sz w:val="16"/>
        <w:szCs w:val="16"/>
      </w:rPr>
      <w:t>B</w:t>
    </w:r>
    <w:r>
      <w:rPr>
        <w:rFonts w:ascii="Arial" w:eastAsia="Candara" w:hAnsi="Arial" w:cs="Arial"/>
        <w:sz w:val="16"/>
        <w:szCs w:val="16"/>
      </w:rPr>
      <w:t>DG</w:t>
    </w:r>
    <w:r w:rsidRPr="0017262D">
      <w:rPr>
        <w:rFonts w:ascii="Arial" w:eastAsia="Candara" w:hAnsi="Arial" w:cs="Arial"/>
        <w:sz w:val="16"/>
        <w:szCs w:val="16"/>
      </w:rPr>
      <w:t>-WZP</w:t>
    </w:r>
    <w:r>
      <w:rPr>
        <w:rFonts w:ascii="Arial" w:eastAsia="Candara" w:hAnsi="Arial" w:cs="Arial"/>
        <w:sz w:val="16"/>
        <w:szCs w:val="16"/>
      </w:rPr>
      <w:t>U</w:t>
    </w:r>
    <w:r w:rsidRPr="0017262D">
      <w:rPr>
        <w:rFonts w:ascii="Arial" w:eastAsia="Candara" w:hAnsi="Arial" w:cs="Arial"/>
        <w:sz w:val="16"/>
        <w:szCs w:val="16"/>
      </w:rPr>
      <w:t>.253.</w:t>
    </w:r>
    <w:r w:rsidR="008844BE">
      <w:rPr>
        <w:rFonts w:ascii="Arial" w:eastAsia="Candara" w:hAnsi="Arial" w:cs="Arial"/>
        <w:sz w:val="16"/>
        <w:szCs w:val="16"/>
      </w:rPr>
      <w:t>9</w:t>
    </w:r>
    <w:r w:rsidRPr="0017262D">
      <w:rPr>
        <w:rFonts w:ascii="Arial" w:eastAsia="Candara" w:hAnsi="Arial" w:cs="Arial"/>
        <w:sz w:val="16"/>
        <w:szCs w:val="16"/>
      </w:rPr>
      <w:t>.201</w:t>
    </w:r>
    <w:r>
      <w:rPr>
        <w:rFonts w:ascii="Arial" w:eastAsia="Candara" w:hAnsi="Arial" w:cs="Arial"/>
        <w:sz w:val="16"/>
        <w:szCs w:val="16"/>
      </w:rPr>
      <w:t xml:space="preserve">8 – str. </w:t>
    </w:r>
    <w:r w:rsidRPr="00613C8F">
      <w:rPr>
        <w:rFonts w:ascii="Arial" w:eastAsia="Candara" w:hAnsi="Arial" w:cs="Arial"/>
        <w:sz w:val="16"/>
        <w:szCs w:val="16"/>
      </w:rPr>
      <w:fldChar w:fldCharType="begin"/>
    </w:r>
    <w:r w:rsidRPr="00613C8F">
      <w:rPr>
        <w:rFonts w:ascii="Arial" w:eastAsia="Candara" w:hAnsi="Arial" w:cs="Arial"/>
        <w:sz w:val="16"/>
        <w:szCs w:val="16"/>
      </w:rPr>
      <w:instrText>PAGE   \* MERGEFORMAT</w:instrText>
    </w:r>
    <w:r w:rsidRPr="00613C8F">
      <w:rPr>
        <w:rFonts w:ascii="Arial" w:eastAsia="Candara" w:hAnsi="Arial" w:cs="Arial"/>
        <w:sz w:val="16"/>
        <w:szCs w:val="16"/>
      </w:rPr>
      <w:fldChar w:fldCharType="separate"/>
    </w:r>
    <w:r w:rsidR="00357F48">
      <w:rPr>
        <w:rFonts w:ascii="Arial" w:eastAsia="Candara" w:hAnsi="Arial" w:cs="Arial"/>
        <w:noProof/>
        <w:sz w:val="16"/>
        <w:szCs w:val="16"/>
      </w:rPr>
      <w:t>1</w:t>
    </w:r>
    <w:r w:rsidRPr="00613C8F">
      <w:rPr>
        <w:rFonts w:ascii="Arial" w:eastAsia="Candara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E86CB" w14:textId="77777777" w:rsidR="00270CA7" w:rsidRPr="00F76F0D" w:rsidRDefault="00270CA7" w:rsidP="0017262D">
    <w:pPr>
      <w:pStyle w:val="Stopka"/>
      <w:pBdr>
        <w:top w:val="single" w:sz="4" w:space="1" w:color="auto"/>
      </w:pBdr>
      <w:jc w:val="right"/>
      <w:rPr>
        <w:sz w:val="8"/>
      </w:rPr>
    </w:pPr>
  </w:p>
  <w:p w14:paraId="5295C5CE" w14:textId="163B8712" w:rsidR="00270CA7" w:rsidRPr="0017262D" w:rsidRDefault="00270CA7" w:rsidP="0017262D">
    <w:pPr>
      <w:pStyle w:val="Stopka"/>
      <w:jc w:val="center"/>
      <w:rPr>
        <w:rFonts w:ascii="Arial" w:hAnsi="Arial" w:cs="Arial"/>
        <w:sz w:val="16"/>
        <w:szCs w:val="16"/>
      </w:rPr>
    </w:pPr>
    <w:r w:rsidRPr="0017262D">
      <w:rPr>
        <w:rFonts w:ascii="Arial" w:eastAsia="Candara" w:hAnsi="Arial" w:cs="Arial"/>
        <w:sz w:val="16"/>
        <w:szCs w:val="16"/>
      </w:rPr>
      <w:t xml:space="preserve">Załącznik nr </w:t>
    </w:r>
    <w:r w:rsidR="0052485F">
      <w:rPr>
        <w:rFonts w:ascii="Arial" w:eastAsia="Candara" w:hAnsi="Arial" w:cs="Arial"/>
        <w:sz w:val="16"/>
        <w:szCs w:val="16"/>
      </w:rPr>
      <w:t>3</w:t>
    </w:r>
    <w:r w:rsidRPr="0017262D">
      <w:rPr>
        <w:rFonts w:ascii="Arial" w:eastAsia="Candara" w:hAnsi="Arial" w:cs="Arial"/>
        <w:sz w:val="16"/>
        <w:szCs w:val="16"/>
      </w:rPr>
      <w:t xml:space="preserve"> do </w:t>
    </w:r>
    <w:r>
      <w:rPr>
        <w:rFonts w:ascii="Arial" w:eastAsia="Candara" w:hAnsi="Arial" w:cs="Arial"/>
        <w:sz w:val="16"/>
        <w:szCs w:val="16"/>
      </w:rPr>
      <w:t>Umowy</w:t>
    </w:r>
    <w:r w:rsidRPr="0017262D">
      <w:rPr>
        <w:rFonts w:ascii="Arial" w:eastAsia="Candara" w:hAnsi="Arial" w:cs="Arial"/>
        <w:sz w:val="16"/>
        <w:szCs w:val="16"/>
      </w:rPr>
      <w:t>:</w:t>
    </w:r>
    <w:r w:rsidRPr="0017262D">
      <w:rPr>
        <w:rFonts w:ascii="Arial" w:eastAsia="Candara" w:hAnsi="Arial" w:cs="Arial"/>
        <w:spacing w:val="-10"/>
        <w:sz w:val="16"/>
        <w:szCs w:val="16"/>
      </w:rPr>
      <w:t xml:space="preserve"> </w:t>
    </w:r>
    <w:r w:rsidRPr="0017262D">
      <w:rPr>
        <w:rFonts w:ascii="Arial" w:eastAsia="Candara" w:hAnsi="Arial" w:cs="Arial"/>
        <w:sz w:val="16"/>
        <w:szCs w:val="16"/>
      </w:rPr>
      <w:t>B</w:t>
    </w:r>
    <w:r>
      <w:rPr>
        <w:rFonts w:ascii="Arial" w:eastAsia="Candara" w:hAnsi="Arial" w:cs="Arial"/>
        <w:sz w:val="16"/>
        <w:szCs w:val="16"/>
      </w:rPr>
      <w:t>DG</w:t>
    </w:r>
    <w:r w:rsidRPr="0017262D">
      <w:rPr>
        <w:rFonts w:ascii="Arial" w:eastAsia="Candara" w:hAnsi="Arial" w:cs="Arial"/>
        <w:sz w:val="16"/>
        <w:szCs w:val="16"/>
      </w:rPr>
      <w:t>-WZP</w:t>
    </w:r>
    <w:r>
      <w:rPr>
        <w:rFonts w:ascii="Arial" w:eastAsia="Candara" w:hAnsi="Arial" w:cs="Arial"/>
        <w:sz w:val="16"/>
        <w:szCs w:val="16"/>
      </w:rPr>
      <w:t>U</w:t>
    </w:r>
    <w:r w:rsidRPr="0017262D">
      <w:rPr>
        <w:rFonts w:ascii="Arial" w:eastAsia="Candara" w:hAnsi="Arial" w:cs="Arial"/>
        <w:sz w:val="16"/>
        <w:szCs w:val="16"/>
      </w:rPr>
      <w:t>.253.</w:t>
    </w:r>
    <w:r>
      <w:rPr>
        <w:rFonts w:ascii="Arial" w:eastAsia="Candara" w:hAnsi="Arial" w:cs="Arial"/>
        <w:sz w:val="16"/>
        <w:szCs w:val="16"/>
      </w:rPr>
      <w:t>9</w:t>
    </w:r>
    <w:r w:rsidRPr="0017262D">
      <w:rPr>
        <w:rFonts w:ascii="Arial" w:eastAsia="Candara" w:hAnsi="Arial" w:cs="Arial"/>
        <w:sz w:val="16"/>
        <w:szCs w:val="16"/>
      </w:rPr>
      <w:t>.201</w:t>
    </w:r>
    <w:r>
      <w:rPr>
        <w:rFonts w:ascii="Arial" w:eastAsia="Candara" w:hAnsi="Arial" w:cs="Arial"/>
        <w:sz w:val="16"/>
        <w:szCs w:val="16"/>
      </w:rPr>
      <w:t xml:space="preserve">8 – str. </w:t>
    </w:r>
    <w:r w:rsidRPr="00613C8F">
      <w:rPr>
        <w:rFonts w:ascii="Arial" w:eastAsia="Candara" w:hAnsi="Arial" w:cs="Arial"/>
        <w:sz w:val="16"/>
        <w:szCs w:val="16"/>
      </w:rPr>
      <w:fldChar w:fldCharType="begin"/>
    </w:r>
    <w:r w:rsidRPr="00613C8F">
      <w:rPr>
        <w:rFonts w:ascii="Arial" w:eastAsia="Candara" w:hAnsi="Arial" w:cs="Arial"/>
        <w:sz w:val="16"/>
        <w:szCs w:val="16"/>
      </w:rPr>
      <w:instrText>PAGE   \* MERGEFORMAT</w:instrText>
    </w:r>
    <w:r w:rsidRPr="00613C8F">
      <w:rPr>
        <w:rFonts w:ascii="Arial" w:eastAsia="Candara" w:hAnsi="Arial" w:cs="Arial"/>
        <w:sz w:val="16"/>
        <w:szCs w:val="16"/>
      </w:rPr>
      <w:fldChar w:fldCharType="separate"/>
    </w:r>
    <w:r w:rsidR="00357F48">
      <w:rPr>
        <w:rFonts w:ascii="Arial" w:eastAsia="Candara" w:hAnsi="Arial" w:cs="Arial"/>
        <w:noProof/>
        <w:sz w:val="16"/>
        <w:szCs w:val="16"/>
      </w:rPr>
      <w:t>1</w:t>
    </w:r>
    <w:r w:rsidRPr="00613C8F">
      <w:rPr>
        <w:rFonts w:ascii="Arial" w:eastAsia="Candara" w:hAnsi="Arial" w:cs="Arial"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FA4B1" w14:textId="77777777" w:rsidR="0052485F" w:rsidRPr="00F76F0D" w:rsidRDefault="0052485F" w:rsidP="0017262D">
    <w:pPr>
      <w:pStyle w:val="Stopka"/>
      <w:pBdr>
        <w:top w:val="single" w:sz="4" w:space="1" w:color="auto"/>
      </w:pBdr>
      <w:jc w:val="right"/>
      <w:rPr>
        <w:sz w:val="8"/>
      </w:rPr>
    </w:pPr>
  </w:p>
  <w:p w14:paraId="264DD259" w14:textId="7606B37E" w:rsidR="0052485F" w:rsidRPr="0017262D" w:rsidRDefault="0052485F" w:rsidP="0017262D">
    <w:pPr>
      <w:pStyle w:val="Stopka"/>
      <w:jc w:val="center"/>
      <w:rPr>
        <w:rFonts w:ascii="Arial" w:hAnsi="Arial" w:cs="Arial"/>
        <w:sz w:val="16"/>
        <w:szCs w:val="16"/>
      </w:rPr>
    </w:pPr>
    <w:r w:rsidRPr="0017262D">
      <w:rPr>
        <w:rFonts w:ascii="Arial" w:eastAsia="Candara" w:hAnsi="Arial" w:cs="Arial"/>
        <w:sz w:val="16"/>
        <w:szCs w:val="16"/>
      </w:rPr>
      <w:t xml:space="preserve">Załącznik nr </w:t>
    </w:r>
    <w:r>
      <w:rPr>
        <w:rFonts w:ascii="Arial" w:eastAsia="Candara" w:hAnsi="Arial" w:cs="Arial"/>
        <w:sz w:val="16"/>
        <w:szCs w:val="16"/>
      </w:rPr>
      <w:t>5</w:t>
    </w:r>
    <w:r w:rsidRPr="0017262D">
      <w:rPr>
        <w:rFonts w:ascii="Arial" w:eastAsia="Candara" w:hAnsi="Arial" w:cs="Arial"/>
        <w:sz w:val="16"/>
        <w:szCs w:val="16"/>
      </w:rPr>
      <w:t xml:space="preserve"> do </w:t>
    </w:r>
    <w:r>
      <w:rPr>
        <w:rFonts w:ascii="Arial" w:eastAsia="Candara" w:hAnsi="Arial" w:cs="Arial"/>
        <w:sz w:val="16"/>
        <w:szCs w:val="16"/>
      </w:rPr>
      <w:t>Umowy</w:t>
    </w:r>
    <w:r w:rsidRPr="0017262D">
      <w:rPr>
        <w:rFonts w:ascii="Arial" w:eastAsia="Candara" w:hAnsi="Arial" w:cs="Arial"/>
        <w:sz w:val="16"/>
        <w:szCs w:val="16"/>
      </w:rPr>
      <w:t>:</w:t>
    </w:r>
    <w:r w:rsidRPr="0017262D">
      <w:rPr>
        <w:rFonts w:ascii="Arial" w:eastAsia="Candara" w:hAnsi="Arial" w:cs="Arial"/>
        <w:spacing w:val="-10"/>
        <w:sz w:val="16"/>
        <w:szCs w:val="16"/>
      </w:rPr>
      <w:t xml:space="preserve"> </w:t>
    </w:r>
    <w:r w:rsidRPr="0017262D">
      <w:rPr>
        <w:rFonts w:ascii="Arial" w:eastAsia="Candara" w:hAnsi="Arial" w:cs="Arial"/>
        <w:sz w:val="16"/>
        <w:szCs w:val="16"/>
      </w:rPr>
      <w:t>B</w:t>
    </w:r>
    <w:r>
      <w:rPr>
        <w:rFonts w:ascii="Arial" w:eastAsia="Candara" w:hAnsi="Arial" w:cs="Arial"/>
        <w:sz w:val="16"/>
        <w:szCs w:val="16"/>
      </w:rPr>
      <w:t>DG</w:t>
    </w:r>
    <w:r w:rsidRPr="0017262D">
      <w:rPr>
        <w:rFonts w:ascii="Arial" w:eastAsia="Candara" w:hAnsi="Arial" w:cs="Arial"/>
        <w:sz w:val="16"/>
        <w:szCs w:val="16"/>
      </w:rPr>
      <w:t>-WZP</w:t>
    </w:r>
    <w:r>
      <w:rPr>
        <w:rFonts w:ascii="Arial" w:eastAsia="Candara" w:hAnsi="Arial" w:cs="Arial"/>
        <w:sz w:val="16"/>
        <w:szCs w:val="16"/>
      </w:rPr>
      <w:t>U</w:t>
    </w:r>
    <w:r w:rsidRPr="0017262D">
      <w:rPr>
        <w:rFonts w:ascii="Arial" w:eastAsia="Candara" w:hAnsi="Arial" w:cs="Arial"/>
        <w:sz w:val="16"/>
        <w:szCs w:val="16"/>
      </w:rPr>
      <w:t>.253.</w:t>
    </w:r>
    <w:r>
      <w:rPr>
        <w:rFonts w:ascii="Arial" w:eastAsia="Candara" w:hAnsi="Arial" w:cs="Arial"/>
        <w:sz w:val="16"/>
        <w:szCs w:val="16"/>
      </w:rPr>
      <w:t>9</w:t>
    </w:r>
    <w:r w:rsidRPr="0017262D">
      <w:rPr>
        <w:rFonts w:ascii="Arial" w:eastAsia="Candara" w:hAnsi="Arial" w:cs="Arial"/>
        <w:sz w:val="16"/>
        <w:szCs w:val="16"/>
      </w:rPr>
      <w:t>.201</w:t>
    </w:r>
    <w:r>
      <w:rPr>
        <w:rFonts w:ascii="Arial" w:eastAsia="Candara" w:hAnsi="Arial" w:cs="Arial"/>
        <w:sz w:val="16"/>
        <w:szCs w:val="16"/>
      </w:rPr>
      <w:t xml:space="preserve">8 – str. </w:t>
    </w:r>
    <w:r w:rsidRPr="00613C8F">
      <w:rPr>
        <w:rFonts w:ascii="Arial" w:eastAsia="Candara" w:hAnsi="Arial" w:cs="Arial"/>
        <w:sz w:val="16"/>
        <w:szCs w:val="16"/>
      </w:rPr>
      <w:fldChar w:fldCharType="begin"/>
    </w:r>
    <w:r w:rsidRPr="00613C8F">
      <w:rPr>
        <w:rFonts w:ascii="Arial" w:eastAsia="Candara" w:hAnsi="Arial" w:cs="Arial"/>
        <w:sz w:val="16"/>
        <w:szCs w:val="16"/>
      </w:rPr>
      <w:instrText>PAGE   \* MERGEFORMAT</w:instrText>
    </w:r>
    <w:r w:rsidRPr="00613C8F">
      <w:rPr>
        <w:rFonts w:ascii="Arial" w:eastAsia="Candara" w:hAnsi="Arial" w:cs="Arial"/>
        <w:sz w:val="16"/>
        <w:szCs w:val="16"/>
      </w:rPr>
      <w:fldChar w:fldCharType="separate"/>
    </w:r>
    <w:r w:rsidR="00357F48">
      <w:rPr>
        <w:rFonts w:ascii="Arial" w:eastAsia="Candara" w:hAnsi="Arial" w:cs="Arial"/>
        <w:noProof/>
        <w:sz w:val="16"/>
        <w:szCs w:val="16"/>
      </w:rPr>
      <w:t>1</w:t>
    </w:r>
    <w:r w:rsidRPr="00613C8F">
      <w:rPr>
        <w:rFonts w:ascii="Arial" w:eastAsia="Candara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2D28C" w14:textId="77777777" w:rsidR="00CA3D73" w:rsidRDefault="00CA3D73" w:rsidP="00EC48A5">
      <w:pPr>
        <w:spacing w:after="0"/>
      </w:pPr>
      <w:r>
        <w:separator/>
      </w:r>
    </w:p>
  </w:footnote>
  <w:footnote w:type="continuationSeparator" w:id="0">
    <w:p w14:paraId="2D691BB7" w14:textId="77777777" w:rsidR="00CA3D73" w:rsidRDefault="00CA3D73" w:rsidP="00EC48A5">
      <w:pPr>
        <w:spacing w:after="0"/>
      </w:pPr>
      <w:r>
        <w:continuationSeparator/>
      </w:r>
    </w:p>
  </w:footnote>
  <w:footnote w:id="1">
    <w:p w14:paraId="39087D39" w14:textId="6FE7BBC9" w:rsidR="003C5E15" w:rsidRPr="00102DCC" w:rsidRDefault="003C5E15" w:rsidP="00102DCC">
      <w:pPr>
        <w:pStyle w:val="Tekstprzypisudolnego"/>
        <w:rPr>
          <w:lang w:val="pl-PL"/>
        </w:rPr>
      </w:pPr>
      <w:r w:rsidRPr="00102DCC">
        <w:rPr>
          <w:rStyle w:val="Odwoanieprzypisudolnego"/>
        </w:rPr>
        <w:footnoteRef/>
      </w:r>
      <w:r w:rsidRPr="00102DCC">
        <w:t xml:space="preserve"> </w:t>
      </w:r>
      <w:r w:rsidR="00102DCC" w:rsidRPr="00102DCC">
        <w:t>Na każd</w:t>
      </w:r>
      <w:r w:rsidR="00102DCC">
        <w:t>ą</w:t>
      </w:r>
      <w:r w:rsidR="00102DCC" w:rsidRPr="00102DCC">
        <w:t xml:space="preserve"> </w:t>
      </w:r>
      <w:r w:rsidR="00102DCC">
        <w:t>częś</w:t>
      </w:r>
      <w:r w:rsidR="003B6631">
        <w:t>ć</w:t>
      </w:r>
      <w:r w:rsidR="00102DCC">
        <w:t xml:space="preserve"> </w:t>
      </w:r>
      <w:r w:rsidR="00102DCC" w:rsidRPr="00102DCC">
        <w:t>zostanie</w:t>
      </w:r>
      <w:r w:rsidR="00102DCC">
        <w:t xml:space="preserve"> </w:t>
      </w:r>
      <w:r w:rsidR="00102DCC" w:rsidRPr="00102DCC">
        <w:t xml:space="preserve">sporządzona odrębna umowa. Zakres zgodnie z </w:t>
      </w:r>
      <w:r w:rsidR="00102DCC">
        <w:t>podziałem na części w OPZ</w:t>
      </w:r>
      <w:r w:rsidR="00102DCC" w:rsidRPr="00102DCC">
        <w:t>.</w:t>
      </w:r>
    </w:p>
  </w:footnote>
  <w:footnote w:id="2">
    <w:p w14:paraId="467A8CD3" w14:textId="320B3FE8" w:rsidR="00102DCC" w:rsidRPr="00102DCC" w:rsidRDefault="00102DCC" w:rsidP="00102DCC">
      <w:pPr>
        <w:pStyle w:val="Tekstprzypisudolnego"/>
      </w:pPr>
      <w:r>
        <w:rPr>
          <w:rStyle w:val="Odwoanieprzypisudolnego"/>
        </w:rPr>
        <w:footnoteRef/>
      </w:r>
      <w:r>
        <w:t xml:space="preserve"> OPZ stanowiący zalacznik do Umowy sporządzony zostanie w oparciu o brzmienie OPZ stanowiącego zalącznik do SIWZ w zakresie wybranej części przedmiot</w:t>
      </w:r>
      <w:r w:rsidR="00795D9C">
        <w:t>u</w:t>
      </w:r>
      <w:r>
        <w:t xml:space="preserve"> przyszłej Umowy.</w:t>
      </w:r>
    </w:p>
  </w:footnote>
  <w:footnote w:id="3">
    <w:p w14:paraId="441DBF3A" w14:textId="5FE58197" w:rsidR="007A6703" w:rsidRPr="00F10669" w:rsidRDefault="007A670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Stosownie do części, której dotyczy </w:t>
      </w:r>
      <w:r w:rsidR="003B6631">
        <w:t>U</w:t>
      </w:r>
      <w:r>
        <w:t>mowa</w:t>
      </w:r>
      <w:r w:rsidR="00EC2FD5">
        <w:t>.</w:t>
      </w:r>
    </w:p>
  </w:footnote>
  <w:footnote w:id="4">
    <w:p w14:paraId="4D84FC05" w14:textId="49FC1FE6" w:rsidR="00EC2FD5" w:rsidRPr="00EC2FD5" w:rsidRDefault="00EC2FD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Stosownie do części, której dotyczy </w:t>
      </w:r>
      <w:r w:rsidR="003B6631">
        <w:rPr>
          <w:lang w:val="pl-PL"/>
        </w:rPr>
        <w:t>U</w:t>
      </w:r>
      <w:r>
        <w:rPr>
          <w:lang w:val="pl-PL"/>
        </w:rPr>
        <w:t>mowa.</w:t>
      </w:r>
    </w:p>
  </w:footnote>
  <w:footnote w:id="5">
    <w:p w14:paraId="521E4410" w14:textId="593DA35F" w:rsidR="000D4959" w:rsidRPr="000D4959" w:rsidRDefault="000D495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Stosownie do części, której dotyczy </w:t>
      </w:r>
      <w:r w:rsidR="00C377AC">
        <w:rPr>
          <w:lang w:val="pl-PL"/>
        </w:rPr>
        <w:t>U</w:t>
      </w:r>
      <w:r>
        <w:rPr>
          <w:lang w:val="pl-PL"/>
        </w:rPr>
        <w:t>mowa.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0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2552"/>
      <w:gridCol w:w="2551"/>
      <w:gridCol w:w="2551"/>
    </w:tblGrid>
    <w:tr w:rsidR="000A7646" w14:paraId="4CA8FED0" w14:textId="77777777" w:rsidTr="00E3272F">
      <w:trPr>
        <w:trHeight w:val="1020"/>
      </w:trPr>
      <w:tc>
        <w:tcPr>
          <w:tcW w:w="2405" w:type="dxa"/>
          <w:tcMar>
            <w:left w:w="0" w:type="dxa"/>
            <w:right w:w="0" w:type="dxa"/>
          </w:tcMar>
          <w:vAlign w:val="center"/>
        </w:tcPr>
        <w:p w14:paraId="3B158A91" w14:textId="77777777" w:rsidR="000A7646" w:rsidRDefault="000A7646" w:rsidP="000A7646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0A445C44" wp14:editId="7B9442FD">
                <wp:extent cx="1108800" cy="619200"/>
                <wp:effectExtent l="0" t="0" r="0" b="9525"/>
                <wp:docPr id="29" name="Obraz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logo_FE_Pomoc_techniczna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8800" cy="61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Mar>
            <w:left w:w="0" w:type="dxa"/>
            <w:right w:w="0" w:type="dxa"/>
          </w:tcMar>
          <w:vAlign w:val="center"/>
        </w:tcPr>
        <w:p w14:paraId="4471B77D" w14:textId="77777777" w:rsidR="000A7646" w:rsidRDefault="000A7646" w:rsidP="000A7646">
          <w:pPr>
            <w:spacing w:after="0"/>
            <w:ind w:right="131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01DADD26" wp14:editId="4462AA62">
                <wp:extent cx="1512000" cy="504000"/>
                <wp:effectExtent l="0" t="0" r="0" b="0"/>
                <wp:docPr id="30" name="Obraz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000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left w:w="0" w:type="dxa"/>
            <w:right w:w="0" w:type="dxa"/>
          </w:tcMar>
          <w:vAlign w:val="center"/>
        </w:tcPr>
        <w:p w14:paraId="599915F1" w14:textId="77777777" w:rsidR="000A7646" w:rsidRDefault="000A7646" w:rsidP="000A7646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182F588F" wp14:editId="6B652017">
                <wp:extent cx="1576800" cy="331200"/>
                <wp:effectExtent l="0" t="0" r="4445" b="0"/>
                <wp:docPr id="31" name="Obraz 31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6800" cy="33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left w:w="0" w:type="dxa"/>
            <w:right w:w="0" w:type="dxa"/>
          </w:tcMar>
          <w:vAlign w:val="center"/>
        </w:tcPr>
        <w:p w14:paraId="60EBAF17" w14:textId="77777777" w:rsidR="000A7646" w:rsidRDefault="000A7646" w:rsidP="000A7646">
          <w:pPr>
            <w:spacing w:after="0"/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218D10C3" wp14:editId="3BC8CCCD">
                <wp:extent cx="1533600" cy="500400"/>
                <wp:effectExtent l="0" t="0" r="9525" b="0"/>
                <wp:docPr id="32" name="Obraz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UE_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3600" cy="50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0CE84FD" w14:textId="77777777" w:rsidR="0017262D" w:rsidRPr="00F62FAB" w:rsidRDefault="0017262D" w:rsidP="0017262D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3DD0DFE9" w14:textId="77777777" w:rsidR="0017262D" w:rsidRPr="00EC7D4F" w:rsidRDefault="0017262D" w:rsidP="0017262D">
    <w:pPr>
      <w:pStyle w:val="Nagwek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2"/>
    <w:multiLevelType w:val="multilevel"/>
    <w:tmpl w:val="00000012"/>
    <w:name w:val="WW8Num20"/>
    <w:lvl w:ilvl="0">
      <w:start w:val="1"/>
      <w:numFmt w:val="decimal"/>
      <w:pStyle w:val="NORM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4E5852"/>
    <w:multiLevelType w:val="hybridMultilevel"/>
    <w:tmpl w:val="078CE19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5594B58"/>
    <w:multiLevelType w:val="multilevel"/>
    <w:tmpl w:val="A3B04158"/>
    <w:lvl w:ilvl="0">
      <w:start w:val="1"/>
      <w:numFmt w:val="decimal"/>
      <w:pStyle w:val="paragraf"/>
      <w:suff w:val="nothing"/>
      <w:lvlText w:val="§ %1"/>
      <w:lvlJc w:val="center"/>
      <w:pPr>
        <w:ind w:left="0" w:firstLine="0"/>
      </w:pPr>
      <w:rPr>
        <w:rFonts w:ascii="Times New Roman" w:hAnsi="Times New Roman" w:cs="Times New Roman" w:hint="default"/>
        <w:b/>
        <w:sz w:val="24"/>
        <w:szCs w:val="20"/>
      </w:rPr>
    </w:lvl>
    <w:lvl w:ilvl="1">
      <w:start w:val="1"/>
      <w:numFmt w:val="decimal"/>
      <w:pStyle w:val="ustp"/>
      <w:lvlText w:val="%2."/>
      <w:lvlJc w:val="righ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sz w:val="24"/>
        <w:szCs w:val="20"/>
      </w:rPr>
    </w:lvl>
    <w:lvl w:ilvl="2">
      <w:start w:val="1"/>
      <w:numFmt w:val="decimal"/>
      <w:pStyle w:val="punkt"/>
      <w:lvlText w:val="%3)"/>
      <w:lvlJc w:val="righ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sz w:val="24"/>
        <w:szCs w:val="20"/>
      </w:rPr>
    </w:lvl>
    <w:lvl w:ilvl="3">
      <w:start w:val="1"/>
      <w:numFmt w:val="lowerLetter"/>
      <w:lvlText w:val="%4)"/>
      <w:lvlJc w:val="left"/>
      <w:pPr>
        <w:tabs>
          <w:tab w:val="num" w:pos="1762"/>
        </w:tabs>
        <w:ind w:left="1762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529"/>
        </w:tabs>
        <w:ind w:left="3169" w:firstLine="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4249"/>
        </w:tabs>
        <w:ind w:left="388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69"/>
        </w:tabs>
        <w:ind w:left="460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89"/>
        </w:tabs>
        <w:ind w:left="532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09"/>
        </w:tabs>
        <w:ind w:left="6049" w:firstLine="0"/>
      </w:pPr>
      <w:rPr>
        <w:rFonts w:hint="default"/>
      </w:rPr>
    </w:lvl>
  </w:abstractNum>
  <w:abstractNum w:abstractNumId="6" w15:restartNumberingAfterBreak="0">
    <w:nsid w:val="3B65484F"/>
    <w:multiLevelType w:val="hybridMultilevel"/>
    <w:tmpl w:val="23B64F34"/>
    <w:lvl w:ilvl="0" w:tplc="0AD29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A4964"/>
    <w:multiLevelType w:val="multilevel"/>
    <w:tmpl w:val="CEF425F8"/>
    <w:styleLink w:val="ImportedStyle3"/>
    <w:lvl w:ilvl="0">
      <w:start w:val="1"/>
      <w:numFmt w:val="decimal"/>
      <w:lvlText w:val="%1."/>
      <w:lvlJc w:val="left"/>
      <w:pPr>
        <w:ind w:left="567" w:hanging="56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218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3594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4644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6054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7104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8514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57854357"/>
    <w:multiLevelType w:val="multilevel"/>
    <w:tmpl w:val="E1AAEE38"/>
    <w:lvl w:ilvl="0">
      <w:start w:val="1"/>
      <w:numFmt w:val="decimal"/>
      <w:pStyle w:val="UMOWAPOZIOM1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Umowa11"/>
      <w:lvlText w:val="%1.%2."/>
      <w:lvlJc w:val="left"/>
      <w:pPr>
        <w:ind w:left="1228" w:hanging="661"/>
      </w:pPr>
      <w:rPr>
        <w:rFonts w:ascii="Lato" w:hAnsi="Lato" w:cs="Arial Hebrew" w:hint="default"/>
        <w:b w:val="0"/>
        <w:sz w:val="22"/>
        <w:szCs w:val="22"/>
      </w:rPr>
    </w:lvl>
    <w:lvl w:ilvl="2">
      <w:start w:val="1"/>
      <w:numFmt w:val="decimal"/>
      <w:pStyle w:val="Umowa111"/>
      <w:lvlText w:val="%1.%2.%3."/>
      <w:lvlJc w:val="left"/>
      <w:pPr>
        <w:ind w:left="3147" w:hanging="1020"/>
      </w:pPr>
      <w:rPr>
        <w:rFonts w:ascii="Lato" w:hAnsi="Lato" w:cs="Times New Roman" w:hint="default"/>
        <w:b w:val="0"/>
        <w:sz w:val="22"/>
        <w:szCs w:val="22"/>
      </w:rPr>
    </w:lvl>
    <w:lvl w:ilvl="3">
      <w:start w:val="1"/>
      <w:numFmt w:val="lowerRoman"/>
      <w:pStyle w:val="NajniszypoziomUmowy"/>
      <w:lvlText w:val="%4."/>
      <w:lvlJc w:val="left"/>
      <w:pPr>
        <w:ind w:left="2325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A5"/>
    <w:rsid w:val="000010DC"/>
    <w:rsid w:val="00001F6E"/>
    <w:rsid w:val="000101E3"/>
    <w:rsid w:val="0001463A"/>
    <w:rsid w:val="000160ED"/>
    <w:rsid w:val="00016C75"/>
    <w:rsid w:val="00017B62"/>
    <w:rsid w:val="00034AC0"/>
    <w:rsid w:val="0003576E"/>
    <w:rsid w:val="0004071B"/>
    <w:rsid w:val="00040BCF"/>
    <w:rsid w:val="0004525A"/>
    <w:rsid w:val="000549EE"/>
    <w:rsid w:val="000564C2"/>
    <w:rsid w:val="0006404D"/>
    <w:rsid w:val="00064EF7"/>
    <w:rsid w:val="000677B3"/>
    <w:rsid w:val="00072FA2"/>
    <w:rsid w:val="000745EE"/>
    <w:rsid w:val="00083A23"/>
    <w:rsid w:val="000849C3"/>
    <w:rsid w:val="00087DFB"/>
    <w:rsid w:val="00095D4F"/>
    <w:rsid w:val="00096EDC"/>
    <w:rsid w:val="000A014B"/>
    <w:rsid w:val="000A0218"/>
    <w:rsid w:val="000A322F"/>
    <w:rsid w:val="000A7646"/>
    <w:rsid w:val="000B10B3"/>
    <w:rsid w:val="000B2510"/>
    <w:rsid w:val="000C4452"/>
    <w:rsid w:val="000C5C69"/>
    <w:rsid w:val="000D4959"/>
    <w:rsid w:val="000D5275"/>
    <w:rsid w:val="000E3AD5"/>
    <w:rsid w:val="000E3E79"/>
    <w:rsid w:val="000E550F"/>
    <w:rsid w:val="000E7ADC"/>
    <w:rsid w:val="000F28E1"/>
    <w:rsid w:val="000F3418"/>
    <w:rsid w:val="00102AE5"/>
    <w:rsid w:val="00102DCC"/>
    <w:rsid w:val="00104592"/>
    <w:rsid w:val="0011047A"/>
    <w:rsid w:val="001113F1"/>
    <w:rsid w:val="00115213"/>
    <w:rsid w:val="001168C8"/>
    <w:rsid w:val="00121242"/>
    <w:rsid w:val="001217D7"/>
    <w:rsid w:val="00122786"/>
    <w:rsid w:val="0012782B"/>
    <w:rsid w:val="00131FF8"/>
    <w:rsid w:val="001325B7"/>
    <w:rsid w:val="00136D17"/>
    <w:rsid w:val="00144B56"/>
    <w:rsid w:val="00147F9B"/>
    <w:rsid w:val="0015065A"/>
    <w:rsid w:val="001549D3"/>
    <w:rsid w:val="0016382E"/>
    <w:rsid w:val="00166F4E"/>
    <w:rsid w:val="00167D83"/>
    <w:rsid w:val="00171A50"/>
    <w:rsid w:val="00171DD2"/>
    <w:rsid w:val="0017262D"/>
    <w:rsid w:val="00177856"/>
    <w:rsid w:val="001809FD"/>
    <w:rsid w:val="00185A21"/>
    <w:rsid w:val="00186807"/>
    <w:rsid w:val="00193C51"/>
    <w:rsid w:val="0019790B"/>
    <w:rsid w:val="001A446A"/>
    <w:rsid w:val="001B7830"/>
    <w:rsid w:val="001B78F8"/>
    <w:rsid w:val="001C3FA0"/>
    <w:rsid w:val="001C694F"/>
    <w:rsid w:val="001D1289"/>
    <w:rsid w:val="001D27EC"/>
    <w:rsid w:val="001D5B7E"/>
    <w:rsid w:val="001F4C1E"/>
    <w:rsid w:val="00206D71"/>
    <w:rsid w:val="0020755A"/>
    <w:rsid w:val="00210B23"/>
    <w:rsid w:val="0021257D"/>
    <w:rsid w:val="002228E1"/>
    <w:rsid w:val="00224422"/>
    <w:rsid w:val="00225765"/>
    <w:rsid w:val="00241FE4"/>
    <w:rsid w:val="0024293C"/>
    <w:rsid w:val="00242DAA"/>
    <w:rsid w:val="00243FEB"/>
    <w:rsid w:val="00246CD7"/>
    <w:rsid w:val="00250004"/>
    <w:rsid w:val="00254EF8"/>
    <w:rsid w:val="0026159C"/>
    <w:rsid w:val="00263CBA"/>
    <w:rsid w:val="00264A81"/>
    <w:rsid w:val="00270CA7"/>
    <w:rsid w:val="00271A65"/>
    <w:rsid w:val="00283DD6"/>
    <w:rsid w:val="00283F94"/>
    <w:rsid w:val="00286136"/>
    <w:rsid w:val="002A1A9A"/>
    <w:rsid w:val="002A3E2F"/>
    <w:rsid w:val="002A5C6C"/>
    <w:rsid w:val="002A7093"/>
    <w:rsid w:val="002A74BC"/>
    <w:rsid w:val="002B3E7C"/>
    <w:rsid w:val="002C1869"/>
    <w:rsid w:val="002C2E8E"/>
    <w:rsid w:val="002C5FAE"/>
    <w:rsid w:val="002D7F98"/>
    <w:rsid w:val="002E2FD4"/>
    <w:rsid w:val="002E3418"/>
    <w:rsid w:val="002F0679"/>
    <w:rsid w:val="002F4071"/>
    <w:rsid w:val="002F4833"/>
    <w:rsid w:val="002F59AD"/>
    <w:rsid w:val="00300BB8"/>
    <w:rsid w:val="003022B6"/>
    <w:rsid w:val="003051A6"/>
    <w:rsid w:val="00307DD5"/>
    <w:rsid w:val="00307EC8"/>
    <w:rsid w:val="00312CC5"/>
    <w:rsid w:val="003277E0"/>
    <w:rsid w:val="003357B1"/>
    <w:rsid w:val="0034532F"/>
    <w:rsid w:val="00347631"/>
    <w:rsid w:val="003544E7"/>
    <w:rsid w:val="003547D2"/>
    <w:rsid w:val="00357F48"/>
    <w:rsid w:val="0036395C"/>
    <w:rsid w:val="00364044"/>
    <w:rsid w:val="003678FC"/>
    <w:rsid w:val="003713DC"/>
    <w:rsid w:val="00373114"/>
    <w:rsid w:val="00375C74"/>
    <w:rsid w:val="003769BE"/>
    <w:rsid w:val="00391BC4"/>
    <w:rsid w:val="00393229"/>
    <w:rsid w:val="0039752D"/>
    <w:rsid w:val="003A3C55"/>
    <w:rsid w:val="003B6631"/>
    <w:rsid w:val="003C5E15"/>
    <w:rsid w:val="003E4263"/>
    <w:rsid w:val="003F28E4"/>
    <w:rsid w:val="00413325"/>
    <w:rsid w:val="00421992"/>
    <w:rsid w:val="004231F7"/>
    <w:rsid w:val="00436560"/>
    <w:rsid w:val="004371AB"/>
    <w:rsid w:val="00441723"/>
    <w:rsid w:val="0046002B"/>
    <w:rsid w:val="00460143"/>
    <w:rsid w:val="00481EE7"/>
    <w:rsid w:val="00490ED1"/>
    <w:rsid w:val="00495E6E"/>
    <w:rsid w:val="00497D41"/>
    <w:rsid w:val="004C0265"/>
    <w:rsid w:val="004C3423"/>
    <w:rsid w:val="004C3E7D"/>
    <w:rsid w:val="004C48DB"/>
    <w:rsid w:val="004C4A57"/>
    <w:rsid w:val="004E57CE"/>
    <w:rsid w:val="004E58F6"/>
    <w:rsid w:val="004E785C"/>
    <w:rsid w:val="004F0479"/>
    <w:rsid w:val="004F076E"/>
    <w:rsid w:val="005014A1"/>
    <w:rsid w:val="00503AF3"/>
    <w:rsid w:val="00506009"/>
    <w:rsid w:val="00506673"/>
    <w:rsid w:val="00511D3D"/>
    <w:rsid w:val="00512C71"/>
    <w:rsid w:val="005146E2"/>
    <w:rsid w:val="0052485F"/>
    <w:rsid w:val="00527084"/>
    <w:rsid w:val="00531BC5"/>
    <w:rsid w:val="00536934"/>
    <w:rsid w:val="00553DF8"/>
    <w:rsid w:val="005658D9"/>
    <w:rsid w:val="00567F0F"/>
    <w:rsid w:val="0057390C"/>
    <w:rsid w:val="00577DF7"/>
    <w:rsid w:val="0058345E"/>
    <w:rsid w:val="0058439D"/>
    <w:rsid w:val="0058652E"/>
    <w:rsid w:val="00586C0E"/>
    <w:rsid w:val="0058772A"/>
    <w:rsid w:val="00587972"/>
    <w:rsid w:val="00590970"/>
    <w:rsid w:val="00596D3E"/>
    <w:rsid w:val="005A6302"/>
    <w:rsid w:val="005B4F3D"/>
    <w:rsid w:val="005C6F7F"/>
    <w:rsid w:val="005D1794"/>
    <w:rsid w:val="005D5D3B"/>
    <w:rsid w:val="005E0635"/>
    <w:rsid w:val="005E0BEC"/>
    <w:rsid w:val="005E1E38"/>
    <w:rsid w:val="005E2895"/>
    <w:rsid w:val="005F0490"/>
    <w:rsid w:val="005F0669"/>
    <w:rsid w:val="005F3212"/>
    <w:rsid w:val="005F36B5"/>
    <w:rsid w:val="005F5251"/>
    <w:rsid w:val="005F782F"/>
    <w:rsid w:val="0060322E"/>
    <w:rsid w:val="00605839"/>
    <w:rsid w:val="006070E9"/>
    <w:rsid w:val="0061284E"/>
    <w:rsid w:val="00613C8F"/>
    <w:rsid w:val="00616967"/>
    <w:rsid w:val="006207B6"/>
    <w:rsid w:val="006264E0"/>
    <w:rsid w:val="0062720B"/>
    <w:rsid w:val="00634B4F"/>
    <w:rsid w:val="00651DEB"/>
    <w:rsid w:val="006542B7"/>
    <w:rsid w:val="00655A36"/>
    <w:rsid w:val="00660BC6"/>
    <w:rsid w:val="00662960"/>
    <w:rsid w:val="00664014"/>
    <w:rsid w:val="00672505"/>
    <w:rsid w:val="00677E9B"/>
    <w:rsid w:val="00677F7F"/>
    <w:rsid w:val="00682DFA"/>
    <w:rsid w:val="00683387"/>
    <w:rsid w:val="006835ED"/>
    <w:rsid w:val="00692A75"/>
    <w:rsid w:val="00693A51"/>
    <w:rsid w:val="006960FD"/>
    <w:rsid w:val="00696C00"/>
    <w:rsid w:val="006A2653"/>
    <w:rsid w:val="006A4491"/>
    <w:rsid w:val="006A4A61"/>
    <w:rsid w:val="006A7002"/>
    <w:rsid w:val="006B5EB3"/>
    <w:rsid w:val="006C10C4"/>
    <w:rsid w:val="006C2DEA"/>
    <w:rsid w:val="006C4DC2"/>
    <w:rsid w:val="006C5354"/>
    <w:rsid w:val="006D1430"/>
    <w:rsid w:val="006D7376"/>
    <w:rsid w:val="006E3168"/>
    <w:rsid w:val="006F0A30"/>
    <w:rsid w:val="006F276B"/>
    <w:rsid w:val="007039FC"/>
    <w:rsid w:val="00711429"/>
    <w:rsid w:val="00711F2E"/>
    <w:rsid w:val="00713BFE"/>
    <w:rsid w:val="00717F7C"/>
    <w:rsid w:val="00721D60"/>
    <w:rsid w:val="00722ADA"/>
    <w:rsid w:val="0072601E"/>
    <w:rsid w:val="00733F33"/>
    <w:rsid w:val="00735880"/>
    <w:rsid w:val="00751D61"/>
    <w:rsid w:val="007536CD"/>
    <w:rsid w:val="007679C3"/>
    <w:rsid w:val="00771DBB"/>
    <w:rsid w:val="007809A9"/>
    <w:rsid w:val="00782798"/>
    <w:rsid w:val="007835EC"/>
    <w:rsid w:val="00790DE0"/>
    <w:rsid w:val="00795D9C"/>
    <w:rsid w:val="007964F6"/>
    <w:rsid w:val="007A6703"/>
    <w:rsid w:val="007B268B"/>
    <w:rsid w:val="007B3AB0"/>
    <w:rsid w:val="007B623E"/>
    <w:rsid w:val="007C5BD8"/>
    <w:rsid w:val="007D2A71"/>
    <w:rsid w:val="007D2EFE"/>
    <w:rsid w:val="007D38E7"/>
    <w:rsid w:val="007D44FB"/>
    <w:rsid w:val="007E7217"/>
    <w:rsid w:val="007E77AD"/>
    <w:rsid w:val="007E7F7D"/>
    <w:rsid w:val="00801220"/>
    <w:rsid w:val="00811F79"/>
    <w:rsid w:val="00812862"/>
    <w:rsid w:val="0081479F"/>
    <w:rsid w:val="008213FF"/>
    <w:rsid w:val="008316CD"/>
    <w:rsid w:val="00833086"/>
    <w:rsid w:val="00835AB6"/>
    <w:rsid w:val="00840BA7"/>
    <w:rsid w:val="008453A6"/>
    <w:rsid w:val="008502BF"/>
    <w:rsid w:val="008518B4"/>
    <w:rsid w:val="00852040"/>
    <w:rsid w:val="00867388"/>
    <w:rsid w:val="00877C11"/>
    <w:rsid w:val="00877CBF"/>
    <w:rsid w:val="00882970"/>
    <w:rsid w:val="0088378C"/>
    <w:rsid w:val="008844BE"/>
    <w:rsid w:val="00884F19"/>
    <w:rsid w:val="0088795B"/>
    <w:rsid w:val="00896AEF"/>
    <w:rsid w:val="008A1DF3"/>
    <w:rsid w:val="008A1E87"/>
    <w:rsid w:val="008A3CB1"/>
    <w:rsid w:val="008A63CA"/>
    <w:rsid w:val="008B2EF5"/>
    <w:rsid w:val="008C1566"/>
    <w:rsid w:val="008C5D89"/>
    <w:rsid w:val="008D6053"/>
    <w:rsid w:val="008E0B77"/>
    <w:rsid w:val="008F11A7"/>
    <w:rsid w:val="008F5CDD"/>
    <w:rsid w:val="008F770A"/>
    <w:rsid w:val="00911156"/>
    <w:rsid w:val="0091396E"/>
    <w:rsid w:val="00926F9D"/>
    <w:rsid w:val="0093171E"/>
    <w:rsid w:val="00933305"/>
    <w:rsid w:val="00935051"/>
    <w:rsid w:val="009404B1"/>
    <w:rsid w:val="00950245"/>
    <w:rsid w:val="00956EAE"/>
    <w:rsid w:val="00961A07"/>
    <w:rsid w:val="00962C2E"/>
    <w:rsid w:val="00963663"/>
    <w:rsid w:val="009712B9"/>
    <w:rsid w:val="009731C6"/>
    <w:rsid w:val="00974210"/>
    <w:rsid w:val="0099277F"/>
    <w:rsid w:val="00994DCD"/>
    <w:rsid w:val="0099592E"/>
    <w:rsid w:val="00995C99"/>
    <w:rsid w:val="009A34F2"/>
    <w:rsid w:val="009A4D1E"/>
    <w:rsid w:val="009B4B7F"/>
    <w:rsid w:val="009C34BC"/>
    <w:rsid w:val="009D6EB2"/>
    <w:rsid w:val="009E2AB0"/>
    <w:rsid w:val="009F6AFF"/>
    <w:rsid w:val="00A029D9"/>
    <w:rsid w:val="00A0362D"/>
    <w:rsid w:val="00A05963"/>
    <w:rsid w:val="00A07489"/>
    <w:rsid w:val="00A10556"/>
    <w:rsid w:val="00A13F7A"/>
    <w:rsid w:val="00A17914"/>
    <w:rsid w:val="00A23353"/>
    <w:rsid w:val="00A24C53"/>
    <w:rsid w:val="00A267B9"/>
    <w:rsid w:val="00A26A9E"/>
    <w:rsid w:val="00A4534A"/>
    <w:rsid w:val="00A516AA"/>
    <w:rsid w:val="00A6010B"/>
    <w:rsid w:val="00A63FFD"/>
    <w:rsid w:val="00A646D5"/>
    <w:rsid w:val="00A64759"/>
    <w:rsid w:val="00A77E61"/>
    <w:rsid w:val="00AA4D4D"/>
    <w:rsid w:val="00AA4FD1"/>
    <w:rsid w:val="00AA66F2"/>
    <w:rsid w:val="00AA7C17"/>
    <w:rsid w:val="00AC54CD"/>
    <w:rsid w:val="00AC601F"/>
    <w:rsid w:val="00AC7254"/>
    <w:rsid w:val="00AF304A"/>
    <w:rsid w:val="00AF374B"/>
    <w:rsid w:val="00AF4A39"/>
    <w:rsid w:val="00B01898"/>
    <w:rsid w:val="00B02F9C"/>
    <w:rsid w:val="00B07006"/>
    <w:rsid w:val="00B1639F"/>
    <w:rsid w:val="00B21FF1"/>
    <w:rsid w:val="00B22058"/>
    <w:rsid w:val="00B269D7"/>
    <w:rsid w:val="00B33BA8"/>
    <w:rsid w:val="00B33DCC"/>
    <w:rsid w:val="00B34442"/>
    <w:rsid w:val="00B361FE"/>
    <w:rsid w:val="00B43250"/>
    <w:rsid w:val="00B4688E"/>
    <w:rsid w:val="00B537C9"/>
    <w:rsid w:val="00B5400E"/>
    <w:rsid w:val="00B54508"/>
    <w:rsid w:val="00B60AEB"/>
    <w:rsid w:val="00B62018"/>
    <w:rsid w:val="00B65323"/>
    <w:rsid w:val="00B66295"/>
    <w:rsid w:val="00B67C58"/>
    <w:rsid w:val="00B71C29"/>
    <w:rsid w:val="00B82E2E"/>
    <w:rsid w:val="00B8543E"/>
    <w:rsid w:val="00B93ED7"/>
    <w:rsid w:val="00B97B6E"/>
    <w:rsid w:val="00BA15F3"/>
    <w:rsid w:val="00BA37DC"/>
    <w:rsid w:val="00BA389A"/>
    <w:rsid w:val="00BA48C2"/>
    <w:rsid w:val="00BC0800"/>
    <w:rsid w:val="00BC0F3D"/>
    <w:rsid w:val="00BC1433"/>
    <w:rsid w:val="00BD028C"/>
    <w:rsid w:val="00BD0F4B"/>
    <w:rsid w:val="00BD3D70"/>
    <w:rsid w:val="00BD597A"/>
    <w:rsid w:val="00BE10B2"/>
    <w:rsid w:val="00BE391B"/>
    <w:rsid w:val="00BF01BF"/>
    <w:rsid w:val="00BF31D1"/>
    <w:rsid w:val="00BF5072"/>
    <w:rsid w:val="00C01708"/>
    <w:rsid w:val="00C05362"/>
    <w:rsid w:val="00C10DAC"/>
    <w:rsid w:val="00C12B1C"/>
    <w:rsid w:val="00C15724"/>
    <w:rsid w:val="00C23849"/>
    <w:rsid w:val="00C25728"/>
    <w:rsid w:val="00C275A0"/>
    <w:rsid w:val="00C27CE8"/>
    <w:rsid w:val="00C30061"/>
    <w:rsid w:val="00C337AF"/>
    <w:rsid w:val="00C377AC"/>
    <w:rsid w:val="00C51805"/>
    <w:rsid w:val="00C54966"/>
    <w:rsid w:val="00C56683"/>
    <w:rsid w:val="00C56FAF"/>
    <w:rsid w:val="00C578A0"/>
    <w:rsid w:val="00C57D3B"/>
    <w:rsid w:val="00C60F03"/>
    <w:rsid w:val="00C61086"/>
    <w:rsid w:val="00C62083"/>
    <w:rsid w:val="00C750D2"/>
    <w:rsid w:val="00C75486"/>
    <w:rsid w:val="00C807F8"/>
    <w:rsid w:val="00C85D6C"/>
    <w:rsid w:val="00C8670E"/>
    <w:rsid w:val="00C96EF9"/>
    <w:rsid w:val="00CA0900"/>
    <w:rsid w:val="00CA197E"/>
    <w:rsid w:val="00CA23B9"/>
    <w:rsid w:val="00CA3D73"/>
    <w:rsid w:val="00CA44B6"/>
    <w:rsid w:val="00CB63E8"/>
    <w:rsid w:val="00CB73EB"/>
    <w:rsid w:val="00CB794C"/>
    <w:rsid w:val="00CC2AAD"/>
    <w:rsid w:val="00CC2CC0"/>
    <w:rsid w:val="00CC38F1"/>
    <w:rsid w:val="00CC69B2"/>
    <w:rsid w:val="00CD1386"/>
    <w:rsid w:val="00CF2012"/>
    <w:rsid w:val="00CF437F"/>
    <w:rsid w:val="00D00411"/>
    <w:rsid w:val="00D04F53"/>
    <w:rsid w:val="00D14405"/>
    <w:rsid w:val="00D15114"/>
    <w:rsid w:val="00D165B8"/>
    <w:rsid w:val="00D2006E"/>
    <w:rsid w:val="00D27BE1"/>
    <w:rsid w:val="00D3255A"/>
    <w:rsid w:val="00D32A24"/>
    <w:rsid w:val="00D33DA7"/>
    <w:rsid w:val="00D35C96"/>
    <w:rsid w:val="00D51643"/>
    <w:rsid w:val="00D52667"/>
    <w:rsid w:val="00D54EA9"/>
    <w:rsid w:val="00D60CE2"/>
    <w:rsid w:val="00D660A8"/>
    <w:rsid w:val="00D6772D"/>
    <w:rsid w:val="00D77B35"/>
    <w:rsid w:val="00D814A1"/>
    <w:rsid w:val="00D817EC"/>
    <w:rsid w:val="00D933B4"/>
    <w:rsid w:val="00D97B99"/>
    <w:rsid w:val="00DB539A"/>
    <w:rsid w:val="00DB753E"/>
    <w:rsid w:val="00DC09ED"/>
    <w:rsid w:val="00DC20AD"/>
    <w:rsid w:val="00DD0BE1"/>
    <w:rsid w:val="00DD5EC7"/>
    <w:rsid w:val="00DE024D"/>
    <w:rsid w:val="00DE3D5C"/>
    <w:rsid w:val="00DE4610"/>
    <w:rsid w:val="00DE5D06"/>
    <w:rsid w:val="00DF3CA3"/>
    <w:rsid w:val="00DF6003"/>
    <w:rsid w:val="00E001D8"/>
    <w:rsid w:val="00E04D9D"/>
    <w:rsid w:val="00E0583D"/>
    <w:rsid w:val="00E10427"/>
    <w:rsid w:val="00E16512"/>
    <w:rsid w:val="00E454C3"/>
    <w:rsid w:val="00E46450"/>
    <w:rsid w:val="00E47A3D"/>
    <w:rsid w:val="00E54095"/>
    <w:rsid w:val="00E7096C"/>
    <w:rsid w:val="00E70F91"/>
    <w:rsid w:val="00E722E7"/>
    <w:rsid w:val="00E91637"/>
    <w:rsid w:val="00EA054A"/>
    <w:rsid w:val="00EA5EDB"/>
    <w:rsid w:val="00EB1B6A"/>
    <w:rsid w:val="00EB4C55"/>
    <w:rsid w:val="00EC2FD5"/>
    <w:rsid w:val="00EC48A5"/>
    <w:rsid w:val="00ED0309"/>
    <w:rsid w:val="00ED38FE"/>
    <w:rsid w:val="00ED3A87"/>
    <w:rsid w:val="00EF3595"/>
    <w:rsid w:val="00EF5B79"/>
    <w:rsid w:val="00EF73FD"/>
    <w:rsid w:val="00EF78E9"/>
    <w:rsid w:val="00EF7A5C"/>
    <w:rsid w:val="00F10669"/>
    <w:rsid w:val="00F135EE"/>
    <w:rsid w:val="00F24604"/>
    <w:rsid w:val="00F30F1C"/>
    <w:rsid w:val="00F31A7A"/>
    <w:rsid w:val="00F367D3"/>
    <w:rsid w:val="00F50462"/>
    <w:rsid w:val="00F528F4"/>
    <w:rsid w:val="00F55AC2"/>
    <w:rsid w:val="00F755C0"/>
    <w:rsid w:val="00F83CF8"/>
    <w:rsid w:val="00F8752D"/>
    <w:rsid w:val="00F903B1"/>
    <w:rsid w:val="00F93ECD"/>
    <w:rsid w:val="00FB2E45"/>
    <w:rsid w:val="00FB3E2D"/>
    <w:rsid w:val="00FB4D56"/>
    <w:rsid w:val="00FD084B"/>
    <w:rsid w:val="00FD1441"/>
    <w:rsid w:val="00FD411B"/>
    <w:rsid w:val="00FE0609"/>
    <w:rsid w:val="00FE688C"/>
    <w:rsid w:val="00FE6F4F"/>
    <w:rsid w:val="00FE74F7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384D3"/>
  <w15:docId w15:val="{EC40FA49-446E-484C-8838-F3113BB1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0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62D"/>
    <w:pPr>
      <w:spacing w:after="6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6F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B539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siatka1akcent21">
    <w:name w:val="Średnia siatka 1 — akcent 21"/>
    <w:aliases w:val="L1,Numerowanie,List Paragraph"/>
    <w:basedOn w:val="Normalny"/>
    <w:link w:val="redniasiatka1akcent2Znak"/>
    <w:qFormat/>
    <w:rsid w:val="00EC48A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102DCC"/>
    <w:pPr>
      <w:spacing w:after="0"/>
    </w:pPr>
    <w:rPr>
      <w:rFonts w:ascii="Arial" w:eastAsia="Times New Roman" w:hAnsi="Arial"/>
      <w:sz w:val="16"/>
      <w:szCs w:val="20"/>
      <w:lang w:val="de-DE" w:eastAsia="pl-PL"/>
    </w:rPr>
  </w:style>
  <w:style w:type="character" w:customStyle="1" w:styleId="TekstprzypisudolnegoZnak">
    <w:name w:val="Tekst przypisu dolnego Znak"/>
    <w:link w:val="Tekstprzypisudolnego"/>
    <w:uiPriority w:val="99"/>
    <w:rsid w:val="00102DCC"/>
    <w:rPr>
      <w:rFonts w:ascii="Arial" w:eastAsia="Times New Roman" w:hAnsi="Arial"/>
      <w:sz w:val="16"/>
      <w:lang w:val="de-DE"/>
    </w:rPr>
  </w:style>
  <w:style w:type="character" w:styleId="Odwoanieprzypisudolnego">
    <w:name w:val="footnote reference"/>
    <w:uiPriority w:val="99"/>
    <w:rsid w:val="00EC48A5"/>
    <w:rPr>
      <w:rFonts w:cs="Times New Roman"/>
      <w:vertAlign w:val="superscript"/>
    </w:rPr>
  </w:style>
  <w:style w:type="paragraph" w:customStyle="1" w:styleId="Default">
    <w:name w:val="Default"/>
    <w:rsid w:val="00D60C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4231F7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8147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79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1479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79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1479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79F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479F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semiHidden/>
    <w:rsid w:val="00DB539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paragraf">
    <w:name w:val="paragraf"/>
    <w:basedOn w:val="Nagwek1"/>
    <w:next w:val="Normalny"/>
    <w:rsid w:val="0017262D"/>
    <w:pPr>
      <w:keepLines w:val="0"/>
      <w:numPr>
        <w:numId w:val="1"/>
      </w:numPr>
      <w:spacing w:before="360" w:after="120"/>
      <w:jc w:val="center"/>
    </w:pPr>
    <w:rPr>
      <w:rFonts w:ascii="Times New Roman" w:hAnsi="Times New Roman" w:cs="Arial"/>
      <w:b w:val="0"/>
      <w:color w:val="auto"/>
      <w:kern w:val="32"/>
      <w:sz w:val="24"/>
      <w:szCs w:val="32"/>
      <w:lang w:eastAsia="pl-PL"/>
    </w:rPr>
  </w:style>
  <w:style w:type="paragraph" w:customStyle="1" w:styleId="ustp">
    <w:name w:val="ustęp"/>
    <w:basedOn w:val="Normalny"/>
    <w:rsid w:val="00B67C58"/>
    <w:pPr>
      <w:numPr>
        <w:ilvl w:val="1"/>
        <w:numId w:val="1"/>
      </w:numPr>
      <w:ind w:left="426" w:hanging="284"/>
    </w:pPr>
    <w:rPr>
      <w:rFonts w:eastAsia="Times New Roman"/>
      <w:szCs w:val="24"/>
      <w:lang w:eastAsia="pl-PL"/>
    </w:rPr>
  </w:style>
  <w:style w:type="paragraph" w:customStyle="1" w:styleId="punkt">
    <w:name w:val="punkt"/>
    <w:basedOn w:val="Normalny"/>
    <w:rsid w:val="00B67C58"/>
    <w:pPr>
      <w:numPr>
        <w:ilvl w:val="2"/>
        <w:numId w:val="1"/>
      </w:numPr>
      <w:tabs>
        <w:tab w:val="clear" w:pos="1418"/>
        <w:tab w:val="num" w:pos="1134"/>
      </w:tabs>
      <w:ind w:left="993"/>
    </w:pPr>
    <w:rPr>
      <w:rFonts w:eastAsia="Times New Roman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FE6F4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rednialista2akcent21">
    <w:name w:val="Średnia lista 2 — akcent 21"/>
    <w:hidden/>
    <w:uiPriority w:val="99"/>
    <w:semiHidden/>
    <w:rsid w:val="00D814A1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qFormat/>
    <w:rsid w:val="004C48D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4C48D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48D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4C48DB"/>
    <w:rPr>
      <w:rFonts w:ascii="Calibri" w:eastAsia="Calibri" w:hAnsi="Calibri" w:cs="Times New Roman"/>
    </w:rPr>
  </w:style>
  <w:style w:type="character" w:customStyle="1" w:styleId="redniasiatka1akcent2Znak">
    <w:name w:val="Średnia siatka 1 — akcent 2 Znak"/>
    <w:aliases w:val="L1 Znak,Numerowanie Znak,List Paragraph Znak,Akapit z listą Znak"/>
    <w:link w:val="redniasiatka1akcent21"/>
    <w:uiPriority w:val="34"/>
    <w:locked/>
    <w:rsid w:val="00AA66F2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064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">
    <w:name w:val="NORMA"/>
    <w:basedOn w:val="Normalny"/>
    <w:rsid w:val="00D00411"/>
    <w:pPr>
      <w:widowControl w:val="0"/>
      <w:numPr>
        <w:numId w:val="2"/>
      </w:numPr>
      <w:suppressAutoHyphens/>
      <w:spacing w:before="40" w:after="0" w:line="264" w:lineRule="auto"/>
    </w:pPr>
    <w:rPr>
      <w:rFonts w:ascii="Arial" w:eastAsia="Lucida Sans Unicode" w:hAnsi="Arial"/>
      <w:sz w:val="20"/>
      <w:lang w:eastAsia="ar-SA"/>
    </w:rPr>
  </w:style>
  <w:style w:type="numbering" w:customStyle="1" w:styleId="ImportedStyle3">
    <w:name w:val="Imported Style 3"/>
    <w:rsid w:val="006D7376"/>
    <w:pPr>
      <w:numPr>
        <w:numId w:val="3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9712B9"/>
    <w:pPr>
      <w:ind w:left="720"/>
      <w:contextualSpacing/>
    </w:pPr>
    <w:rPr>
      <w:rFonts w:ascii="Calibri" w:hAnsi="Calibri"/>
    </w:rPr>
  </w:style>
  <w:style w:type="character" w:customStyle="1" w:styleId="none">
    <w:name w:val="none"/>
    <w:rsid w:val="006C4DC2"/>
  </w:style>
  <w:style w:type="character" w:customStyle="1" w:styleId="apple-converted-space">
    <w:name w:val="apple-converted-space"/>
    <w:rsid w:val="006C4DC2"/>
  </w:style>
  <w:style w:type="paragraph" w:styleId="Akapitzlist">
    <w:name w:val="List Paragraph"/>
    <w:uiPriority w:val="34"/>
    <w:qFormat/>
    <w:rsid w:val="003769BE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 w:eastAsia="zh-CN"/>
    </w:rPr>
  </w:style>
  <w:style w:type="paragraph" w:styleId="Poprawka">
    <w:name w:val="Revision"/>
    <w:hidden/>
    <w:uiPriority w:val="62"/>
    <w:unhideWhenUsed/>
    <w:rsid w:val="003769BE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6A4491"/>
    <w:pPr>
      <w:spacing w:after="240"/>
      <w:jc w:val="center"/>
    </w:pPr>
    <w:rPr>
      <w:rFonts w:eastAsiaTheme="majorEastAsia"/>
      <w:b/>
      <w:spacing w:val="-10"/>
      <w:kern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6A4491"/>
    <w:rPr>
      <w:rFonts w:ascii="Times New Roman" w:eastAsiaTheme="majorEastAsia" w:hAnsi="Times New Roman"/>
      <w:b/>
      <w:spacing w:val="-10"/>
      <w:kern w:val="28"/>
      <w:sz w:val="24"/>
      <w:szCs w:val="24"/>
      <w:lang w:eastAsia="en-US"/>
    </w:rPr>
  </w:style>
  <w:style w:type="character" w:styleId="Numerstrony">
    <w:name w:val="page number"/>
    <w:basedOn w:val="Domylnaczcionkaakapitu"/>
    <w:uiPriority w:val="99"/>
    <w:semiHidden/>
    <w:rsid w:val="006835ED"/>
  </w:style>
  <w:style w:type="paragraph" w:customStyle="1" w:styleId="litera">
    <w:name w:val="litera"/>
    <w:basedOn w:val="punkt"/>
    <w:qFormat/>
    <w:rsid w:val="00D165B8"/>
    <w:pPr>
      <w:numPr>
        <w:ilvl w:val="0"/>
        <w:numId w:val="0"/>
      </w:numPr>
      <w:tabs>
        <w:tab w:val="num" w:pos="1588"/>
      </w:tabs>
      <w:ind w:left="1588" w:hanging="341"/>
    </w:pPr>
  </w:style>
  <w:style w:type="character" w:customStyle="1" w:styleId="None0">
    <w:name w:val="None"/>
    <w:rsid w:val="00795D9C"/>
  </w:style>
  <w:style w:type="paragraph" w:customStyle="1" w:styleId="UMOWAPOZIOM1">
    <w:name w:val="UMOWA POZIOM 1"/>
    <w:basedOn w:val="Akapitzlist"/>
    <w:qFormat/>
    <w:rsid w:val="00EF7A5C"/>
    <w:pPr>
      <w:numPr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line="276" w:lineRule="auto"/>
      <w:jc w:val="both"/>
    </w:pPr>
    <w:rPr>
      <w:rFonts w:asciiTheme="minorHAnsi" w:eastAsiaTheme="minorHAnsi" w:hAnsiTheme="minorHAnsi" w:cs="Times New Roman"/>
      <w:b/>
      <w:color w:val="auto"/>
      <w:bdr w:val="none" w:sz="0" w:space="0" w:color="auto"/>
      <w:lang w:val="pl-PL" w:eastAsia="pl-PL"/>
    </w:rPr>
  </w:style>
  <w:style w:type="paragraph" w:customStyle="1" w:styleId="Umowa11">
    <w:name w:val="Umowa 1.1"/>
    <w:basedOn w:val="UMOWAPOZIOM1"/>
    <w:link w:val="Umowa11Znak"/>
    <w:qFormat/>
    <w:rsid w:val="00EF7A5C"/>
    <w:pPr>
      <w:numPr>
        <w:ilvl w:val="1"/>
      </w:numPr>
      <w:tabs>
        <w:tab w:val="left" w:pos="1560"/>
      </w:tabs>
    </w:pPr>
    <w:rPr>
      <w:rFonts w:ascii="Candara" w:hAnsi="Candara"/>
      <w:b w:val="0"/>
      <w:sz w:val="22"/>
      <w:szCs w:val="22"/>
    </w:rPr>
  </w:style>
  <w:style w:type="character" w:customStyle="1" w:styleId="Umowa11Znak">
    <w:name w:val="Umowa 1.1 Znak"/>
    <w:basedOn w:val="Domylnaczcionkaakapitu"/>
    <w:link w:val="Umowa11"/>
    <w:rsid w:val="00EF7A5C"/>
    <w:rPr>
      <w:rFonts w:ascii="Candara" w:eastAsiaTheme="minorHAnsi" w:hAnsi="Candara"/>
      <w:sz w:val="22"/>
      <w:szCs w:val="22"/>
    </w:rPr>
  </w:style>
  <w:style w:type="paragraph" w:customStyle="1" w:styleId="Umowa111">
    <w:name w:val="Umowa 1.1.1"/>
    <w:basedOn w:val="Umowa11"/>
    <w:qFormat/>
    <w:rsid w:val="00EF7A5C"/>
    <w:pPr>
      <w:numPr>
        <w:ilvl w:val="2"/>
      </w:numPr>
      <w:ind w:left="2268" w:hanging="180"/>
    </w:pPr>
  </w:style>
  <w:style w:type="paragraph" w:customStyle="1" w:styleId="NajniszypoziomUmowy">
    <w:name w:val="Najniższy poziom Umowy"/>
    <w:basedOn w:val="Umowa111"/>
    <w:qFormat/>
    <w:rsid w:val="00EF7A5C"/>
    <w:pPr>
      <w:numPr>
        <w:ilvl w:val="3"/>
      </w:numPr>
      <w:ind w:left="2552" w:hanging="360"/>
    </w:pPr>
    <w:rPr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3CEA9-D4DD-4386-BD90-DA7B0308D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5422</Words>
  <Characters>32534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Kłosowski</dc:creator>
  <cp:keywords/>
  <cp:lastModifiedBy>Adam Szymański</cp:lastModifiedBy>
  <cp:revision>57</cp:revision>
  <cp:lastPrinted>2017-10-23T07:07:00Z</cp:lastPrinted>
  <dcterms:created xsi:type="dcterms:W3CDTF">2018-01-22T06:19:00Z</dcterms:created>
  <dcterms:modified xsi:type="dcterms:W3CDTF">2018-07-17T16:37:00Z</dcterms:modified>
</cp:coreProperties>
</file>