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3F950" w14:textId="4F475606" w:rsidR="00B064A4" w:rsidRPr="001803C2" w:rsidRDefault="00B064A4" w:rsidP="001B20DB">
      <w:pPr>
        <w:jc w:val="right"/>
      </w:pPr>
      <w:r w:rsidRPr="001803C2">
        <w:t xml:space="preserve">Załącznik nr </w:t>
      </w:r>
      <w:r w:rsidR="00F13CC7">
        <w:t>5</w:t>
      </w:r>
      <w:r w:rsidR="00FB5CCE" w:rsidRPr="001803C2">
        <w:t xml:space="preserve"> </w:t>
      </w:r>
      <w:r w:rsidRPr="001803C2">
        <w:t>do SIWZ</w:t>
      </w:r>
    </w:p>
    <w:p w14:paraId="53A062D4" w14:textId="3473BAC8" w:rsidR="00B064A4" w:rsidRDefault="00B064A4" w:rsidP="001B20DB"/>
    <w:p w14:paraId="33229E43" w14:textId="410AE898" w:rsidR="007E4F96" w:rsidRDefault="006F729C" w:rsidP="005234F0">
      <w:pPr>
        <w:tabs>
          <w:tab w:val="left" w:pos="3390"/>
          <w:tab w:val="center" w:pos="5102"/>
        </w:tabs>
        <w:jc w:val="center"/>
        <w:rPr>
          <w:b/>
        </w:rPr>
      </w:pPr>
      <w:r w:rsidRPr="001B20DB">
        <w:rPr>
          <w:b/>
        </w:rPr>
        <w:t>WZÓR</w:t>
      </w:r>
      <w:r w:rsidR="00B72AAE" w:rsidRPr="001B20DB">
        <w:rPr>
          <w:b/>
        </w:rPr>
        <w:t xml:space="preserve"> </w:t>
      </w:r>
      <w:r w:rsidR="00B064A4" w:rsidRPr="001B20DB">
        <w:rPr>
          <w:b/>
        </w:rPr>
        <w:t>UMOW</w:t>
      </w:r>
      <w:r w:rsidR="00B72AAE" w:rsidRPr="001B20DB">
        <w:rPr>
          <w:b/>
        </w:rPr>
        <w:t>Y</w:t>
      </w:r>
    </w:p>
    <w:p w14:paraId="3613DDDC" w14:textId="729322F0" w:rsidR="00E35B13" w:rsidRDefault="001B20DB" w:rsidP="00F827B3">
      <w:pPr>
        <w:jc w:val="center"/>
        <w:rPr>
          <w:b/>
        </w:rPr>
      </w:pPr>
      <w:r w:rsidRPr="001B20DB">
        <w:rPr>
          <w:b/>
        </w:rPr>
        <w:t>UMOWA</w:t>
      </w:r>
      <w:r w:rsidR="00B72AAE" w:rsidRPr="001B20DB">
        <w:rPr>
          <w:b/>
        </w:rPr>
        <w:t xml:space="preserve"> </w:t>
      </w:r>
      <w:r w:rsidR="007E4F96">
        <w:rPr>
          <w:b/>
        </w:rPr>
        <w:t xml:space="preserve">DOSTAWY </w:t>
      </w:r>
      <w:r w:rsidR="00B72AAE" w:rsidRPr="001B20DB">
        <w:rPr>
          <w:b/>
        </w:rPr>
        <w:t>nr</w:t>
      </w:r>
      <w:r>
        <w:rPr>
          <w:b/>
        </w:rPr>
        <w:t xml:space="preserve"> </w:t>
      </w:r>
      <w:r w:rsidR="00B72AAE" w:rsidRPr="001B20DB">
        <w:rPr>
          <w:b/>
        </w:rPr>
        <w:t>…</w:t>
      </w:r>
    </w:p>
    <w:p w14:paraId="65291023" w14:textId="77777777" w:rsidR="00F827B3" w:rsidRPr="00F827B3" w:rsidRDefault="00F827B3" w:rsidP="00F827B3">
      <w:pPr>
        <w:jc w:val="center"/>
        <w:rPr>
          <w:b/>
        </w:rPr>
      </w:pPr>
    </w:p>
    <w:p w14:paraId="466F3413" w14:textId="0ED35B94" w:rsidR="00BB544C" w:rsidRPr="00544BE0" w:rsidRDefault="00BB544C" w:rsidP="00BB544C">
      <w:pPr>
        <w:spacing w:after="120"/>
        <w:rPr>
          <w:b/>
        </w:rPr>
      </w:pPr>
      <w:r w:rsidRPr="002E2209">
        <w:rPr>
          <w:b/>
        </w:rPr>
        <w:t xml:space="preserve">w ramach Projektu nr POIS.05.02.00-00-0007/16 pn. „Kampania Kolejowe ABC”, współfinansowanego ze środków Funduszu Spójności Programu Operacyjnego Infrastruktura </w:t>
      </w:r>
      <w:r w:rsidR="00620265">
        <w:rPr>
          <w:b/>
        </w:rPr>
        <w:br/>
      </w:r>
      <w:r w:rsidRPr="002E2209">
        <w:rPr>
          <w:b/>
        </w:rPr>
        <w:t>i Środowisko 2014-2020, oś priorytetowa V: Rozwój transportu kolejowego w Polsce, działanie 5.2: Rozwój transportu kolejowego poza TEN-T, zwanego w dalszej części niniejszej umowy „Projektem”,</w:t>
      </w:r>
    </w:p>
    <w:p w14:paraId="332DAA73" w14:textId="4968510B" w:rsidR="00BB544C" w:rsidRPr="002E2209" w:rsidRDefault="00BB544C" w:rsidP="00BB544C">
      <w:pPr>
        <w:spacing w:after="120"/>
      </w:pPr>
      <w:r w:rsidRPr="002E2209">
        <w:t>zawarta………………</w:t>
      </w:r>
      <w:r w:rsidR="00AE6A07">
        <w:t>…………..</w:t>
      </w:r>
      <w:r w:rsidRPr="002E2209">
        <w:t xml:space="preserve"> r. w Warszawie, zwana dalej „Umową”, pomiędzy:</w:t>
      </w:r>
    </w:p>
    <w:p w14:paraId="48BDD73B" w14:textId="77777777" w:rsidR="00B064A4" w:rsidRPr="001803C2" w:rsidRDefault="00B064A4" w:rsidP="001B20DB"/>
    <w:p w14:paraId="35F6D112" w14:textId="77777777" w:rsidR="001B20DB" w:rsidRPr="000209CA" w:rsidRDefault="001B20DB" w:rsidP="001B20DB">
      <w:r w:rsidRPr="000209CA">
        <w:rPr>
          <w:b/>
        </w:rPr>
        <w:t>Skarbem Państwa – Urzędem Transportu Kolejowego</w:t>
      </w:r>
      <w:r w:rsidRPr="000209CA">
        <w:t xml:space="preserve"> z siedzibą w Warszawie,</w:t>
      </w:r>
      <w:r w:rsidRPr="000209CA">
        <w:br/>
        <w:t xml:space="preserve">Al. Jerozolimskie 134, 02-305 Warszawa, NIP: 526-26-95-081, REGON: 015481433, </w:t>
      </w:r>
    </w:p>
    <w:p w14:paraId="58BF62D3" w14:textId="77777777" w:rsidR="001B20DB" w:rsidRPr="000209CA" w:rsidRDefault="001B20DB" w:rsidP="001B20DB">
      <w:r w:rsidRPr="000209CA">
        <w:t xml:space="preserve">zwanym w dalszej części Umowy </w:t>
      </w:r>
      <w:r w:rsidRPr="000209CA">
        <w:rPr>
          <w:b/>
        </w:rPr>
        <w:t>„Zamawiającym”</w:t>
      </w:r>
    </w:p>
    <w:p w14:paraId="413F16D6" w14:textId="77777777" w:rsidR="001B20DB" w:rsidRPr="000209CA" w:rsidRDefault="001B20DB" w:rsidP="001B20DB">
      <w:r w:rsidRPr="000209CA">
        <w:t>reprezentowanym przez:</w:t>
      </w:r>
    </w:p>
    <w:p w14:paraId="2C5BF5F2" w14:textId="608DC93B" w:rsidR="001B20DB" w:rsidRPr="000209CA" w:rsidRDefault="001B20DB" w:rsidP="001B20DB">
      <w:r>
        <w:t>…………………………………</w:t>
      </w:r>
      <w:r w:rsidRPr="000209CA">
        <w:t xml:space="preserve"> –</w:t>
      </w:r>
      <w:r>
        <w:t>……………………………………………</w:t>
      </w:r>
      <w:r w:rsidRPr="000209CA">
        <w:t>,</w:t>
      </w:r>
    </w:p>
    <w:p w14:paraId="5EF71576" w14:textId="77777777" w:rsidR="001B20DB" w:rsidRPr="000209CA" w:rsidRDefault="001B20DB" w:rsidP="001B20DB">
      <w:r w:rsidRPr="000209CA">
        <w:t>a</w:t>
      </w:r>
    </w:p>
    <w:p w14:paraId="47FF33D2" w14:textId="61712799" w:rsidR="001B20DB" w:rsidRPr="000209CA" w:rsidRDefault="001B20DB" w:rsidP="001B20DB">
      <w:r w:rsidRPr="000209CA">
        <w:t xml:space="preserve">……………………………………….. </w:t>
      </w:r>
      <w:r>
        <w:t xml:space="preserve">z </w:t>
      </w:r>
      <w:r w:rsidRPr="000209CA">
        <w:t>siedzi</w:t>
      </w:r>
      <w:r>
        <w:t>bą w ……………………</w:t>
      </w:r>
      <w:r w:rsidRPr="000209CA">
        <w:t xml:space="preserve"> ul. …………………</w:t>
      </w:r>
      <w:r>
        <w:t>.</w:t>
      </w:r>
      <w:r w:rsidRPr="000209CA">
        <w:t xml:space="preserve">, </w:t>
      </w:r>
      <w:r>
        <w:br/>
      </w:r>
      <w:r w:rsidRPr="000209CA">
        <w:t xml:space="preserve">NIP: ………………………, </w:t>
      </w:r>
      <w:r>
        <w:t>REGON: ...........................</w:t>
      </w:r>
    </w:p>
    <w:p w14:paraId="2473E4F8" w14:textId="77777777" w:rsidR="001B20DB" w:rsidRPr="000209CA" w:rsidRDefault="001B20DB" w:rsidP="001B20DB">
      <w:r>
        <w:t>z</w:t>
      </w:r>
      <w:r w:rsidRPr="000209CA">
        <w:t>waną</w:t>
      </w:r>
      <w:r>
        <w:t>/ym</w:t>
      </w:r>
      <w:r w:rsidRPr="000209CA">
        <w:t xml:space="preserve"> w dalszej części umowy </w:t>
      </w:r>
      <w:r w:rsidRPr="000209CA">
        <w:rPr>
          <w:b/>
        </w:rPr>
        <w:t>„Wykonawcą”</w:t>
      </w:r>
    </w:p>
    <w:p w14:paraId="0D23C43B" w14:textId="77777777" w:rsidR="001B20DB" w:rsidRPr="000209CA" w:rsidRDefault="001B20DB" w:rsidP="001B20DB">
      <w:r w:rsidRPr="000209CA">
        <w:t>reprezentowaną przez:</w:t>
      </w:r>
    </w:p>
    <w:p w14:paraId="302BBF83" w14:textId="77777777" w:rsidR="001B20DB" w:rsidRPr="000209CA" w:rsidRDefault="001B20DB" w:rsidP="001B20DB">
      <w:r w:rsidRPr="000209CA">
        <w:t>……………………………. - ………………………….</w:t>
      </w:r>
    </w:p>
    <w:p w14:paraId="692F8558" w14:textId="77777777" w:rsidR="005234F0" w:rsidRDefault="005234F0" w:rsidP="001D64DA"/>
    <w:p w14:paraId="29E7EF65" w14:textId="47D54E68" w:rsidR="002130E7" w:rsidRDefault="002130E7" w:rsidP="001D64DA">
      <w:pPr>
        <w:rPr>
          <w:highlight w:val="yellow"/>
        </w:rPr>
      </w:pPr>
      <w:r w:rsidRPr="002130E7">
        <w:t xml:space="preserve">Niniejsza </w:t>
      </w:r>
      <w:r w:rsidR="00FD6088">
        <w:t>U</w:t>
      </w:r>
      <w:r w:rsidR="00FD6088" w:rsidRPr="002130E7">
        <w:t xml:space="preserve">mowa </w:t>
      </w:r>
      <w:r w:rsidRPr="002130E7">
        <w:t>jest następstwem wyboru przez Zamawiającego oferty</w:t>
      </w:r>
      <w:r>
        <w:t xml:space="preserve"> (dalej jako „Oferta”)</w:t>
      </w:r>
      <w:r w:rsidRPr="002130E7">
        <w:t xml:space="preserve"> </w:t>
      </w:r>
      <w:r w:rsidR="00270FFF">
        <w:br/>
      </w:r>
      <w:r w:rsidRPr="002130E7">
        <w:t>w postępowaniu o udzielenie zamówienia publicznego</w:t>
      </w:r>
      <w:r>
        <w:t xml:space="preserve"> (Nr sprawy </w:t>
      </w:r>
      <w:r w:rsidR="00F541C2" w:rsidRPr="00F541C2">
        <w:t>BDG-WZPU.253.2.2018</w:t>
      </w:r>
      <w:r>
        <w:t>),</w:t>
      </w:r>
      <w:r w:rsidRPr="002130E7">
        <w:t xml:space="preserve"> prowadzonego </w:t>
      </w:r>
      <w:r w:rsidR="003C36AE">
        <w:t xml:space="preserve">w trybie przetargu nieograniczonego, </w:t>
      </w:r>
      <w:r w:rsidRPr="002130E7">
        <w:t>zgodnie z ustawą z dnia 29 stycznia 2004</w:t>
      </w:r>
      <w:r>
        <w:t xml:space="preserve"> </w:t>
      </w:r>
      <w:r w:rsidRPr="002130E7">
        <w:t>r. Prawo zamówień publicznych (</w:t>
      </w:r>
      <w:r w:rsidRPr="003925E2">
        <w:t>Dz.</w:t>
      </w:r>
      <w:r w:rsidR="00EC3DA3">
        <w:t xml:space="preserve"> </w:t>
      </w:r>
      <w:r w:rsidRPr="003925E2">
        <w:t>U. z 201</w:t>
      </w:r>
      <w:r w:rsidR="0026232C">
        <w:t>7</w:t>
      </w:r>
      <w:r w:rsidRPr="003925E2">
        <w:t xml:space="preserve"> r. poz. </w:t>
      </w:r>
      <w:r w:rsidR="0026232C">
        <w:t>1579</w:t>
      </w:r>
      <w:r w:rsidR="00FC0D5D">
        <w:t xml:space="preserve"> z późn. zm.</w:t>
      </w:r>
      <w:r w:rsidRPr="002130E7">
        <w:t>)</w:t>
      </w:r>
      <w:r w:rsidR="00A14F71">
        <w:t>, zwaną dalej „Praw</w:t>
      </w:r>
      <w:bookmarkStart w:id="0" w:name="_GoBack"/>
      <w:bookmarkEnd w:id="0"/>
      <w:r w:rsidR="00A14F71">
        <w:t>o zamówień publicznych”</w:t>
      </w:r>
      <w:r w:rsidRPr="002130E7">
        <w:t>.</w:t>
      </w:r>
      <w:r>
        <w:t xml:space="preserve"> Wszelkie odwołania w Umowie do Oferty są wiążące dla Stron.</w:t>
      </w:r>
    </w:p>
    <w:p w14:paraId="36576E41" w14:textId="77777777" w:rsidR="00615E34" w:rsidRDefault="00615E34" w:rsidP="001B20DB"/>
    <w:p w14:paraId="549B7FC6" w14:textId="77777777" w:rsidR="000F1442" w:rsidRDefault="001B20DB" w:rsidP="001B20DB">
      <w:r>
        <w:t>Zamawiający i Wykonawca zwani są dalej łącznie „Stronami” lub indywidualnie „Stroną” postanawiają, co następuje:</w:t>
      </w:r>
    </w:p>
    <w:p w14:paraId="65846549" w14:textId="4A050C6E" w:rsidR="000F1442" w:rsidRPr="0086173E" w:rsidRDefault="000F1442" w:rsidP="00F827B3">
      <w:pPr>
        <w:pStyle w:val="paragraf"/>
        <w:spacing w:before="120"/>
      </w:pPr>
    </w:p>
    <w:p w14:paraId="0E521D36" w14:textId="48C3BA6A" w:rsidR="00F827B3" w:rsidRPr="00332AA5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Przedmiot Umowy</w:t>
      </w:r>
    </w:p>
    <w:p w14:paraId="4B06157D" w14:textId="2A9E0F53" w:rsidR="007E4F96" w:rsidRDefault="00FD6088" w:rsidP="0086173E">
      <w:pPr>
        <w:pStyle w:val="ustp"/>
      </w:pPr>
      <w:r>
        <w:t xml:space="preserve">Na mocy Umowy Wykonawca zobowiązuje się do </w:t>
      </w:r>
      <w:r w:rsidR="007E4F96">
        <w:t>sukcesywn</w:t>
      </w:r>
      <w:r>
        <w:t>e</w:t>
      </w:r>
      <w:r w:rsidR="00615E34">
        <w:t>j</w:t>
      </w:r>
      <w:r w:rsidR="007E4F96">
        <w:t xml:space="preserve"> dosta</w:t>
      </w:r>
      <w:r w:rsidR="00615E34">
        <w:t>wy</w:t>
      </w:r>
      <w:r w:rsidR="007E4F96">
        <w:t xml:space="preserve"> na rzecz Zamawiającego materiałów promocyjnych</w:t>
      </w:r>
      <w:r w:rsidR="00E47156">
        <w:t>,</w:t>
      </w:r>
      <w:r w:rsidR="007E4F96">
        <w:t xml:space="preserve"> zwanych dalej „Produktami”, „Dostawą” lub „Przedmiotem Umowy”</w:t>
      </w:r>
      <w:r w:rsidR="00E47156">
        <w:t>,</w:t>
      </w:r>
      <w:r>
        <w:t xml:space="preserve"> </w:t>
      </w:r>
      <w:r w:rsidR="003C36AE">
        <w:t xml:space="preserve">szczegółowo opisanych w Opisie Przedmiotu Zamówienia, zwanym dalej jako „OPZ”, stanowiącym załącznik nr 1 do Umowy, </w:t>
      </w:r>
      <w:r>
        <w:t xml:space="preserve">a Zamawiający zobowiązuje się do </w:t>
      </w:r>
      <w:r w:rsidR="007E4F96">
        <w:t>ich odbi</w:t>
      </w:r>
      <w:r>
        <w:t>o</w:t>
      </w:r>
      <w:r w:rsidR="007E4F96">
        <w:t>r</w:t>
      </w:r>
      <w:r>
        <w:t>u</w:t>
      </w:r>
      <w:r w:rsidR="007E4F96">
        <w:t xml:space="preserve"> i zapłat</w:t>
      </w:r>
      <w:r>
        <w:t>y</w:t>
      </w:r>
      <w:r w:rsidR="007E4F96">
        <w:t xml:space="preserve"> ceny.</w:t>
      </w:r>
    </w:p>
    <w:p w14:paraId="2EBDAC1F" w14:textId="21AF7A8D" w:rsidR="000961FE" w:rsidRDefault="003C36AE" w:rsidP="0086173E">
      <w:pPr>
        <w:pStyle w:val="ustp"/>
      </w:pPr>
      <w:r>
        <w:t>Opis Przedmiotu Zamówienia określa także maksymalne ilości oraz ceny jednostkowe netto Produktów, zgodnie ze złożoną Ofertą.</w:t>
      </w:r>
    </w:p>
    <w:p w14:paraId="5E370719" w14:textId="41FCE169" w:rsidR="000F1442" w:rsidRDefault="007E4F96" w:rsidP="0086173E">
      <w:pPr>
        <w:pStyle w:val="ustp"/>
      </w:pPr>
      <w:r>
        <w:lastRenderedPageBreak/>
        <w:t>Produkt</w:t>
      </w:r>
      <w:r w:rsidR="00615E34">
        <w:t>y objęte Przedmiotem Umowy</w:t>
      </w:r>
      <w:r>
        <w:t xml:space="preserve"> </w:t>
      </w:r>
      <w:r w:rsidR="00615E34">
        <w:t xml:space="preserve">mogą być wykonane </w:t>
      </w:r>
      <w:r>
        <w:t xml:space="preserve">wyłącznie materiałów </w:t>
      </w:r>
      <w:r w:rsidR="00270FFF">
        <w:br/>
      </w:r>
      <w:r>
        <w:t>o właściwościach podanych w OPZ.</w:t>
      </w:r>
    </w:p>
    <w:p w14:paraId="45F4D567" w14:textId="0EAF57B3" w:rsidR="007E4F96" w:rsidRDefault="007E4F96" w:rsidP="00F827B3">
      <w:pPr>
        <w:pStyle w:val="paragraf"/>
        <w:spacing w:before="120"/>
      </w:pPr>
    </w:p>
    <w:p w14:paraId="77C41609" w14:textId="06DAC6D9" w:rsidR="007E4F96" w:rsidRPr="008E3C72" w:rsidRDefault="008E3C72" w:rsidP="00F827B3">
      <w:pPr>
        <w:spacing w:before="120" w:after="120"/>
        <w:jc w:val="center"/>
        <w:rPr>
          <w:b/>
        </w:rPr>
      </w:pPr>
      <w:r w:rsidRPr="008E3C72">
        <w:rPr>
          <w:b/>
        </w:rPr>
        <w:t>Warunki realizacji</w:t>
      </w:r>
    </w:p>
    <w:p w14:paraId="02441B58" w14:textId="34D1952C" w:rsidR="008E3C72" w:rsidRDefault="00522DA1" w:rsidP="0086173E">
      <w:pPr>
        <w:pStyle w:val="ustp"/>
      </w:pPr>
      <w:r>
        <w:t>Wykonawca</w:t>
      </w:r>
      <w:r w:rsidR="008E3C72">
        <w:t xml:space="preserve"> zobowiązuje się do wykonania Przedmiotu U</w:t>
      </w:r>
      <w:r w:rsidR="008E3C72" w:rsidRPr="006D3F47">
        <w:t>mowy przy za</w:t>
      </w:r>
      <w:r>
        <w:t>chowaniu należytej staranności.</w:t>
      </w:r>
    </w:p>
    <w:p w14:paraId="5E738B40" w14:textId="3A457674" w:rsidR="008C0D16" w:rsidRDefault="008C0D16" w:rsidP="0086173E">
      <w:pPr>
        <w:pStyle w:val="ustp"/>
      </w:pPr>
      <w:r>
        <w:t>Dostawy odbywać się będą sukcesywnie, w zależności od bieżących potrzeb Zamawiającego, w</w:t>
      </w:r>
      <w:r w:rsidR="00EC3DA3">
        <w:t> </w:t>
      </w:r>
      <w:r>
        <w:t>okresie obowiązywania Umowy, o którym mowa w § 3 ust. 1</w:t>
      </w:r>
      <w:r w:rsidR="00E47156">
        <w:t>,</w:t>
      </w:r>
      <w:r>
        <w:t xml:space="preserve"> lub </w:t>
      </w:r>
      <w:r w:rsidR="00E47156">
        <w:t> </w:t>
      </w:r>
      <w:r>
        <w:t>do</w:t>
      </w:r>
      <w:r w:rsidR="00E47156">
        <w:t> </w:t>
      </w:r>
      <w:r>
        <w:t>wyczerpania limitu kwoty, o</w:t>
      </w:r>
      <w:r w:rsidR="00EC3DA3">
        <w:t> </w:t>
      </w:r>
      <w:r>
        <w:t xml:space="preserve">której mowa § 4 ust. 1 Umowy </w:t>
      </w:r>
      <w:r w:rsidR="00615E34">
        <w:t xml:space="preserve">- </w:t>
      </w:r>
      <w:r w:rsidRPr="002E01E0">
        <w:t>w zależności od tego, które ze</w:t>
      </w:r>
      <w:r w:rsidR="00E47156">
        <w:t> </w:t>
      </w:r>
      <w:r w:rsidRPr="002E01E0">
        <w:t>zdarzeń wystąpi wcześniej</w:t>
      </w:r>
      <w:r>
        <w:t>.</w:t>
      </w:r>
    </w:p>
    <w:p w14:paraId="68C37BA9" w14:textId="040D8A11" w:rsidR="008C0D16" w:rsidRDefault="008C0D16" w:rsidP="0086173E">
      <w:pPr>
        <w:pStyle w:val="ustp"/>
      </w:pPr>
      <w:r w:rsidRPr="009E3F0E">
        <w:t xml:space="preserve">Sukcesywne Dostawy realizowane będą na podstawie składanego przez </w:t>
      </w:r>
      <w:r w:rsidR="00EC3DA3">
        <w:t>Zamawiającego</w:t>
      </w:r>
      <w:r w:rsidR="00615E34" w:rsidRPr="009E3F0E">
        <w:t xml:space="preserve"> </w:t>
      </w:r>
      <w:r w:rsidRPr="009E3F0E">
        <w:t xml:space="preserve">zamówienia, </w:t>
      </w:r>
      <w:r w:rsidR="00270FFF">
        <w:br/>
      </w:r>
      <w:r w:rsidRPr="009E3F0E">
        <w:t>w którym sprecyz</w:t>
      </w:r>
      <w:r w:rsidR="00615E34">
        <w:t>owany będzie</w:t>
      </w:r>
      <w:r w:rsidRPr="009E3F0E">
        <w:t xml:space="preserve"> rodzaj oraz </w:t>
      </w:r>
      <w:r w:rsidR="00E47156">
        <w:t>liczb</w:t>
      </w:r>
      <w:r w:rsidR="00615E34">
        <w:t>a</w:t>
      </w:r>
      <w:r w:rsidR="00E47156" w:rsidRPr="009E3F0E">
        <w:t xml:space="preserve"> </w:t>
      </w:r>
      <w:r w:rsidRPr="009E3F0E">
        <w:t xml:space="preserve">zamawianych </w:t>
      </w:r>
      <w:r>
        <w:t>Produktów</w:t>
      </w:r>
      <w:r w:rsidRPr="009E3F0E">
        <w:t>.</w:t>
      </w:r>
      <w:r w:rsidR="006B361F">
        <w:t xml:space="preserve"> Szacunkowe ilości </w:t>
      </w:r>
      <w:r w:rsidR="00615E34">
        <w:t xml:space="preserve">Produktów </w:t>
      </w:r>
      <w:r w:rsidR="006B361F">
        <w:t>w pierwszym i kolejnych zamówieniach zawiera zestawienie zawarte w rozdz. II OPZ.</w:t>
      </w:r>
    </w:p>
    <w:p w14:paraId="6C7AB55D" w14:textId="5761CBC5" w:rsidR="008C0D16" w:rsidRDefault="008C0D16" w:rsidP="0086173E">
      <w:pPr>
        <w:pStyle w:val="ustp"/>
      </w:pPr>
      <w:r w:rsidRPr="008C0D16">
        <w:t>Zamówienie</w:t>
      </w:r>
      <w:r>
        <w:t>, o którym mowa w ust. 3,</w:t>
      </w:r>
      <w:r w:rsidRPr="008C0D16">
        <w:t xml:space="preserve"> przekazywane będzie za pośrednictwem poczty elektronicznej przez osobę reprezentującą </w:t>
      </w:r>
      <w:r w:rsidR="00615E34">
        <w:t>Zamawiającego</w:t>
      </w:r>
      <w:r w:rsidR="00615E34" w:rsidRPr="008C0D16">
        <w:t xml:space="preserve"> </w:t>
      </w:r>
      <w:r w:rsidRPr="008C0D16">
        <w:t>przy wykonywaniu Umowy na adre</w:t>
      </w:r>
      <w:r w:rsidR="00D235DA">
        <w:t>s osoby reprezentującej Wykonawcę</w:t>
      </w:r>
      <w:r w:rsidRPr="008C0D16">
        <w:t xml:space="preserve">, zgodnie z § </w:t>
      </w:r>
      <w:r w:rsidR="000A105C">
        <w:t>8</w:t>
      </w:r>
      <w:r w:rsidRPr="008C0D16">
        <w:t xml:space="preserve"> Umowy.</w:t>
      </w:r>
    </w:p>
    <w:p w14:paraId="09D9BFA3" w14:textId="20936513" w:rsidR="008E3C72" w:rsidRPr="00120E11" w:rsidRDefault="00522DA1" w:rsidP="0086173E">
      <w:pPr>
        <w:pStyle w:val="ustp"/>
      </w:pPr>
      <w:r>
        <w:t>Wykonawca</w:t>
      </w:r>
      <w:r w:rsidR="008E3C72">
        <w:t xml:space="preserve"> gwarantuje dostarczanie </w:t>
      </w:r>
      <w:r w:rsidR="006F2389">
        <w:t>Produktów</w:t>
      </w:r>
      <w:r w:rsidR="008E3C72" w:rsidRPr="00120E11">
        <w:t xml:space="preserve"> w opakowaniach zabezpieczonych w sposób uniemożliwiający </w:t>
      </w:r>
      <w:r w:rsidR="008E3C72">
        <w:t xml:space="preserve">jego </w:t>
      </w:r>
      <w:r w:rsidR="008E3C72" w:rsidRPr="00120E11">
        <w:t xml:space="preserve">dekompletację oraz chroniący przed uszkodzeniem. </w:t>
      </w:r>
    </w:p>
    <w:p w14:paraId="01997A55" w14:textId="5DD31FE7" w:rsidR="008E3C72" w:rsidRDefault="00522DA1" w:rsidP="0086173E">
      <w:pPr>
        <w:pStyle w:val="ustp"/>
      </w:pPr>
      <w:r>
        <w:t>Zamawiający</w:t>
      </w:r>
      <w:r w:rsidR="008E3C72" w:rsidRPr="006D3F47">
        <w:t xml:space="preserve"> zobowiązuje się do współdzia</w:t>
      </w:r>
      <w:r w:rsidR="008E3C72">
        <w:t xml:space="preserve">łania z </w:t>
      </w:r>
      <w:r>
        <w:t>Wykonawcą</w:t>
      </w:r>
      <w:r w:rsidR="008E3C72">
        <w:t xml:space="preserve"> w realizacji Przedmiotu U</w:t>
      </w:r>
      <w:r w:rsidR="008E3C72" w:rsidRPr="006D3F47">
        <w:t>mowy</w:t>
      </w:r>
      <w:r w:rsidR="00BF26F0">
        <w:t xml:space="preserve"> </w:t>
      </w:r>
      <w:r w:rsidR="00BF26F0" w:rsidRPr="00D07B8A">
        <w:t xml:space="preserve">oraz do kontroli jakości dostarczanych przez </w:t>
      </w:r>
      <w:r w:rsidR="00BF26F0">
        <w:t>Wykonawcę</w:t>
      </w:r>
      <w:r w:rsidR="00BF26F0" w:rsidRPr="00D07B8A">
        <w:t xml:space="preserve"> Produktów</w:t>
      </w:r>
      <w:r w:rsidR="008E3C72" w:rsidRPr="006D3F47">
        <w:t>.</w:t>
      </w:r>
    </w:p>
    <w:p w14:paraId="118BB15A" w14:textId="46C28209" w:rsidR="0084296A" w:rsidRPr="0084296A" w:rsidRDefault="00D235DA" w:rsidP="0086173E">
      <w:pPr>
        <w:pStyle w:val="ustp"/>
      </w:pPr>
      <w:r>
        <w:t>Wykonawca</w:t>
      </w:r>
      <w:r w:rsidR="008C0D16">
        <w:t xml:space="preserve"> zapewni </w:t>
      </w:r>
      <w:r w:rsidR="0084296A" w:rsidRPr="0084296A">
        <w:t xml:space="preserve">w ramach wynagrodzenia, o którym mowa w § 4 ust. 1, transport </w:t>
      </w:r>
      <w:r w:rsidR="00A14F71">
        <w:t xml:space="preserve">Produktów </w:t>
      </w:r>
      <w:r w:rsidR="000B7C50">
        <w:br/>
      </w:r>
      <w:r w:rsidR="0084296A" w:rsidRPr="0084296A">
        <w:t xml:space="preserve">do siedziby Zamawiającego oraz </w:t>
      </w:r>
      <w:r w:rsidR="00A14F71">
        <w:t xml:space="preserve">ich </w:t>
      </w:r>
      <w:r w:rsidR="0084296A" w:rsidRPr="0084296A">
        <w:t>rozładunek do wskazanego pomieszczenia.</w:t>
      </w:r>
    </w:p>
    <w:p w14:paraId="38572775" w14:textId="12C627C8" w:rsidR="008E3C72" w:rsidRPr="00B63691" w:rsidRDefault="00D92B2D" w:rsidP="0086173E">
      <w:pPr>
        <w:pStyle w:val="ustp"/>
      </w:pPr>
      <w:r>
        <w:t>Zamawiający</w:t>
      </w:r>
      <w:r w:rsidR="008E3C72" w:rsidRPr="00B63691">
        <w:t xml:space="preserve"> może odmówić przyjęcia </w:t>
      </w:r>
      <w:r w:rsidR="006F2389">
        <w:t>Produktów</w:t>
      </w:r>
      <w:r w:rsidR="008E3C72" w:rsidRPr="00B63691">
        <w:t>, w przypadku:</w:t>
      </w:r>
    </w:p>
    <w:p w14:paraId="02918C5F" w14:textId="2DB1CC57" w:rsidR="008E3C72" w:rsidRPr="00151AA1" w:rsidRDefault="008E3C72" w:rsidP="008E3C72">
      <w:pPr>
        <w:pStyle w:val="punkt"/>
      </w:pPr>
      <w:r w:rsidRPr="00151AA1">
        <w:t xml:space="preserve">niespełnienia przez oferowane </w:t>
      </w:r>
      <w:r w:rsidR="00D92B2D">
        <w:t>Produkty</w:t>
      </w:r>
      <w:r w:rsidRPr="00151AA1">
        <w:t xml:space="preserve"> wymagań</w:t>
      </w:r>
      <w:r w:rsidR="00764AEF">
        <w:t xml:space="preserve"> określonych w</w:t>
      </w:r>
      <w:r>
        <w:t xml:space="preserve"> </w:t>
      </w:r>
      <w:r w:rsidR="00D92B2D">
        <w:t>OPZ</w:t>
      </w:r>
      <w:r w:rsidRPr="00151AA1">
        <w:t>,</w:t>
      </w:r>
    </w:p>
    <w:p w14:paraId="24C2DC53" w14:textId="4BB00A00" w:rsidR="008E3C72" w:rsidRPr="00151AA1" w:rsidRDefault="008E3C72" w:rsidP="008E3C72">
      <w:pPr>
        <w:pStyle w:val="punkt"/>
        <w:rPr>
          <w:spacing w:val="-6"/>
        </w:rPr>
      </w:pPr>
      <w:r w:rsidRPr="00151AA1">
        <w:rPr>
          <w:spacing w:val="-6"/>
        </w:rPr>
        <w:t>stwierdzenia rozbieżności pomiędzy zamawianym, a dostarczonym</w:t>
      </w:r>
      <w:r w:rsidR="006F2389">
        <w:rPr>
          <w:spacing w:val="-6"/>
        </w:rPr>
        <w:t>i Produktami</w:t>
      </w:r>
      <w:r w:rsidRPr="00151AA1">
        <w:rPr>
          <w:spacing w:val="-6"/>
        </w:rPr>
        <w:t xml:space="preserve">, </w:t>
      </w:r>
    </w:p>
    <w:p w14:paraId="628B1E64" w14:textId="17A67824" w:rsidR="008E3C72" w:rsidRDefault="008E3C72" w:rsidP="008E3C72">
      <w:pPr>
        <w:pStyle w:val="punkt"/>
      </w:pPr>
      <w:r w:rsidRPr="00120E11">
        <w:t>uszkodzenia lub wady uniemożliwiające</w:t>
      </w:r>
      <w:r w:rsidR="00615E34">
        <w:t>j</w:t>
      </w:r>
      <w:r w:rsidRPr="00120E11">
        <w:t xml:space="preserve"> użycie </w:t>
      </w:r>
      <w:r w:rsidR="006F2389">
        <w:t>Produktów</w:t>
      </w:r>
      <w:r w:rsidRPr="00120E11">
        <w:t>,</w:t>
      </w:r>
    </w:p>
    <w:p w14:paraId="0E19C2B0" w14:textId="20965012" w:rsidR="008E3C72" w:rsidRDefault="008E3C72" w:rsidP="008E3C72">
      <w:pPr>
        <w:pStyle w:val="punkt"/>
      </w:pPr>
      <w:r w:rsidRPr="00A57AA2">
        <w:t>dost</w:t>
      </w:r>
      <w:r>
        <w:t xml:space="preserve">arczenia </w:t>
      </w:r>
      <w:r w:rsidR="006F2389">
        <w:t>Produktów</w:t>
      </w:r>
      <w:r w:rsidRPr="00A57AA2">
        <w:t xml:space="preserve"> poza godzinami</w:t>
      </w:r>
      <w:r>
        <w:t>, o których mowa w §</w:t>
      </w:r>
      <w:r w:rsidR="00A14F71">
        <w:t xml:space="preserve"> </w:t>
      </w:r>
      <w:r>
        <w:t xml:space="preserve">3 ust. </w:t>
      </w:r>
      <w:r w:rsidR="00B8732D">
        <w:t>4</w:t>
      </w:r>
      <w:r w:rsidR="0026232C">
        <w:t>,</w:t>
      </w:r>
    </w:p>
    <w:p w14:paraId="1CF80620" w14:textId="5029400C" w:rsidR="008E3C72" w:rsidRPr="00A57AA2" w:rsidRDefault="008E3C72" w:rsidP="008E3C72">
      <w:pPr>
        <w:pStyle w:val="punkt"/>
      </w:pPr>
      <w:r>
        <w:t xml:space="preserve">dostarczania Produktów z naruszeniem postanowień, o których mowa </w:t>
      </w:r>
      <w:r w:rsidR="00DE4033">
        <w:t xml:space="preserve">w </w:t>
      </w:r>
      <w:r>
        <w:t xml:space="preserve">ust. </w:t>
      </w:r>
      <w:r w:rsidR="006F2389">
        <w:t>5</w:t>
      </w:r>
      <w:r>
        <w:t xml:space="preserve">. </w:t>
      </w:r>
    </w:p>
    <w:p w14:paraId="00182DBE" w14:textId="77777777" w:rsidR="000F1442" w:rsidRPr="009D3C09" w:rsidRDefault="000F1442" w:rsidP="00F827B3">
      <w:pPr>
        <w:pStyle w:val="paragraf"/>
        <w:spacing w:before="120"/>
      </w:pPr>
    </w:p>
    <w:p w14:paraId="3A9F7577" w14:textId="77777777" w:rsidR="000F1442" w:rsidRPr="009D3C09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Terminy wykonania Umowy</w:t>
      </w:r>
    </w:p>
    <w:p w14:paraId="126A2CDA" w14:textId="632961DA" w:rsidR="000F1442" w:rsidRPr="009D3C09" w:rsidRDefault="000F1442" w:rsidP="0086173E">
      <w:pPr>
        <w:pStyle w:val="ustp"/>
      </w:pPr>
      <w:r w:rsidRPr="009D3C09">
        <w:t xml:space="preserve">Umowa zostaje zawarta na czas </w:t>
      </w:r>
      <w:r w:rsidR="00C61187">
        <w:t>określony do 30 czerwca 2020 r.</w:t>
      </w:r>
    </w:p>
    <w:p w14:paraId="35116D2B" w14:textId="5469F600" w:rsidR="00C61187" w:rsidRDefault="00C61187" w:rsidP="0086173E">
      <w:pPr>
        <w:pStyle w:val="ustp"/>
      </w:pPr>
      <w:r>
        <w:t xml:space="preserve">Termin każdorazowej Dostawy nie może być dłuższy niż </w:t>
      </w:r>
      <w:r w:rsidR="00620265">
        <w:t>.......</w:t>
      </w:r>
      <w:r w:rsidR="00620265" w:rsidRPr="00620265">
        <w:rPr>
          <w:highlight w:val="yellow"/>
        </w:rPr>
        <w:t xml:space="preserve"> </w:t>
      </w:r>
      <w:r w:rsidR="00620265" w:rsidRPr="00620265">
        <w:rPr>
          <w:i/>
          <w:highlight w:val="yellow"/>
        </w:rPr>
        <w:t>(wartość zadeklarowana w ofercie)</w:t>
      </w:r>
      <w:r>
        <w:t xml:space="preserve"> dni</w:t>
      </w:r>
      <w:r w:rsidR="00C0189D">
        <w:t>, licząc od dnia przekazania</w:t>
      </w:r>
      <w:r>
        <w:t xml:space="preserve"> zamówienia przez Zamawiającego, </w:t>
      </w:r>
      <w:r w:rsidR="008C0D16">
        <w:t>zgodnie z § 2 ust. 4</w:t>
      </w:r>
      <w:r w:rsidR="00F13CC7">
        <w:t xml:space="preserve"> lub w</w:t>
      </w:r>
      <w:r w:rsidR="0086173E">
        <w:t> </w:t>
      </w:r>
      <w:r w:rsidR="00F13CC7">
        <w:t>przypadku pierwszej dostawy – od dnia zawarcia umowy</w:t>
      </w:r>
      <w:r>
        <w:t>.</w:t>
      </w:r>
    </w:p>
    <w:p w14:paraId="195EB4B7" w14:textId="5822D727" w:rsidR="0084296A" w:rsidRDefault="0084296A" w:rsidP="0086173E">
      <w:pPr>
        <w:pStyle w:val="ustp"/>
      </w:pPr>
      <w:r>
        <w:t>Termin Dostaw</w:t>
      </w:r>
      <w:r w:rsidR="000961FE">
        <w:t>y</w:t>
      </w:r>
      <w:r>
        <w:t xml:space="preserve">, o którym mowa w ust. </w:t>
      </w:r>
      <w:r w:rsidR="008C0D16">
        <w:t>2</w:t>
      </w:r>
      <w:r>
        <w:t>, uważa się za dotrzymany, je</w:t>
      </w:r>
      <w:r w:rsidR="000961FE">
        <w:t>żeli przed jego upływem Wykonawca</w:t>
      </w:r>
      <w:r>
        <w:t xml:space="preserve"> dostarczył do siedziby </w:t>
      </w:r>
      <w:r w:rsidR="000961FE">
        <w:t>Zamawiającego</w:t>
      </w:r>
      <w:r w:rsidR="00C0189D">
        <w:t xml:space="preserve"> zamówione Produkty kompletne i bez wad, </w:t>
      </w:r>
      <w:r w:rsidR="00270FFF">
        <w:br/>
      </w:r>
      <w:r w:rsidR="00C0189D">
        <w:t>a Zamawiający odebrał Dostawę bez zastrzeżeń</w:t>
      </w:r>
      <w:r>
        <w:t>.</w:t>
      </w:r>
    </w:p>
    <w:p w14:paraId="7B855D2A" w14:textId="467A3A0B" w:rsidR="0084296A" w:rsidRDefault="00C0189D" w:rsidP="0086173E">
      <w:pPr>
        <w:pStyle w:val="ustp"/>
      </w:pPr>
      <w:r>
        <w:t>Wykonawca</w:t>
      </w:r>
      <w:r w:rsidR="0084296A">
        <w:t xml:space="preserve"> dostarczy </w:t>
      </w:r>
      <w:r>
        <w:t xml:space="preserve">zamówione Produkty </w:t>
      </w:r>
      <w:r w:rsidR="00453D6F">
        <w:t xml:space="preserve">do siedziby </w:t>
      </w:r>
      <w:r w:rsidR="00AB6AAE">
        <w:t>Zamawiającego</w:t>
      </w:r>
      <w:r w:rsidR="0084296A">
        <w:t xml:space="preserve"> </w:t>
      </w:r>
      <w:r w:rsidR="00453D6F">
        <w:t xml:space="preserve">w dni robocze, </w:t>
      </w:r>
      <w:r w:rsidR="00270FFF">
        <w:br/>
      </w:r>
      <w:r w:rsidR="0084296A">
        <w:t>w godzinach 9.00</w:t>
      </w:r>
      <w:r w:rsidR="00620265">
        <w:t>-</w:t>
      </w:r>
      <w:r w:rsidR="0084296A">
        <w:t xml:space="preserve">15.00, po wcześniejszym umówieniu terminu Dostawy z </w:t>
      </w:r>
      <w:r w:rsidR="00453D6F">
        <w:t>Zamawiającym</w:t>
      </w:r>
      <w:r w:rsidR="0084296A">
        <w:t>. Przez dni robocze rozumie się dni od poniedziałku do piątku, z wyjątkiem dni ustawowo wolnych od pracy.</w:t>
      </w:r>
    </w:p>
    <w:p w14:paraId="305F8E00" w14:textId="77777777" w:rsidR="000F1442" w:rsidRPr="009D3C09" w:rsidRDefault="000F1442" w:rsidP="00F827B3">
      <w:pPr>
        <w:pStyle w:val="paragraf"/>
        <w:spacing w:before="120"/>
      </w:pPr>
    </w:p>
    <w:p w14:paraId="5CD76413" w14:textId="77777777" w:rsidR="000F1442" w:rsidRPr="009D3C09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Wynagrodzenie i warunki płatności</w:t>
      </w:r>
    </w:p>
    <w:p w14:paraId="26177DD1" w14:textId="685BC3A9" w:rsidR="0015026D" w:rsidRDefault="00F0048E" w:rsidP="0086173E">
      <w:pPr>
        <w:pStyle w:val="ustp"/>
      </w:pPr>
      <w:r>
        <w:t xml:space="preserve">Łączne wynagrodzenie brutto </w:t>
      </w:r>
      <w:r w:rsidR="000F1442" w:rsidRPr="009D3C09">
        <w:t>z</w:t>
      </w:r>
      <w:r w:rsidR="0015026D">
        <w:t>a realizację Przedmiotu</w:t>
      </w:r>
      <w:r w:rsidR="000F1442" w:rsidRPr="009D3C09">
        <w:t xml:space="preserve"> </w:t>
      </w:r>
      <w:r w:rsidR="00CB0009">
        <w:t>Umowy</w:t>
      </w:r>
      <w:r w:rsidR="0015026D">
        <w:t>,</w:t>
      </w:r>
      <w:r w:rsidR="000F1442" w:rsidRPr="009D3C09">
        <w:t xml:space="preserve"> ustalone w oparciu o</w:t>
      </w:r>
      <w:r w:rsidR="001D64DA">
        <w:t xml:space="preserve"> Ofertę</w:t>
      </w:r>
      <w:r w:rsidR="00615E34">
        <w:t xml:space="preserve"> Wykonawcy</w:t>
      </w:r>
      <w:r w:rsidR="0015026D">
        <w:t xml:space="preserve">, </w:t>
      </w:r>
      <w:r w:rsidR="006F2389">
        <w:t xml:space="preserve">nie może przekroczyć kwoty </w:t>
      </w:r>
      <w:r w:rsidR="000F1442" w:rsidRPr="009D3C09">
        <w:t>....</w:t>
      </w:r>
      <w:r w:rsidR="000F1442">
        <w:t>...............................</w:t>
      </w:r>
      <w:r w:rsidR="0015026D">
        <w:t xml:space="preserve"> zł (słownie</w:t>
      </w:r>
      <w:r w:rsidR="000F1442" w:rsidRPr="009D3C09">
        <w:t>:</w:t>
      </w:r>
      <w:r w:rsidR="000F1442">
        <w:t xml:space="preserve"> </w:t>
      </w:r>
      <w:r w:rsidR="009D7F3D">
        <w:t>…………</w:t>
      </w:r>
      <w:r w:rsidR="00FA1361">
        <w:t>…………</w:t>
      </w:r>
      <w:r w:rsidR="000F1442" w:rsidRPr="009D3C09">
        <w:t>….)</w:t>
      </w:r>
      <w:r w:rsidR="000F1442" w:rsidRPr="001803C2">
        <w:t xml:space="preserve">, </w:t>
      </w:r>
      <w:r w:rsidR="0015026D">
        <w:t>w tym podatek VAT</w:t>
      </w:r>
      <w:r w:rsidR="00FA1361">
        <w:t xml:space="preserve"> …….. zł</w:t>
      </w:r>
      <w:r w:rsidR="00DF1A7D">
        <w:t xml:space="preserve"> (słownie: ........)</w:t>
      </w:r>
      <w:r w:rsidR="006F2389">
        <w:t>, tj.</w:t>
      </w:r>
      <w:r w:rsidR="00FA1361">
        <w:t xml:space="preserve"> </w:t>
      </w:r>
      <w:r w:rsidR="0015026D">
        <w:t>wynagrodzenie netto</w:t>
      </w:r>
      <w:r w:rsidR="00FA1361">
        <w:t xml:space="preserve"> ………. zł (słownie: ……… zł)</w:t>
      </w:r>
      <w:r w:rsidR="006F2389">
        <w:t>.</w:t>
      </w:r>
    </w:p>
    <w:p w14:paraId="65A5127C" w14:textId="0CBE9E59" w:rsidR="001D64DA" w:rsidRDefault="001D64DA" w:rsidP="0086173E">
      <w:pPr>
        <w:pStyle w:val="ustp"/>
      </w:pPr>
      <w:r w:rsidRPr="001D64DA">
        <w:t xml:space="preserve">Wynagrodzenie określone w ust. 1 zawiera wszystkie koszty i wydatki </w:t>
      </w:r>
      <w:r>
        <w:t>Wykonawcy</w:t>
      </w:r>
      <w:r w:rsidRPr="001D64DA">
        <w:t xml:space="preserve"> związane </w:t>
      </w:r>
      <w:r w:rsidR="00270FFF">
        <w:br/>
      </w:r>
      <w:r w:rsidRPr="001D64DA">
        <w:t>z realizacją Przedmiotu Umowy</w:t>
      </w:r>
      <w:r w:rsidR="006F2389">
        <w:t>, w tym koszt opakowań, dostarczenia i rozładunku</w:t>
      </w:r>
      <w:r w:rsidRPr="001D64DA">
        <w:t xml:space="preserve">. Wynagrodzenie to wyczerpuje wszelkie roszczenia </w:t>
      </w:r>
      <w:r>
        <w:t>Wykonawcy</w:t>
      </w:r>
      <w:r w:rsidRPr="001D64DA">
        <w:t xml:space="preserve"> względem </w:t>
      </w:r>
      <w:r>
        <w:t>Zamawiającego</w:t>
      </w:r>
      <w:r w:rsidRPr="001D64DA">
        <w:t>, wynikające z należytego wykonania Umowy.</w:t>
      </w:r>
    </w:p>
    <w:p w14:paraId="329C8089" w14:textId="34016913" w:rsidR="001D64DA" w:rsidRDefault="0053004C" w:rsidP="0086173E">
      <w:pPr>
        <w:pStyle w:val="ustp"/>
      </w:pPr>
      <w:r>
        <w:t>Zamawiający</w:t>
      </w:r>
      <w:r w:rsidR="001D64DA" w:rsidRPr="0007616F">
        <w:t xml:space="preserve"> zapłaci </w:t>
      </w:r>
      <w:r>
        <w:t>Wykonawcy</w:t>
      </w:r>
      <w:r w:rsidR="001D64DA" w:rsidRPr="0007616F">
        <w:t xml:space="preserve"> wynagrodzenie jedynie za faktycznie zrealizowane Dostawy.</w:t>
      </w:r>
    </w:p>
    <w:p w14:paraId="552FF2E5" w14:textId="4F407C7C" w:rsidR="001D64DA" w:rsidRDefault="001D64DA" w:rsidP="0086173E">
      <w:pPr>
        <w:pStyle w:val="ustp"/>
      </w:pPr>
      <w:r>
        <w:t>Kwot</w:t>
      </w:r>
      <w:r w:rsidR="000321FD">
        <w:t>ę</w:t>
      </w:r>
      <w:r>
        <w:t xml:space="preserve"> wynagrodzenia za poszczególne Dostawy będzie </w:t>
      </w:r>
      <w:r w:rsidR="000321FD">
        <w:t xml:space="preserve">stanowić suma iloczynów </w:t>
      </w:r>
      <w:r>
        <w:t>faktyczn</w:t>
      </w:r>
      <w:r w:rsidR="000321FD">
        <w:t>ej</w:t>
      </w:r>
      <w:r>
        <w:t xml:space="preserve"> </w:t>
      </w:r>
      <w:r w:rsidR="00FC2486">
        <w:t>liczb</w:t>
      </w:r>
      <w:r w:rsidR="000321FD">
        <w:t>y</w:t>
      </w:r>
      <w:r w:rsidR="00FC2486">
        <w:t xml:space="preserve"> </w:t>
      </w:r>
      <w:r>
        <w:t xml:space="preserve">dostarczonych </w:t>
      </w:r>
      <w:r w:rsidR="000321FD">
        <w:t xml:space="preserve">i odebranych </w:t>
      </w:r>
      <w:r>
        <w:t xml:space="preserve">Produktów i cen jednostkowych </w:t>
      </w:r>
      <w:r w:rsidR="0053004C">
        <w:t xml:space="preserve">netto </w:t>
      </w:r>
      <w:r w:rsidR="000321FD">
        <w:t>tych Produktów</w:t>
      </w:r>
      <w:r w:rsidR="00615E34">
        <w:t>,</w:t>
      </w:r>
      <w:r w:rsidR="00FA7722">
        <w:t xml:space="preserve"> określonych </w:t>
      </w:r>
      <w:r w:rsidR="00A66340">
        <w:br/>
      </w:r>
      <w:r>
        <w:t>w O</w:t>
      </w:r>
      <w:r w:rsidR="000321FD">
        <w:t xml:space="preserve">PZ, zgodnie z ust. </w:t>
      </w:r>
      <w:r w:rsidR="00A66340">
        <w:t>5</w:t>
      </w:r>
      <w:r w:rsidR="00FA7722">
        <w:t>, powiększona o kwotę podatku od towarów i usług</w:t>
      </w:r>
      <w:r w:rsidR="00615E34">
        <w:t>,</w:t>
      </w:r>
      <w:r w:rsidR="00FA7722">
        <w:t xml:space="preserve"> obliczoną zgodnie </w:t>
      </w:r>
      <w:r w:rsidR="00A66340">
        <w:br/>
      </w:r>
      <w:r w:rsidR="00FA7722">
        <w:t>z aktualnie obowiązującymi przepisami prawa</w:t>
      </w:r>
      <w:r w:rsidR="00A66340">
        <w:t>.</w:t>
      </w:r>
    </w:p>
    <w:p w14:paraId="0624E7D1" w14:textId="7A2F1BB8" w:rsidR="001D64DA" w:rsidRDefault="001D64DA" w:rsidP="0086173E">
      <w:pPr>
        <w:pStyle w:val="ustp"/>
      </w:pPr>
      <w:r>
        <w:t xml:space="preserve">Ceny jednostkowe </w:t>
      </w:r>
      <w:r w:rsidR="0053004C">
        <w:t>netto</w:t>
      </w:r>
      <w:r w:rsidR="00615E34">
        <w:t>,</w:t>
      </w:r>
      <w:r w:rsidR="0053004C">
        <w:t xml:space="preserve"> </w:t>
      </w:r>
      <w:r>
        <w:t xml:space="preserve">określone w </w:t>
      </w:r>
      <w:r w:rsidR="00EB2913">
        <w:t>OPZ</w:t>
      </w:r>
      <w:r w:rsidR="00615E34">
        <w:t>,</w:t>
      </w:r>
      <w:r>
        <w:t xml:space="preserve"> będą obowiązywały w okresie trwania Umowy i nie będą podlegały zmianom</w:t>
      </w:r>
      <w:r w:rsidR="0053004C">
        <w:t>.</w:t>
      </w:r>
    </w:p>
    <w:p w14:paraId="6FE333FD" w14:textId="7C4755C1" w:rsidR="001D64DA" w:rsidRDefault="001D64DA" w:rsidP="0086173E">
      <w:pPr>
        <w:pStyle w:val="ustp"/>
      </w:pPr>
      <w:r>
        <w:t>Faktury za realizację poszczególnych Dostaw będą wystawiane i doręcz</w:t>
      </w:r>
      <w:r w:rsidR="00A14F71">
        <w:t>a</w:t>
      </w:r>
      <w:r>
        <w:t xml:space="preserve">ne po przedłożeniu </w:t>
      </w:r>
      <w:r w:rsidR="0053004C">
        <w:t>Wykonawcy</w:t>
      </w:r>
      <w:r>
        <w:t xml:space="preserve"> przez </w:t>
      </w:r>
      <w:r w:rsidR="0053004C">
        <w:t>Zamawiającego</w:t>
      </w:r>
      <w:r>
        <w:t xml:space="preserve"> Protokołu Odbioru Dostawy</w:t>
      </w:r>
      <w:r w:rsidR="00615E34">
        <w:t>,</w:t>
      </w:r>
      <w:r>
        <w:t xml:space="preserve"> stanowiącego potwierdzenie przyjęcia przez </w:t>
      </w:r>
      <w:r w:rsidR="0053004C">
        <w:t>Zamawiającego</w:t>
      </w:r>
      <w:r>
        <w:t xml:space="preserve"> bez zastrzeżeń wykonanej Dostawy. Wzór Protokołu Odbioru Dostawy stanowi załącznik nr </w:t>
      </w:r>
      <w:r w:rsidR="00A24637">
        <w:t>2</w:t>
      </w:r>
      <w:r>
        <w:t xml:space="preserve"> do Umowy.</w:t>
      </w:r>
    </w:p>
    <w:p w14:paraId="7A4E6A24" w14:textId="6D7651AA" w:rsidR="001D64DA" w:rsidRDefault="0053004C" w:rsidP="0086173E">
      <w:pPr>
        <w:pStyle w:val="ustp"/>
      </w:pPr>
      <w:r>
        <w:t>Zamawiający</w:t>
      </w:r>
      <w:r w:rsidR="001D64DA">
        <w:t xml:space="preserve"> wypłaci wynagrodzenie w terminie do </w:t>
      </w:r>
      <w:r w:rsidR="0006467D">
        <w:t xml:space="preserve">30 </w:t>
      </w:r>
      <w:r w:rsidR="001D64DA">
        <w:t xml:space="preserve">dni od daty doręczenia mu przez </w:t>
      </w:r>
      <w:r w:rsidR="000F46E5">
        <w:t>Wykonawcę</w:t>
      </w:r>
      <w:r w:rsidR="001D64DA">
        <w:t xml:space="preserve"> prawidłowo wystawionej faktury</w:t>
      </w:r>
      <w:r w:rsidR="00A14F71">
        <w:t>,</w:t>
      </w:r>
      <w:r w:rsidR="001D64DA">
        <w:t xml:space="preserve"> przelewem na rachunek bankowy </w:t>
      </w:r>
      <w:r w:rsidR="000F46E5">
        <w:t>Wykonawcy</w:t>
      </w:r>
      <w:r w:rsidR="001D64DA">
        <w:t xml:space="preserve"> wskazany </w:t>
      </w:r>
      <w:r w:rsidR="00270FFF">
        <w:br/>
      </w:r>
      <w:r w:rsidR="001D64DA">
        <w:t>na fakturze.</w:t>
      </w:r>
    </w:p>
    <w:p w14:paraId="2D4AE363" w14:textId="4FACA5C3" w:rsidR="001D64DA" w:rsidRDefault="001D64DA" w:rsidP="0086173E">
      <w:pPr>
        <w:pStyle w:val="ustp"/>
      </w:pPr>
      <w:r>
        <w:t xml:space="preserve">Wynagrodzenie wypłacone zostanie wyłącznie po przyjęciu Dostawy przez </w:t>
      </w:r>
      <w:r w:rsidR="000F46E5">
        <w:t>Zamawiającego</w:t>
      </w:r>
      <w:r>
        <w:t xml:space="preserve"> </w:t>
      </w:r>
      <w:r w:rsidR="00270FFF">
        <w:br/>
      </w:r>
      <w:r>
        <w:t xml:space="preserve">bez zastrzeżeń w formie Protokołu Odbioru Dostawy oraz po </w:t>
      </w:r>
      <w:r w:rsidR="00615E34">
        <w:t xml:space="preserve">doręczeniu </w:t>
      </w:r>
      <w:r>
        <w:t xml:space="preserve">przez </w:t>
      </w:r>
      <w:r w:rsidR="000F46E5">
        <w:t>Wykonawcę</w:t>
      </w:r>
      <w:r>
        <w:t xml:space="preserve"> </w:t>
      </w:r>
      <w:r w:rsidR="00972100">
        <w:t>Zamawiającemu</w:t>
      </w:r>
      <w:r w:rsidR="00615E34">
        <w:t xml:space="preserve"> </w:t>
      </w:r>
      <w:r>
        <w:t>prawidłowo wystawionej faktury i po j</w:t>
      </w:r>
      <w:r w:rsidR="000F46E5">
        <w:t>ej zaakceptowaniu przez Zamawiającego</w:t>
      </w:r>
      <w:r>
        <w:t>.</w:t>
      </w:r>
    </w:p>
    <w:p w14:paraId="2D020DA1" w14:textId="2D6019C9" w:rsidR="001D64DA" w:rsidRDefault="000F46E5" w:rsidP="0086173E">
      <w:pPr>
        <w:pStyle w:val="ustp"/>
      </w:pPr>
      <w:r w:rsidRPr="009D3C09">
        <w:t>Za datę zapłaty Strony przyjmują dzień obciążenia rachunku Zamawiającego</w:t>
      </w:r>
      <w:r>
        <w:t xml:space="preserve"> wynagrodzeniem wynikającym z </w:t>
      </w:r>
      <w:r w:rsidR="00615E34">
        <w:t xml:space="preserve">prawidłowo wystawionej </w:t>
      </w:r>
      <w:r>
        <w:t>faktury</w:t>
      </w:r>
      <w:r w:rsidRPr="009D3C09">
        <w:t>.</w:t>
      </w:r>
    </w:p>
    <w:p w14:paraId="39A5957B" w14:textId="42D1A9F6" w:rsidR="001D64DA" w:rsidRDefault="001D64DA" w:rsidP="0086173E">
      <w:pPr>
        <w:pStyle w:val="ustp"/>
      </w:pPr>
      <w:r>
        <w:t>Zapłata wynagrodzenia określonego w ust. 1 powyżej będzie dokonana w złotych polskich.</w:t>
      </w:r>
    </w:p>
    <w:p w14:paraId="0C2F2F04" w14:textId="5D6DE0F2" w:rsidR="000F1442" w:rsidRPr="00DA0D47" w:rsidRDefault="000F1442" w:rsidP="0086173E">
      <w:pPr>
        <w:pStyle w:val="ustp"/>
      </w:pPr>
      <w:r w:rsidRPr="009D3C09">
        <w:t xml:space="preserve">Wykonawca nie może, bez </w:t>
      </w:r>
      <w:r w:rsidR="0026232C">
        <w:t xml:space="preserve">uprzedniej pisemnej </w:t>
      </w:r>
      <w:r w:rsidRPr="009D3C09">
        <w:t>zgody Zamawiającego, przenieść wierzytelności pieniężnych wynikających z Umowy na osobę trzecią</w:t>
      </w:r>
      <w:r w:rsidR="00615E34">
        <w:t xml:space="preserve"> ani regulować ich w drodze kompensaty</w:t>
      </w:r>
      <w:r w:rsidRPr="009D3C09">
        <w:t>.</w:t>
      </w:r>
    </w:p>
    <w:p w14:paraId="5893D860" w14:textId="77777777" w:rsidR="00DA0D47" w:rsidRPr="008E5D20" w:rsidRDefault="00DA0D47" w:rsidP="00F827B3">
      <w:pPr>
        <w:pStyle w:val="paragraf"/>
        <w:spacing w:before="120"/>
      </w:pPr>
    </w:p>
    <w:p w14:paraId="29402229" w14:textId="5929877B" w:rsidR="000F1442" w:rsidRPr="00DA0D47" w:rsidRDefault="00DA0D47" w:rsidP="00F827B3">
      <w:pPr>
        <w:spacing w:before="120" w:after="120"/>
        <w:jc w:val="center"/>
        <w:rPr>
          <w:b/>
        </w:rPr>
      </w:pPr>
      <w:r w:rsidRPr="00DA0D47">
        <w:rPr>
          <w:b/>
        </w:rPr>
        <w:t xml:space="preserve">Odpowiedzialność </w:t>
      </w:r>
      <w:r>
        <w:rPr>
          <w:b/>
        </w:rPr>
        <w:t>Wykonawcy</w:t>
      </w:r>
      <w:r w:rsidRPr="00DA0D47">
        <w:rPr>
          <w:b/>
        </w:rPr>
        <w:t xml:space="preserve"> z tytułu rękojmi</w:t>
      </w:r>
    </w:p>
    <w:p w14:paraId="7E9AD926" w14:textId="4F1CEF1A" w:rsidR="00DA0D47" w:rsidRDefault="00DA0D47" w:rsidP="0086173E">
      <w:pPr>
        <w:pStyle w:val="ustp"/>
      </w:pPr>
      <w:r>
        <w:t>Wykonawca ponosi odpowiedzialność z tytułu rękojmi za wady fizyczne dostarczanych Produktów.</w:t>
      </w:r>
    </w:p>
    <w:p w14:paraId="15898E0E" w14:textId="04016F4C" w:rsidR="00DA0D47" w:rsidRDefault="00AE6A07" w:rsidP="0086173E">
      <w:pPr>
        <w:pStyle w:val="ustp"/>
      </w:pPr>
      <w:r>
        <w:t>Zamawiają</w:t>
      </w:r>
      <w:r w:rsidR="00051231">
        <w:t>cy zgłasza Wykonawcy w</w:t>
      </w:r>
      <w:r>
        <w:t xml:space="preserve">szelkie </w:t>
      </w:r>
      <w:r w:rsidR="00DA0D47">
        <w:t>stwierdzo</w:t>
      </w:r>
      <w:r w:rsidR="00051231">
        <w:t>ne</w:t>
      </w:r>
      <w:r w:rsidR="00DA0D47">
        <w:t xml:space="preserve"> brak</w:t>
      </w:r>
      <w:r w:rsidR="00051231">
        <w:t>i</w:t>
      </w:r>
      <w:r w:rsidR="00DA0D47">
        <w:t xml:space="preserve"> ilościow</w:t>
      </w:r>
      <w:r w:rsidR="00051231">
        <w:t>e</w:t>
      </w:r>
      <w:r w:rsidR="00DA0D47">
        <w:t>, jakościow</w:t>
      </w:r>
      <w:r w:rsidR="00051231">
        <w:t>e</w:t>
      </w:r>
      <w:r w:rsidR="00DA0D47">
        <w:t xml:space="preserve"> lub </w:t>
      </w:r>
      <w:r w:rsidR="00051231">
        <w:t xml:space="preserve">przypadki </w:t>
      </w:r>
      <w:r w:rsidR="00DA0D47">
        <w:t>dostarczenia produktów innych niż zamówione</w:t>
      </w:r>
      <w:r w:rsidR="00051231">
        <w:t xml:space="preserve"> </w:t>
      </w:r>
      <w:r w:rsidR="00DA0D47">
        <w:t xml:space="preserve">na </w:t>
      </w:r>
      <w:r w:rsidR="00051231">
        <w:t>adres mailowy Wykonawcy, wskazany w § 8 ust. 1 Umowy lub pisemnie na adres siedziby Wykonawcy.</w:t>
      </w:r>
    </w:p>
    <w:p w14:paraId="591B5D51" w14:textId="4C749315" w:rsidR="00DA0D47" w:rsidRDefault="00DA0D47" w:rsidP="0086173E">
      <w:pPr>
        <w:pStyle w:val="ustp"/>
      </w:pPr>
      <w:r>
        <w:t xml:space="preserve">Zamawiający określi rodzaj oraz liczbę produktów objętych </w:t>
      </w:r>
      <w:r w:rsidR="00051231">
        <w:t xml:space="preserve">zgłoszeniem </w:t>
      </w:r>
      <w:r>
        <w:t>w formie protokołu rozbieżności.</w:t>
      </w:r>
    </w:p>
    <w:p w14:paraId="16391CD5" w14:textId="4CCC45DC" w:rsidR="0016186D" w:rsidRDefault="00051231" w:rsidP="0086173E">
      <w:pPr>
        <w:pStyle w:val="ustp"/>
      </w:pPr>
      <w:r>
        <w:lastRenderedPageBreak/>
        <w:t>W przypadku zgłoszenia braków</w:t>
      </w:r>
      <w:r w:rsidR="00DA0D47">
        <w:t xml:space="preserve"> ilościow</w:t>
      </w:r>
      <w:r>
        <w:t xml:space="preserve">ych, jakościowych lub w razie dostarczenia produktów innych niż zamówione, </w:t>
      </w:r>
      <w:r w:rsidR="00DA0D47">
        <w:t xml:space="preserve">Wykonawca </w:t>
      </w:r>
      <w:r>
        <w:t xml:space="preserve">jest zobowiązany uwzględnić zgłoszenie i </w:t>
      </w:r>
      <w:r w:rsidR="00DA0D47">
        <w:t>dostarczy</w:t>
      </w:r>
      <w:r>
        <w:t>ć brakujące Produkty</w:t>
      </w:r>
      <w:r w:rsidR="00DA0D47">
        <w:t xml:space="preserve"> </w:t>
      </w:r>
      <w:r>
        <w:t xml:space="preserve">lub wymienić wadliwe na wolne od wad, </w:t>
      </w:r>
      <w:r w:rsidR="0032167D">
        <w:t>w terminie do 5 dni</w:t>
      </w:r>
      <w:r w:rsidR="0016186D">
        <w:t xml:space="preserve"> </w:t>
      </w:r>
      <w:r>
        <w:t>od daty zgłoszenia</w:t>
      </w:r>
      <w:r w:rsidR="0016186D">
        <w:t>.</w:t>
      </w:r>
    </w:p>
    <w:p w14:paraId="0E88BA39" w14:textId="4201A27C" w:rsidR="00DA0D47" w:rsidRDefault="00051231" w:rsidP="0086173E">
      <w:pPr>
        <w:pStyle w:val="ustp"/>
      </w:pPr>
      <w:r>
        <w:t>K</w:t>
      </w:r>
      <w:r w:rsidR="00DA0D47">
        <w:t xml:space="preserve">oszt </w:t>
      </w:r>
      <w:r>
        <w:t xml:space="preserve">odebrania Produktów od Zamawiającego oraz ponownego ich dostarczenia </w:t>
      </w:r>
      <w:r w:rsidR="00972100">
        <w:t>Zamawiającemu</w:t>
      </w:r>
      <w:r>
        <w:t xml:space="preserve"> ponosi Wykonawca. </w:t>
      </w:r>
    </w:p>
    <w:p w14:paraId="2AB21CC8" w14:textId="23C00C5D" w:rsidR="000F46E5" w:rsidRDefault="0016186D" w:rsidP="0086173E">
      <w:pPr>
        <w:pStyle w:val="ustp"/>
      </w:pPr>
      <w:r>
        <w:t xml:space="preserve">Złożenie </w:t>
      </w:r>
      <w:r w:rsidR="00051231">
        <w:t xml:space="preserve">zgłoszenia, o którym mowa w niniejszym paragrafie, </w:t>
      </w:r>
      <w:r>
        <w:t>nie przerywa biegu terminu wykonania Dostawy</w:t>
      </w:r>
      <w:r w:rsidR="00051231">
        <w:t>,</w:t>
      </w:r>
      <w:r>
        <w:t xml:space="preserve"> określonego w</w:t>
      </w:r>
      <w:r w:rsidR="006018A5">
        <w:t xml:space="preserve"> § 3 ust. 2</w:t>
      </w:r>
      <w:r w:rsidR="00734CB7">
        <w:t xml:space="preserve"> Umowy</w:t>
      </w:r>
      <w:r w:rsidR="006018A5">
        <w:t>.</w:t>
      </w:r>
    </w:p>
    <w:p w14:paraId="721DD5A0" w14:textId="09B5C32F" w:rsidR="006018A5" w:rsidRDefault="006018A5" w:rsidP="0086173E">
      <w:pPr>
        <w:pStyle w:val="ustp"/>
      </w:pPr>
      <w:r>
        <w:t xml:space="preserve">Podpisanie Protokołu Odbioru </w:t>
      </w:r>
      <w:r w:rsidR="007032BA">
        <w:t xml:space="preserve">Dostawy </w:t>
      </w:r>
      <w:r>
        <w:t xml:space="preserve">nie wyklucza złożenia </w:t>
      </w:r>
      <w:r w:rsidR="00051231">
        <w:t xml:space="preserve">zgłoszenia </w:t>
      </w:r>
      <w:r>
        <w:t xml:space="preserve">z tytułu </w:t>
      </w:r>
      <w:r w:rsidR="00051231">
        <w:t xml:space="preserve">stwierdzenia wad </w:t>
      </w:r>
      <w:r>
        <w:t>jakościowych</w:t>
      </w:r>
      <w:r w:rsidR="00051231">
        <w:t xml:space="preserve"> Produktów</w:t>
      </w:r>
      <w:r>
        <w:t xml:space="preserve">. W takim przypadku Wykonawca zobowiązany jest do wymiany wadliwych Produktów w terminie </w:t>
      </w:r>
      <w:r w:rsidR="00051231">
        <w:t>5</w:t>
      </w:r>
      <w:r>
        <w:t xml:space="preserve"> dni</w:t>
      </w:r>
      <w:r w:rsidR="0026232C">
        <w:t xml:space="preserve"> od skierowania takiego żądania przez Zamawiającego</w:t>
      </w:r>
      <w:r>
        <w:t>.</w:t>
      </w:r>
    </w:p>
    <w:p w14:paraId="50A2CA9A" w14:textId="77777777" w:rsidR="006018A5" w:rsidRDefault="006018A5" w:rsidP="00F827B3">
      <w:pPr>
        <w:pStyle w:val="paragraf"/>
        <w:spacing w:before="120"/>
      </w:pPr>
    </w:p>
    <w:p w14:paraId="6DA12ECB" w14:textId="11C13E00" w:rsidR="006018A5" w:rsidRPr="001A6AE8" w:rsidRDefault="006018A5" w:rsidP="00F827B3">
      <w:pPr>
        <w:spacing w:before="120" w:after="120"/>
        <w:jc w:val="center"/>
        <w:rPr>
          <w:b/>
        </w:rPr>
      </w:pPr>
      <w:r w:rsidRPr="001A6AE8">
        <w:rPr>
          <w:b/>
        </w:rPr>
        <w:t xml:space="preserve">Oświadczenia </w:t>
      </w:r>
      <w:r>
        <w:rPr>
          <w:b/>
        </w:rPr>
        <w:t>Wykonawcy</w:t>
      </w:r>
    </w:p>
    <w:p w14:paraId="5B8D1C2D" w14:textId="3F2FFB53" w:rsidR="006018A5" w:rsidRPr="001A6AE8" w:rsidRDefault="006018A5" w:rsidP="0086173E">
      <w:pPr>
        <w:pStyle w:val="ustp"/>
      </w:pPr>
      <w:r>
        <w:t>Wykonawca</w:t>
      </w:r>
      <w:r w:rsidRPr="001A6AE8">
        <w:t xml:space="preserve"> oświadcza, że posiada niezbędną wiedzę, kwalifikacje, doświadczenie, środki i zasoby do prawidłowego, rzetelnego, terminowego i zgodnego z przepisami prawa </w:t>
      </w:r>
      <w:r>
        <w:t>realizacji</w:t>
      </w:r>
      <w:r w:rsidRPr="001A6AE8">
        <w:t xml:space="preserve"> </w:t>
      </w:r>
      <w:r>
        <w:t xml:space="preserve">Dostawy oraz że zrealizuje ją </w:t>
      </w:r>
      <w:r w:rsidRPr="001A6AE8">
        <w:t>z najwyższą starannością.</w:t>
      </w:r>
    </w:p>
    <w:p w14:paraId="4F7EE30E" w14:textId="0F6751B7" w:rsidR="006018A5" w:rsidRDefault="006018A5" w:rsidP="0086173E">
      <w:pPr>
        <w:pStyle w:val="ustp"/>
      </w:pPr>
      <w:r>
        <w:t>Wykonawca</w:t>
      </w:r>
      <w:r w:rsidRPr="001A6AE8">
        <w:t xml:space="preserve"> na dzień zawarcia Umowy oświadcza, że nie istnieją żadne przeszkody natury faktycznej bądź prawnej</w:t>
      </w:r>
      <w:r w:rsidR="00051231">
        <w:t>,</w:t>
      </w:r>
      <w:r w:rsidRPr="001A6AE8">
        <w:t xml:space="preserve"> uniemożliwiające prawidłowe wykonanie </w:t>
      </w:r>
      <w:r>
        <w:t>Dostawy w </w:t>
      </w:r>
      <w:r w:rsidRPr="001A6AE8">
        <w:t>całości</w:t>
      </w:r>
      <w:r>
        <w:t>,</w:t>
      </w:r>
      <w:r w:rsidRPr="001A6AE8">
        <w:t xml:space="preserve"> w termin</w:t>
      </w:r>
      <w:r w:rsidR="00A14F71">
        <w:t>ie</w:t>
      </w:r>
      <w:r w:rsidRPr="001A6AE8">
        <w:t xml:space="preserve"> wskazany</w:t>
      </w:r>
      <w:r w:rsidR="00A14F71">
        <w:t>m</w:t>
      </w:r>
      <w:r w:rsidRPr="001A6AE8">
        <w:t xml:space="preserve"> w § 3</w:t>
      </w:r>
      <w:r w:rsidR="00A14F71">
        <w:t xml:space="preserve"> ust. 2</w:t>
      </w:r>
      <w:r>
        <w:t xml:space="preserve"> Umowy.</w:t>
      </w:r>
    </w:p>
    <w:p w14:paraId="2C6F33B7" w14:textId="0537C32F" w:rsidR="007032BA" w:rsidRDefault="007032BA" w:rsidP="0086173E">
      <w:pPr>
        <w:pStyle w:val="ustp"/>
      </w:pPr>
      <w:r>
        <w:t xml:space="preserve">Wykonawca ponosi pełną i nieograniczoną odpowiedzialność za szkody powstałe w wyniku niewykonania lub nieprawidłowego, nierzetelnego wykonania Przedmiotu Umowy, niezależnie </w:t>
      </w:r>
      <w:r w:rsidR="000B7C50">
        <w:br/>
      </w:r>
      <w:r>
        <w:t xml:space="preserve">od kar umownych, o których mowa w § 7 Umowy. </w:t>
      </w:r>
    </w:p>
    <w:p w14:paraId="193CCF9D" w14:textId="77777777" w:rsidR="00734CB7" w:rsidRDefault="00734CB7" w:rsidP="00F827B3">
      <w:pPr>
        <w:pStyle w:val="paragraf"/>
        <w:spacing w:before="120"/>
      </w:pPr>
    </w:p>
    <w:p w14:paraId="3A31F64D" w14:textId="77777777" w:rsidR="00734CB7" w:rsidRPr="001A6AE8" w:rsidRDefault="00734CB7" w:rsidP="00F827B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</w:rPr>
      </w:pPr>
      <w:r w:rsidRPr="001A6AE8">
        <w:rPr>
          <w:b/>
        </w:rPr>
        <w:t>Kary umowne</w:t>
      </w:r>
    </w:p>
    <w:p w14:paraId="29C2AE2F" w14:textId="1438BC1C" w:rsidR="00734CB7" w:rsidRDefault="00734CB7" w:rsidP="0086173E">
      <w:pPr>
        <w:pStyle w:val="ustp"/>
        <w:numPr>
          <w:ilvl w:val="1"/>
          <w:numId w:val="18"/>
        </w:numPr>
      </w:pPr>
      <w:r w:rsidRPr="001A6AE8">
        <w:t>W</w:t>
      </w:r>
      <w:r>
        <w:t xml:space="preserve"> razie niedochowania przez Wykonawcę</w:t>
      </w:r>
      <w:r w:rsidRPr="001A6AE8">
        <w:t xml:space="preserve"> termin</w:t>
      </w:r>
      <w:r>
        <w:t>u</w:t>
      </w:r>
      <w:r w:rsidRPr="001A6AE8">
        <w:t>, o który</w:t>
      </w:r>
      <w:r>
        <w:t>m</w:t>
      </w:r>
      <w:r w:rsidRPr="001A6AE8">
        <w:t xml:space="preserve"> mowa w § 3 </w:t>
      </w:r>
      <w:r>
        <w:t xml:space="preserve">ust. 2 </w:t>
      </w:r>
      <w:r w:rsidRPr="001A6AE8">
        <w:t xml:space="preserve">Umowy, </w:t>
      </w:r>
      <w:r>
        <w:t>Zamawiający</w:t>
      </w:r>
      <w:r w:rsidRPr="001A6AE8">
        <w:t xml:space="preserve"> będzie uprawniony do naliczania kary umownej w wysokości </w:t>
      </w:r>
      <w:r>
        <w:t>0,</w:t>
      </w:r>
      <w:r w:rsidR="00B52F93">
        <w:t>5</w:t>
      </w:r>
      <w:r w:rsidRPr="001A6AE8">
        <w:t xml:space="preserve">% </w:t>
      </w:r>
      <w:r>
        <w:t xml:space="preserve">wartości brutto zamawianej partii Produktów </w:t>
      </w:r>
      <w:r w:rsidR="00051231">
        <w:t xml:space="preserve">- </w:t>
      </w:r>
      <w:r>
        <w:t>za każdy dzień opóźnienia.</w:t>
      </w:r>
      <w:r w:rsidR="006B361F">
        <w:t xml:space="preserve"> Wartość zamawianej partii stanowić będzie łączna wartość </w:t>
      </w:r>
      <w:r w:rsidR="00B52F93">
        <w:t>Produktów</w:t>
      </w:r>
      <w:r w:rsidR="00051231">
        <w:t>,</w:t>
      </w:r>
      <w:r w:rsidR="00B52F93">
        <w:t xml:space="preserve"> wyszczególnionych w danym zamówieniu, ustalona w oparciu o</w:t>
      </w:r>
      <w:r w:rsidR="0086173E">
        <w:t> </w:t>
      </w:r>
      <w:r w:rsidR="00B52F93">
        <w:t>ceny jednostkowe, o których mowa</w:t>
      </w:r>
      <w:r w:rsidR="006B361F">
        <w:t xml:space="preserve"> </w:t>
      </w:r>
      <w:r w:rsidR="00B52F93">
        <w:t>w</w:t>
      </w:r>
      <w:r w:rsidR="006B361F">
        <w:t xml:space="preserve"> §</w:t>
      </w:r>
      <w:r w:rsidR="0006467D">
        <w:t xml:space="preserve"> </w:t>
      </w:r>
      <w:r w:rsidR="006B361F">
        <w:t>4 ust. 5 Umowy</w:t>
      </w:r>
      <w:r w:rsidR="00B52F93">
        <w:t>, powiększona o kwotę podatku od</w:t>
      </w:r>
      <w:r w:rsidR="0086173E">
        <w:t> </w:t>
      </w:r>
      <w:r w:rsidR="00B52F93">
        <w:t>towarów i usług obliczoną zgodnie z aktualnie obowiązującymi przepisami prawa.</w:t>
      </w:r>
    </w:p>
    <w:p w14:paraId="2CA0FC1F" w14:textId="418A8BD2" w:rsidR="00734CB7" w:rsidRDefault="00734CB7" w:rsidP="0086173E">
      <w:pPr>
        <w:pStyle w:val="ustp"/>
      </w:pPr>
      <w:r w:rsidRPr="00615977">
        <w:t>Ponadto</w:t>
      </w:r>
      <w:r w:rsidR="00764ABA">
        <w:t>,</w:t>
      </w:r>
      <w:r w:rsidRPr="00615977">
        <w:t xml:space="preserve"> w razie niewykonania lub nienależytego wykonania Dostawy</w:t>
      </w:r>
      <w:r w:rsidR="00764ABA">
        <w:t>,</w:t>
      </w:r>
      <w:r w:rsidRPr="00615977">
        <w:t xml:space="preserve"> </w:t>
      </w:r>
      <w:r>
        <w:t>Zamawiający</w:t>
      </w:r>
      <w:r w:rsidRPr="00615977">
        <w:t xml:space="preserve"> będzie uprawniony do naliczenia kary umownej w wysokości 20% </w:t>
      </w:r>
      <w:r w:rsidR="0026232C">
        <w:t>wartości</w:t>
      </w:r>
      <w:r w:rsidRPr="00615977">
        <w:t xml:space="preserve"> wynagrodzenia</w:t>
      </w:r>
      <w:r w:rsidR="0088017D">
        <w:t xml:space="preserve"> brutto</w:t>
      </w:r>
      <w:r w:rsidRPr="00615977">
        <w:t>, o którym mowa w § 4 ust. 1 niniejszej Umowy.</w:t>
      </w:r>
    </w:p>
    <w:p w14:paraId="628A27C3" w14:textId="469EB4CD" w:rsidR="00734CB7" w:rsidRDefault="00734CB7" w:rsidP="0086173E">
      <w:pPr>
        <w:pStyle w:val="ustp"/>
      </w:pPr>
      <w:r w:rsidRPr="00615977">
        <w:t>W przypadku odstąpienia od Umowy</w:t>
      </w:r>
      <w:r>
        <w:t>,</w:t>
      </w:r>
      <w:r w:rsidRPr="00615977">
        <w:t xml:space="preserve"> zgodnie z § </w:t>
      </w:r>
      <w:r>
        <w:t>1</w:t>
      </w:r>
      <w:r w:rsidR="00CA4347">
        <w:t>1</w:t>
      </w:r>
      <w:r>
        <w:t xml:space="preserve"> </w:t>
      </w:r>
      <w:r w:rsidR="00F827B3">
        <w:t>ust. 1</w:t>
      </w:r>
      <w:r w:rsidR="0032167D">
        <w:t xml:space="preserve"> i 2 </w:t>
      </w:r>
      <w:r w:rsidRPr="00615977">
        <w:t>Umowy</w:t>
      </w:r>
      <w:r w:rsidR="000B7C50">
        <w:t>,</w:t>
      </w:r>
      <w:r w:rsidRPr="00615977">
        <w:t xml:space="preserve"> </w:t>
      </w:r>
      <w:r>
        <w:t>Zamawiający</w:t>
      </w:r>
      <w:r w:rsidRPr="00615977">
        <w:t xml:space="preserve"> naliczy karę umowną w wysokości 2</w:t>
      </w:r>
      <w:r>
        <w:t xml:space="preserve">0% </w:t>
      </w:r>
      <w:r w:rsidR="0026232C">
        <w:t>wartości</w:t>
      </w:r>
      <w:r>
        <w:t xml:space="preserve"> wynagrodzenia</w:t>
      </w:r>
      <w:r w:rsidR="0088017D">
        <w:t xml:space="preserve"> brutto</w:t>
      </w:r>
      <w:r>
        <w:t xml:space="preserve">, </w:t>
      </w:r>
      <w:r w:rsidRPr="00615977">
        <w:t>o którym mowa w § 4 ust. 1 Umowy.</w:t>
      </w:r>
    </w:p>
    <w:p w14:paraId="10D9D8C5" w14:textId="38FDD277" w:rsidR="00B52F93" w:rsidRDefault="00B52F93" w:rsidP="0086173E">
      <w:pPr>
        <w:pStyle w:val="ustp"/>
      </w:pPr>
      <w:r w:rsidRPr="00B52F93">
        <w:t xml:space="preserve"> </w:t>
      </w:r>
      <w:r w:rsidRPr="00582C62">
        <w:t>W przypadku odstąpienia przez którąkolwiek ze Stro</w:t>
      </w:r>
      <w:r w:rsidR="00F827B3">
        <w:t xml:space="preserve">n od Umowy z przyczyn leżących </w:t>
      </w:r>
      <w:r w:rsidRPr="00582C62">
        <w:t>po stronie Wykonawcy – Zamawiający będzie uprawiony do nal</w:t>
      </w:r>
      <w:r w:rsidR="00F827B3">
        <w:t xml:space="preserve">iczenia kary umownej </w:t>
      </w:r>
      <w:r>
        <w:t>w wysokości</w:t>
      </w:r>
      <w:r w:rsidRPr="00582C62">
        <w:t xml:space="preserve"> stanowiącej równowartość 20% </w:t>
      </w:r>
      <w:r w:rsidR="0026232C">
        <w:t>wartości</w:t>
      </w:r>
      <w:r w:rsidR="0026232C" w:rsidRPr="00582C62">
        <w:t xml:space="preserve"> </w:t>
      </w:r>
      <w:r w:rsidRPr="00582C62">
        <w:t>wynagrodzenia brutto</w:t>
      </w:r>
      <w:r w:rsidR="00523F22">
        <w:t>,</w:t>
      </w:r>
      <w:r w:rsidRPr="00582C62">
        <w:t xml:space="preserve"> wskazanego w §</w:t>
      </w:r>
      <w:r>
        <w:t xml:space="preserve"> </w:t>
      </w:r>
      <w:r w:rsidRPr="00582C62">
        <w:t xml:space="preserve">4 ust. </w:t>
      </w:r>
      <w:r>
        <w:t>1</w:t>
      </w:r>
      <w:r w:rsidRPr="00582C62">
        <w:t xml:space="preserve"> Umowy.</w:t>
      </w:r>
    </w:p>
    <w:p w14:paraId="0564D24C" w14:textId="44402F17" w:rsidR="007032BA" w:rsidRDefault="00B52F93" w:rsidP="0086173E">
      <w:pPr>
        <w:pStyle w:val="ustp"/>
      </w:pPr>
      <w:r w:rsidRPr="00B70BF4">
        <w:t>W przypadku niedopełnienia przez Wykonawcę obowiązku, o którym mowa w § 9 ust. 1</w:t>
      </w:r>
      <w:r>
        <w:t xml:space="preserve"> Umowy</w:t>
      </w:r>
      <w:r w:rsidRPr="00B70BF4">
        <w:t xml:space="preserve">, Zamawiający będzie uprawniony do naliczenia kary umownej w wysokości </w:t>
      </w:r>
      <w:r>
        <w:t>50</w:t>
      </w:r>
      <w:r w:rsidRPr="00B70BF4">
        <w:t xml:space="preserve"> 000 zł za każdy przypadek naruszenia.</w:t>
      </w:r>
    </w:p>
    <w:p w14:paraId="1D316C17" w14:textId="76BFFE82" w:rsidR="000F46E5" w:rsidRDefault="00734CB7" w:rsidP="0086173E">
      <w:pPr>
        <w:pStyle w:val="ustp"/>
      </w:pPr>
      <w:r>
        <w:lastRenderedPageBreak/>
        <w:t>Wykonawca</w:t>
      </w:r>
      <w:r w:rsidRPr="00615977">
        <w:t xml:space="preserve"> ponosi pełną i nieograniczoną odpowiedzialność za szkody powstałe w wyniku niewykonania lub nie</w:t>
      </w:r>
      <w:r w:rsidR="00E97C3A">
        <w:t>należytego wykonania</w:t>
      </w:r>
      <w:r w:rsidRPr="00615977">
        <w:t xml:space="preserve"> Dostawy. Strony ustalają, że </w:t>
      </w:r>
      <w:r w:rsidR="00E97C3A">
        <w:t>Zamawiającemu</w:t>
      </w:r>
      <w:r w:rsidRPr="00615977">
        <w:t xml:space="preserve"> służy prawo dochodzenia na zasadach ogólnych odszkodowania uzupełniającego (w pełnej wysokości), przewyższającego wysokość zastrzeżonych kar umownych.</w:t>
      </w:r>
    </w:p>
    <w:p w14:paraId="0E9AE92C" w14:textId="77777777" w:rsidR="00CA4347" w:rsidRDefault="00CA4347" w:rsidP="00F827B3">
      <w:pPr>
        <w:pStyle w:val="paragraf"/>
        <w:spacing w:before="120"/>
      </w:pPr>
    </w:p>
    <w:p w14:paraId="67F00285" w14:textId="77777777" w:rsidR="00CA4347" w:rsidRPr="001A6AE8" w:rsidRDefault="00CA4347" w:rsidP="00F827B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</w:pPr>
      <w:r w:rsidRPr="001A6AE8">
        <w:rPr>
          <w:b/>
        </w:rPr>
        <w:t>Reprezentacja Stron przy wykonywaniu Umowy</w:t>
      </w:r>
    </w:p>
    <w:p w14:paraId="7D9D885F" w14:textId="77777777" w:rsidR="00CA4347" w:rsidRPr="001A6AE8" w:rsidRDefault="00CA4347" w:rsidP="0086173E">
      <w:pPr>
        <w:pStyle w:val="ustp"/>
      </w:pPr>
      <w:r w:rsidRPr="001A6AE8">
        <w:t>Osobami uprawnionymi do reprezentowani</w:t>
      </w:r>
      <w:r>
        <w:t xml:space="preserve">a Stron w trakcie wykonywania </w:t>
      </w:r>
      <w:r w:rsidRPr="00AC253E">
        <w:t>Dostawy</w:t>
      </w:r>
      <w:r w:rsidRPr="001A6AE8">
        <w:t xml:space="preserve"> są:</w:t>
      </w:r>
    </w:p>
    <w:p w14:paraId="1F859F79" w14:textId="77777777" w:rsidR="00CA4347" w:rsidRPr="001A6AE8" w:rsidRDefault="00CA4347" w:rsidP="00CA4347">
      <w:pPr>
        <w:pStyle w:val="punkt"/>
        <w:spacing w:before="120" w:after="120"/>
      </w:pPr>
      <w:r>
        <w:t>po stronie Zamawiającego</w:t>
      </w:r>
      <w:r w:rsidRPr="001A6AE8">
        <w:t xml:space="preserve">: </w:t>
      </w:r>
    </w:p>
    <w:p w14:paraId="64439B47" w14:textId="77777777" w:rsidR="00CA4347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</w:pPr>
      <w:r>
        <w:t>............................</w:t>
      </w:r>
      <w:r w:rsidRPr="001A6AE8">
        <w:t xml:space="preserve"> – </w:t>
      </w:r>
      <w:r>
        <w:t>....................,</w:t>
      </w:r>
    </w:p>
    <w:p w14:paraId="10A8E716" w14:textId="77777777" w:rsidR="00CA4347" w:rsidRPr="001D06CB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  <w:rPr>
          <w:lang w:val="en-US"/>
        </w:rPr>
      </w:pPr>
      <w:r w:rsidRPr="001D06CB">
        <w:rPr>
          <w:lang w:val="en-US"/>
        </w:rPr>
        <w:t xml:space="preserve">tel. </w:t>
      </w:r>
      <w:r>
        <w:rPr>
          <w:lang w:val="en-US"/>
        </w:rPr>
        <w:t>..........................</w:t>
      </w:r>
      <w:r w:rsidRPr="001D06CB">
        <w:rPr>
          <w:lang w:val="en-US"/>
        </w:rPr>
        <w:t xml:space="preserve">, e-mail </w:t>
      </w:r>
      <w:r>
        <w:rPr>
          <w:lang w:val="en-US"/>
        </w:rPr>
        <w:t>.................................</w:t>
      </w:r>
    </w:p>
    <w:p w14:paraId="3AB5E6DF" w14:textId="5322E570" w:rsidR="00CA4347" w:rsidRPr="001A6AE8" w:rsidRDefault="00CA4347" w:rsidP="00CA4347">
      <w:pPr>
        <w:pStyle w:val="punkt"/>
        <w:spacing w:before="120" w:after="120"/>
      </w:pPr>
      <w:r w:rsidRPr="001A6AE8">
        <w:t xml:space="preserve">po stronie </w:t>
      </w:r>
      <w:r w:rsidR="0006467D">
        <w:t>Wykonawcy</w:t>
      </w:r>
      <w:r w:rsidRPr="001A6AE8">
        <w:t xml:space="preserve">: </w:t>
      </w:r>
    </w:p>
    <w:p w14:paraId="6F66D578" w14:textId="77777777" w:rsidR="00CA4347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</w:pPr>
      <w:r>
        <w:t>...........................</w:t>
      </w:r>
      <w:r w:rsidRPr="001A6AE8">
        <w:t xml:space="preserve"> – </w:t>
      </w:r>
      <w:r>
        <w:t>.....................,</w:t>
      </w:r>
    </w:p>
    <w:p w14:paraId="57186257" w14:textId="77777777" w:rsidR="00CA4347" w:rsidRPr="001D06CB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  <w:rPr>
          <w:lang w:val="en-US"/>
        </w:rPr>
      </w:pPr>
      <w:r w:rsidRPr="001D06CB">
        <w:rPr>
          <w:lang w:val="en-US"/>
        </w:rPr>
        <w:t xml:space="preserve">tel. </w:t>
      </w:r>
      <w:r>
        <w:rPr>
          <w:lang w:val="en-US"/>
        </w:rPr>
        <w:t>..........................</w:t>
      </w:r>
      <w:r w:rsidRPr="001D06CB">
        <w:rPr>
          <w:lang w:val="en-US"/>
        </w:rPr>
        <w:t xml:space="preserve">, e-mail </w:t>
      </w:r>
      <w:r>
        <w:rPr>
          <w:lang w:val="en-US"/>
        </w:rPr>
        <w:t>.................................</w:t>
      </w:r>
    </w:p>
    <w:p w14:paraId="5D818649" w14:textId="53A92DA2" w:rsidR="00CA4347" w:rsidRPr="001A6AE8" w:rsidRDefault="00CA4347" w:rsidP="0086173E">
      <w:pPr>
        <w:pStyle w:val="ustp"/>
      </w:pPr>
      <w:r w:rsidRPr="001A6AE8">
        <w:t xml:space="preserve">Osoba reprezentująca </w:t>
      </w:r>
      <w:r>
        <w:t>Zamawiającego</w:t>
      </w:r>
      <w:r w:rsidRPr="001A6AE8">
        <w:t xml:space="preserve"> uprawniona jest do odbior</w:t>
      </w:r>
      <w:r>
        <w:t xml:space="preserve">ów Dostaw, sporządzenia Protokołu Odbioru Dostawy </w:t>
      </w:r>
      <w:r w:rsidR="00764ABA">
        <w:t xml:space="preserve">i </w:t>
      </w:r>
      <w:r>
        <w:t>protokołu rozbieżności</w:t>
      </w:r>
      <w:r w:rsidRPr="001A6AE8">
        <w:t>.</w:t>
      </w:r>
      <w:r>
        <w:t xml:space="preserve"> </w:t>
      </w:r>
    </w:p>
    <w:p w14:paraId="4D0980D3" w14:textId="77777777" w:rsidR="00CA4347" w:rsidRDefault="00CA4347" w:rsidP="0086173E">
      <w:pPr>
        <w:pStyle w:val="ustp"/>
      </w:pPr>
      <w:r w:rsidRPr="001A6AE8">
        <w:t xml:space="preserve">Osoby reprezentujące </w:t>
      </w:r>
      <w:r>
        <w:t>Zamawiającego i Wykonawcę</w:t>
      </w:r>
      <w:r w:rsidRPr="001A6AE8">
        <w:t xml:space="preserve"> uprawnione są do udzielania koniecznych informacji, podejmowania wszelkich ni</w:t>
      </w:r>
      <w:r>
        <w:t xml:space="preserve">ezbędnych działań wynikających </w:t>
      </w:r>
      <w:r w:rsidRPr="001A6AE8">
        <w:t xml:space="preserve">z Umowy, a także działań przez nią nieprzewidzianych, a koniecznych do prawidłowego wykonania </w:t>
      </w:r>
      <w:r>
        <w:t>Dostawy</w:t>
      </w:r>
      <w:r w:rsidRPr="001A6AE8">
        <w:t>.</w:t>
      </w:r>
    </w:p>
    <w:p w14:paraId="3779E351" w14:textId="1C487439" w:rsidR="00E35B13" w:rsidRDefault="00CA4347" w:rsidP="0086173E">
      <w:pPr>
        <w:pStyle w:val="ustp"/>
      </w:pPr>
      <w:r w:rsidRPr="001A6AE8">
        <w:t>Zmiana osoby reprezentującej Stronę nie powoduje</w:t>
      </w:r>
      <w:r>
        <w:t xml:space="preserve"> konieczności zmiany Umowy, ale </w:t>
      </w:r>
      <w:r w:rsidRPr="001A6AE8">
        <w:t>wymaga poinformowania drugiej Strony w formie pisemnej.</w:t>
      </w:r>
    </w:p>
    <w:p w14:paraId="6035AB1C" w14:textId="77777777" w:rsidR="00E97C3A" w:rsidRDefault="00E97C3A" w:rsidP="00F827B3">
      <w:pPr>
        <w:pStyle w:val="paragraf"/>
        <w:spacing w:before="120"/>
      </w:pPr>
    </w:p>
    <w:p w14:paraId="1584A9A7" w14:textId="77777777" w:rsidR="00E97C3A" w:rsidRPr="001A6AE8" w:rsidRDefault="00E97C3A" w:rsidP="00F827B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</w:rPr>
      </w:pPr>
      <w:r w:rsidRPr="001A6AE8">
        <w:rPr>
          <w:b/>
        </w:rPr>
        <w:t>Zachowanie poufności</w:t>
      </w:r>
    </w:p>
    <w:p w14:paraId="1D6D18B4" w14:textId="78652D12" w:rsidR="00E97C3A" w:rsidRPr="00615977" w:rsidRDefault="00E97C3A" w:rsidP="0086173E">
      <w:pPr>
        <w:pStyle w:val="ustp"/>
      </w:pPr>
      <w:r>
        <w:t>Wykonawca</w:t>
      </w:r>
      <w:r w:rsidRPr="00615977">
        <w:t xml:space="preserve"> zobowiązuje się, że w czasie re</w:t>
      </w:r>
      <w:r>
        <w:t xml:space="preserve">alizacji Umowy, jak również </w:t>
      </w:r>
      <w:r w:rsidRPr="00615977">
        <w:t xml:space="preserve">po jej rozwiązaniu </w:t>
      </w:r>
      <w:r w:rsidR="00D077CB">
        <w:br/>
      </w:r>
      <w:r w:rsidRPr="00615977">
        <w:t>lub wygaśnięciu, wszystkie osoby</w:t>
      </w:r>
      <w:r w:rsidR="00912661">
        <w:t xml:space="preserve"> </w:t>
      </w:r>
      <w:r w:rsidR="007032BA" w:rsidRPr="00615977">
        <w:t>wykon</w:t>
      </w:r>
      <w:r w:rsidR="007032BA">
        <w:t xml:space="preserve">ujące </w:t>
      </w:r>
      <w:r w:rsidRPr="00615977">
        <w:t>Przedmiotu Umowy zachowają w tajemnicy wszelkie uzyskane w toku wykonywania Umowy dane, a także nieprzeznaczone do wiadomości publiczn</w:t>
      </w:r>
      <w:r>
        <w:t>ej informacje dotyczące Zamawiającego</w:t>
      </w:r>
      <w:r w:rsidRPr="00615977">
        <w:t xml:space="preserve"> lub </w:t>
      </w:r>
      <w:r w:rsidR="00FC2486" w:rsidRPr="00615977">
        <w:t>stanowiąc</w:t>
      </w:r>
      <w:r w:rsidR="00FC2486">
        <w:t>e</w:t>
      </w:r>
      <w:r w:rsidR="00FC2486" w:rsidRPr="00615977">
        <w:t xml:space="preserve"> </w:t>
      </w:r>
      <w:r w:rsidRPr="00615977">
        <w:t xml:space="preserve">tajemnicę przedsiębiorstwa innych podmiotów w rozumieniu </w:t>
      </w:r>
      <w:r w:rsidRPr="00615977">
        <w:rPr>
          <w:bCs/>
        </w:rPr>
        <w:t>ustawy</w:t>
      </w:r>
      <w:r w:rsidRPr="00615977">
        <w:rPr>
          <w:b/>
          <w:bCs/>
        </w:rPr>
        <w:t xml:space="preserve"> </w:t>
      </w:r>
      <w:r w:rsidRPr="00615977">
        <w:t xml:space="preserve">z dnia 16 kwietnia 1993 r. </w:t>
      </w:r>
      <w:r w:rsidRPr="00615977">
        <w:rPr>
          <w:bCs/>
        </w:rPr>
        <w:t>o zwalczaniu nieuczciwej konkurencji</w:t>
      </w:r>
      <w:r w:rsidRPr="00615977">
        <w:t xml:space="preserve"> (</w:t>
      </w:r>
      <w:r w:rsidRPr="00615977">
        <w:rPr>
          <w:bCs/>
        </w:rPr>
        <w:t>Dz. U. z</w:t>
      </w:r>
      <w:r w:rsidR="0086173E">
        <w:rPr>
          <w:bCs/>
        </w:rPr>
        <w:t> </w:t>
      </w:r>
      <w:r w:rsidRPr="00615977">
        <w:rPr>
          <w:bCs/>
        </w:rPr>
        <w:t>2003 r. Nr 153, poz. 1503, z późn. zm.)</w:t>
      </w:r>
      <w:r w:rsidRPr="00615977">
        <w:rPr>
          <w:b/>
          <w:bCs/>
        </w:rPr>
        <w:t xml:space="preserve">, </w:t>
      </w:r>
      <w:r w:rsidRPr="00615977">
        <w:rPr>
          <w:bCs/>
        </w:rPr>
        <w:t xml:space="preserve">zwane dalej </w:t>
      </w:r>
      <w:r w:rsidRPr="00615977">
        <w:rPr>
          <w:b/>
          <w:bCs/>
        </w:rPr>
        <w:t>„</w:t>
      </w:r>
      <w:r>
        <w:t>Informacjami Poufnymi”.</w:t>
      </w:r>
    </w:p>
    <w:p w14:paraId="581F5A5F" w14:textId="7D7B37BF" w:rsidR="007032BA" w:rsidRDefault="00E97C3A" w:rsidP="0086173E">
      <w:pPr>
        <w:pStyle w:val="ustp"/>
      </w:pPr>
      <w:r w:rsidRPr="00615977">
        <w:t>Informacje Poufne, o których mowa powyżej, mogą być wykorzystywa</w:t>
      </w:r>
      <w:r>
        <w:t>ne i przetwarzane przez Wykonawcę</w:t>
      </w:r>
      <w:r w:rsidRPr="00615977">
        <w:t xml:space="preserve"> oraz osoby, którymi posługuje się w wykonaniu niniejszej Umowy, wyłącznie w celu reali</w:t>
      </w:r>
      <w:r>
        <w:t>zacji Przedmiotu Umowy. Zamawiający</w:t>
      </w:r>
      <w:r w:rsidRPr="00615977">
        <w:t xml:space="preserve"> wyraża zgodę na udostępnianie przez </w:t>
      </w:r>
      <w:r>
        <w:t xml:space="preserve">Wykonawcę </w:t>
      </w:r>
      <w:r w:rsidRPr="00615977">
        <w:t xml:space="preserve">Informacji Poufnych: jego wspólnikom nadzorującym wykonanie </w:t>
      </w:r>
      <w:r>
        <w:t>P</w:t>
      </w:r>
      <w:r w:rsidRPr="00615977">
        <w:t xml:space="preserve">rzedmiotu </w:t>
      </w:r>
      <w:r>
        <w:t>Umowy</w:t>
      </w:r>
      <w:r w:rsidRPr="00615977">
        <w:t>, osobom świ</w:t>
      </w:r>
      <w:r>
        <w:t>adczącym pracę na rzecz Wykonawcy</w:t>
      </w:r>
      <w:r w:rsidRPr="00615977">
        <w:t xml:space="preserve"> (niezależnie od formy prawnej tego zatrudnienia) zaangażowanym w</w:t>
      </w:r>
      <w:r w:rsidRPr="00615977">
        <w:rPr>
          <w:iCs/>
        </w:rPr>
        <w:t> </w:t>
      </w:r>
      <w:r w:rsidRPr="00615977">
        <w:t>wykonanie Przedmiotu Umowy, jego ubezpieczycielowi w zakresie odp</w:t>
      </w:r>
      <w:r>
        <w:t>owiedzialności cywilnej Wykonawcy</w:t>
      </w:r>
      <w:r w:rsidRPr="00615977">
        <w:t xml:space="preserve"> oraz doradcom prawnym </w:t>
      </w:r>
      <w:r>
        <w:t>Wykonawcy</w:t>
      </w:r>
      <w:r w:rsidRPr="00615977">
        <w:t>.</w:t>
      </w:r>
    </w:p>
    <w:p w14:paraId="3A974522" w14:textId="77777777" w:rsidR="000F1442" w:rsidRPr="009D3C09" w:rsidRDefault="000F1442" w:rsidP="00F827B3">
      <w:pPr>
        <w:pStyle w:val="paragraf"/>
        <w:spacing w:before="120"/>
      </w:pPr>
    </w:p>
    <w:p w14:paraId="5843FF71" w14:textId="77777777" w:rsidR="000F1442" w:rsidRPr="00332AA5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Zabezpieczenie należytego wykonania Umowy</w:t>
      </w:r>
    </w:p>
    <w:p w14:paraId="43AB86F0" w14:textId="0FFF5E81" w:rsidR="000F1442" w:rsidRPr="009D3C09" w:rsidRDefault="000F1442" w:rsidP="0086173E">
      <w:pPr>
        <w:pStyle w:val="ustp"/>
      </w:pPr>
      <w:r w:rsidRPr="009D3C09">
        <w:t xml:space="preserve">Strony zgodnie oświadczają, że przed zawarciem Umowy Wykonawca wniósł </w:t>
      </w:r>
      <w:r w:rsidR="000F660B">
        <w:t>z</w:t>
      </w:r>
      <w:r w:rsidR="005F3FA9">
        <w:t>abezpieczenie</w:t>
      </w:r>
      <w:r w:rsidR="000F660B">
        <w:t xml:space="preserve"> należytego wykonania </w:t>
      </w:r>
      <w:r w:rsidR="007032BA">
        <w:t>Umowy</w:t>
      </w:r>
      <w:r w:rsidRPr="009D3C09">
        <w:t xml:space="preserve">, </w:t>
      </w:r>
      <w:r w:rsidR="005A34EB">
        <w:t xml:space="preserve">dalej jako „Zabezpieczenie”, </w:t>
      </w:r>
      <w:r w:rsidRPr="009D3C09">
        <w:t xml:space="preserve">w wysokości stanowiącej równowartość </w:t>
      </w:r>
      <w:r w:rsidR="0006467D">
        <w:lastRenderedPageBreak/>
        <w:t>4</w:t>
      </w:r>
      <w:r w:rsidR="00CC308D" w:rsidRPr="0032167D">
        <w:t xml:space="preserve"> </w:t>
      </w:r>
      <w:r w:rsidRPr="0032167D">
        <w:t>%</w:t>
      </w:r>
      <w:r w:rsidRPr="009D3C09">
        <w:t xml:space="preserve"> </w:t>
      </w:r>
      <w:r w:rsidR="005E0341">
        <w:t xml:space="preserve">łącznego </w:t>
      </w:r>
      <w:r w:rsidRPr="009D3C09">
        <w:t xml:space="preserve">wynagrodzenia </w:t>
      </w:r>
      <w:r w:rsidR="005E0341">
        <w:t>brutto</w:t>
      </w:r>
      <w:r w:rsidR="00523F22">
        <w:t>,</w:t>
      </w:r>
      <w:r w:rsidR="005E0341">
        <w:t xml:space="preserve"> </w:t>
      </w:r>
      <w:r w:rsidRPr="009D3C09">
        <w:t xml:space="preserve">określonego w </w:t>
      </w:r>
      <w:r w:rsidRPr="009D3C09">
        <w:rPr>
          <w:rFonts w:cs="Tahoma"/>
        </w:rPr>
        <w:t>§ 4 ust. 1 Umowy</w:t>
      </w:r>
      <w:r w:rsidR="00523F22">
        <w:rPr>
          <w:rFonts w:cs="Tahoma"/>
        </w:rPr>
        <w:t>.</w:t>
      </w:r>
      <w:r w:rsidRPr="009D3C09">
        <w:rPr>
          <w:rFonts w:cs="Tahoma"/>
        </w:rPr>
        <w:t xml:space="preserve"> tj.</w:t>
      </w:r>
      <w:r w:rsidRPr="009D3C09">
        <w:t xml:space="preserve"> ………………</w:t>
      </w:r>
      <w:r w:rsidR="005234F0">
        <w:t>…… zł (słownie złotych:</w:t>
      </w:r>
      <w:r w:rsidRPr="009D3C09">
        <w:t>………</w:t>
      </w:r>
      <w:r>
        <w:t>…</w:t>
      </w:r>
      <w:r w:rsidRPr="009D3C09">
        <w:t>……</w:t>
      </w:r>
      <w:r>
        <w:t>……</w:t>
      </w:r>
      <w:r w:rsidRPr="009D3C09">
        <w:t>……)</w:t>
      </w:r>
      <w:r w:rsidR="00A648AB">
        <w:t xml:space="preserve"> </w:t>
      </w:r>
      <w:r w:rsidR="00E275BA">
        <w:t>w formie ……………</w:t>
      </w:r>
      <w:r>
        <w:t>…….</w:t>
      </w:r>
    </w:p>
    <w:p w14:paraId="26648CD1" w14:textId="40ADD912" w:rsidR="000F1442" w:rsidRPr="009D3C09" w:rsidRDefault="000F1442" w:rsidP="0086173E">
      <w:pPr>
        <w:pStyle w:val="ustp"/>
      </w:pPr>
      <w:r w:rsidRPr="009D3C09">
        <w:t>Zamawiający nie wyra</w:t>
      </w:r>
      <w:r w:rsidR="000F660B">
        <w:t>ża</w:t>
      </w:r>
      <w:r w:rsidRPr="009D3C09">
        <w:t xml:space="preserve"> zgody na wniesienie </w:t>
      </w:r>
      <w:r>
        <w:t>Z</w:t>
      </w:r>
      <w:r w:rsidRPr="009D3C09">
        <w:t xml:space="preserve">abezpieczenia w innych formach niż wskazane </w:t>
      </w:r>
      <w:r w:rsidR="00620265">
        <w:br/>
      </w:r>
      <w:r w:rsidRPr="009D3C09">
        <w:t xml:space="preserve">w </w:t>
      </w:r>
      <w:r w:rsidRPr="009D3C09">
        <w:rPr>
          <w:rFonts w:cs="Tahoma"/>
        </w:rPr>
        <w:t>ust.</w:t>
      </w:r>
      <w:r w:rsidR="00FC2486">
        <w:rPr>
          <w:rFonts w:cs="Tahoma"/>
        </w:rPr>
        <w:t> </w:t>
      </w:r>
      <w:r w:rsidRPr="009D3C09">
        <w:rPr>
          <w:rFonts w:cs="Tahoma"/>
        </w:rPr>
        <w:t>3</w:t>
      </w:r>
      <w:r>
        <w:rPr>
          <w:rFonts w:cs="Tahoma"/>
        </w:rPr>
        <w:t xml:space="preserve">. </w:t>
      </w:r>
    </w:p>
    <w:p w14:paraId="7A7AE96A" w14:textId="77777777" w:rsidR="000F1442" w:rsidRDefault="000F1442" w:rsidP="0086173E">
      <w:pPr>
        <w:pStyle w:val="ustp"/>
      </w:pPr>
      <w:r w:rsidRPr="009D3C09">
        <w:t xml:space="preserve">Wykonawca może wnieść </w:t>
      </w:r>
      <w:r>
        <w:t>Z</w:t>
      </w:r>
      <w:r w:rsidRPr="009D3C09">
        <w:t>abezpieczenie w jednej lub kilku poniższych form:</w:t>
      </w:r>
    </w:p>
    <w:p w14:paraId="58599040" w14:textId="77777777" w:rsidR="000F1442" w:rsidRDefault="000F1442" w:rsidP="009E7710">
      <w:pPr>
        <w:pStyle w:val="punkt"/>
      </w:pPr>
      <w:r>
        <w:t>pieniądzu;</w:t>
      </w:r>
    </w:p>
    <w:p w14:paraId="7EFFD41E" w14:textId="26C5EA9C" w:rsidR="000F1442" w:rsidRDefault="000F1442" w:rsidP="009E7710">
      <w:pPr>
        <w:pStyle w:val="punkt"/>
      </w:pPr>
      <w:r>
        <w:t xml:space="preserve">poręczeniach bankowych lub poręczeniach spółdzielczej kasy oszczędnościowo kredytowej, </w:t>
      </w:r>
      <w:r w:rsidR="00D077CB">
        <w:br/>
      </w:r>
      <w:r>
        <w:t>z tym że zobowiązanie kasy jest zawsze zobowiązaniem pieniężnym;</w:t>
      </w:r>
    </w:p>
    <w:p w14:paraId="3779802E" w14:textId="77777777" w:rsidR="000F1442" w:rsidRDefault="000F1442" w:rsidP="009E7710">
      <w:pPr>
        <w:pStyle w:val="punkt"/>
      </w:pPr>
      <w:r>
        <w:t>gwarancjach bankowych;</w:t>
      </w:r>
    </w:p>
    <w:p w14:paraId="4B373329" w14:textId="77777777" w:rsidR="000F1442" w:rsidRDefault="000F1442" w:rsidP="009E7710">
      <w:pPr>
        <w:pStyle w:val="punkt"/>
      </w:pPr>
      <w:r>
        <w:t>gwarancjach ubezpieczeniowych;</w:t>
      </w:r>
    </w:p>
    <w:p w14:paraId="1FB28C8E" w14:textId="5C7F0020" w:rsidR="000F1442" w:rsidRPr="009D3C09" w:rsidRDefault="000F1442" w:rsidP="009F3421">
      <w:pPr>
        <w:pStyle w:val="punkt"/>
      </w:pPr>
      <w:r>
        <w:t xml:space="preserve">poręczeniach udzielanych przez podmioty, o których mowa w art. 6b </w:t>
      </w:r>
      <w:r w:rsidR="00F6728B">
        <w:t>„P</w:t>
      </w:r>
      <w:r>
        <w:t>omoc finansowa udzielana przez Agencję</w:t>
      </w:r>
      <w:r w:rsidR="00F6728B">
        <w:t>”</w:t>
      </w:r>
      <w:r>
        <w:t xml:space="preserve"> ust. 5 pkt 2 ustawy z dnia 9 listopada 2000 r. o utworzeniu Polskiej Agencji Rozwoju Przedsiębiorczości</w:t>
      </w:r>
      <w:r w:rsidR="00510AD4">
        <w:t xml:space="preserve"> </w:t>
      </w:r>
      <w:r w:rsidR="00B70965">
        <w:t>(</w:t>
      </w:r>
      <w:r w:rsidR="005E0341" w:rsidRPr="00116415">
        <w:t>Dz. U. z 2016 r. poz. 359 z późn. zm.)</w:t>
      </w:r>
      <w:r w:rsidR="005E0341">
        <w:t>.</w:t>
      </w:r>
    </w:p>
    <w:p w14:paraId="1FC6E334" w14:textId="581A71A7" w:rsidR="000F1442" w:rsidRDefault="000F1442" w:rsidP="0086173E">
      <w:pPr>
        <w:pStyle w:val="ustp"/>
      </w:pPr>
      <w:r w:rsidRPr="009D3C09">
        <w:t>Zabezpieczenie wnoszone w formach</w:t>
      </w:r>
      <w:r w:rsidR="00E073EE">
        <w:t xml:space="preserve"> </w:t>
      </w:r>
      <w:r w:rsidRPr="009D3C09">
        <w:t>innych niż w pieniądz</w:t>
      </w:r>
      <w:r w:rsidR="00FC2486">
        <w:t>u</w:t>
      </w:r>
      <w:r w:rsidRPr="009D3C09">
        <w:t xml:space="preserve"> winno gwarantować Zamawiającemu bezwarunkową wypłatę tego zabezpieczenia</w:t>
      </w:r>
      <w:r>
        <w:t>, na pierwsze i</w:t>
      </w:r>
      <w:r w:rsidR="00EC7D4F">
        <w:t> </w:t>
      </w:r>
      <w:r>
        <w:t>każde następne wezwanie Zamawiającego, aż do wyczerpania sumy gwarancyjnej, zawierające informację</w:t>
      </w:r>
      <w:r w:rsidR="00A648AB">
        <w:t xml:space="preserve"> </w:t>
      </w:r>
      <w:r>
        <w:t xml:space="preserve">o niewykonaniu lub nienależytym wykonaniu Umowy, w terminie </w:t>
      </w:r>
      <w:r w:rsidR="005A34EB">
        <w:t xml:space="preserve">do </w:t>
      </w:r>
      <w:r w:rsidR="00523F22">
        <w:t>7</w:t>
      </w:r>
      <w:r>
        <w:t xml:space="preserve"> dni</w:t>
      </w:r>
      <w:r w:rsidR="009B1691">
        <w:t xml:space="preserve"> </w:t>
      </w:r>
      <w:r>
        <w:t>od doręczenia stosownego wezwania</w:t>
      </w:r>
      <w:r w:rsidRPr="009D3C09">
        <w:t>.</w:t>
      </w:r>
    </w:p>
    <w:p w14:paraId="2C06FD89" w14:textId="021A20CF" w:rsidR="000F1442" w:rsidRPr="009D3C09" w:rsidRDefault="000F1442" w:rsidP="0086173E">
      <w:pPr>
        <w:pStyle w:val="ustp"/>
      </w:pPr>
      <w:r w:rsidRPr="009D3C09">
        <w:t xml:space="preserve">W trakcie realizacji Umowy Wykonawca może dokonać zmiany formy </w:t>
      </w:r>
      <w:r w:rsidR="005A34EB">
        <w:t>Z</w:t>
      </w:r>
      <w:r w:rsidRPr="009D3C09">
        <w:t xml:space="preserve">abezpieczenia na jedną lub kilka form wymienionych w ust. 3. Zmiana formy </w:t>
      </w:r>
      <w:r>
        <w:t>Z</w:t>
      </w:r>
      <w:r w:rsidRPr="009D3C09">
        <w:t xml:space="preserve">abezpieczenia jest dokonywana z zachowaniem ciągłości </w:t>
      </w:r>
      <w:r>
        <w:t>Z</w:t>
      </w:r>
      <w:r w:rsidRPr="009D3C09">
        <w:t>abezpieczenia i bez zmniejszania jego wysokości i</w:t>
      </w:r>
      <w:r w:rsidR="00EC7D4F">
        <w:t> </w:t>
      </w:r>
      <w:r w:rsidRPr="009D3C09">
        <w:t>nie stanowi zmiany Umowy.</w:t>
      </w:r>
    </w:p>
    <w:p w14:paraId="0279E491" w14:textId="71A7A696" w:rsidR="00901615" w:rsidRDefault="000F1442" w:rsidP="0086173E">
      <w:pPr>
        <w:pStyle w:val="ustp"/>
      </w:pPr>
      <w:r w:rsidRPr="009D3C09">
        <w:t xml:space="preserve">Zamawiający zwolni </w:t>
      </w:r>
      <w:r w:rsidR="00E073EE">
        <w:t>10</w:t>
      </w:r>
      <w:r w:rsidR="005A34EB">
        <w:t>0% kwoty Z</w:t>
      </w:r>
      <w:r w:rsidRPr="009D3C09">
        <w:t>abezpieczeni</w:t>
      </w:r>
      <w:r w:rsidR="00764ABA">
        <w:t>a</w:t>
      </w:r>
      <w:r w:rsidRPr="009D3C09">
        <w:t xml:space="preserve"> w terminie do </w:t>
      </w:r>
      <w:r w:rsidR="00523F22">
        <w:t>30</w:t>
      </w:r>
      <w:r w:rsidRPr="009D3C09">
        <w:t xml:space="preserve"> dni od dnia </w:t>
      </w:r>
      <w:r w:rsidR="00E073EE">
        <w:t>wykonania Przedmiotu Umowy w całości.</w:t>
      </w:r>
    </w:p>
    <w:p w14:paraId="2DF99C8A" w14:textId="77777777" w:rsidR="000F1442" w:rsidRPr="00A66589" w:rsidRDefault="000F1442" w:rsidP="00F827B3">
      <w:pPr>
        <w:pStyle w:val="paragraf"/>
        <w:spacing w:before="120"/>
      </w:pPr>
    </w:p>
    <w:p w14:paraId="5BF725A9" w14:textId="77777777" w:rsidR="000F1442" w:rsidRPr="009D3C09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Odstąpienie i rozwiązanie Umowy</w:t>
      </w:r>
    </w:p>
    <w:p w14:paraId="414D5CD8" w14:textId="47AECF83" w:rsidR="007032BA" w:rsidRDefault="000F1442" w:rsidP="0086173E">
      <w:pPr>
        <w:pStyle w:val="ustp"/>
      </w:pPr>
      <w:r w:rsidRPr="009D3C09">
        <w:t xml:space="preserve">Zamawiający może odstąpić od Umowy w całości lub części w terminie </w:t>
      </w:r>
      <w:r w:rsidR="00523F22">
        <w:t>30</w:t>
      </w:r>
      <w:r w:rsidRPr="009D3C09">
        <w:t xml:space="preserve"> dni od dnia zaistnienia zdarzenia, za które odpowiada Wykonawca, dotyczącego</w:t>
      </w:r>
      <w:r w:rsidR="004B0B00">
        <w:t xml:space="preserve"> </w:t>
      </w:r>
      <w:r w:rsidRPr="009D3C09">
        <w:t>rażących uchybień i zaniedbań w realizacji Umowy. Za rażące uchybienie w</w:t>
      </w:r>
      <w:r w:rsidR="008750CC">
        <w:t> </w:t>
      </w:r>
      <w:r w:rsidRPr="009D3C09">
        <w:t>realizacji Umowy traktowane będzie,</w:t>
      </w:r>
      <w:r w:rsidR="00764ABA">
        <w:t xml:space="preserve"> w szczególności opóźnienie pojedynczej Dostawy dłuższe niż trzydzieści </w:t>
      </w:r>
      <w:r w:rsidR="00523F22">
        <w:t>30</w:t>
      </w:r>
      <w:r w:rsidR="00764ABA">
        <w:t xml:space="preserve"> dni w stosunku do terminu</w:t>
      </w:r>
      <w:r w:rsidR="00523F22">
        <w:t>,</w:t>
      </w:r>
      <w:r w:rsidR="00764ABA">
        <w:t xml:space="preserve"> określonego w § 3 ust. 2 Umowy.</w:t>
      </w:r>
    </w:p>
    <w:p w14:paraId="19130E10" w14:textId="79CAF500" w:rsidR="000F1442" w:rsidRPr="009D3C09" w:rsidRDefault="000F1442" w:rsidP="0086173E">
      <w:pPr>
        <w:pStyle w:val="ustp"/>
      </w:pPr>
      <w:r w:rsidRPr="009D3C09">
        <w:t xml:space="preserve">Zamawiający może odstąpić od Umowy w całości lub części w terminie </w:t>
      </w:r>
      <w:r w:rsidR="00523F22">
        <w:t>30</w:t>
      </w:r>
      <w:r w:rsidRPr="009D3C09">
        <w:t xml:space="preserve"> dni </w:t>
      </w:r>
      <w:r w:rsidR="001A6782">
        <w:t xml:space="preserve"> </w:t>
      </w:r>
      <w:r w:rsidR="00D077CB">
        <w:br/>
      </w:r>
      <w:r w:rsidR="001A6782">
        <w:t>od powzięcia wiadomości o</w:t>
      </w:r>
      <w:r w:rsidR="008750CC">
        <w:t> </w:t>
      </w:r>
      <w:r w:rsidR="001A6782">
        <w:t>następujących zdarzeniach</w:t>
      </w:r>
      <w:r w:rsidRPr="009D3C09">
        <w:t>:</w:t>
      </w:r>
    </w:p>
    <w:p w14:paraId="0B0F4386" w14:textId="77777777" w:rsidR="000F1442" w:rsidRPr="009D3C09" w:rsidRDefault="000F1442" w:rsidP="009E7710">
      <w:pPr>
        <w:pStyle w:val="punkt"/>
      </w:pPr>
      <w:r w:rsidRPr="009D3C09">
        <w:t>otwarcia postępowania likwidacyjnego Wykonawcy;</w:t>
      </w:r>
    </w:p>
    <w:p w14:paraId="639E18A3" w14:textId="77777777" w:rsidR="000F1442" w:rsidRPr="009D3C09" w:rsidRDefault="000F1442" w:rsidP="009E7710">
      <w:pPr>
        <w:pStyle w:val="punkt"/>
      </w:pPr>
      <w:r w:rsidRPr="009D3C09">
        <w:t>wykreślenia Wykonawcy z właściwej ewidencji;</w:t>
      </w:r>
    </w:p>
    <w:p w14:paraId="4323FE74" w14:textId="77777777" w:rsidR="000F1442" w:rsidRPr="009D3C09" w:rsidRDefault="000F1442" w:rsidP="009E7710">
      <w:pPr>
        <w:pStyle w:val="punkt"/>
      </w:pPr>
      <w:r w:rsidRPr="009D3C09">
        <w:t>zajęcia majątku Wykonawcy w stopniu uniemożliwiającym mu należyte Wykonanie Umowy.</w:t>
      </w:r>
    </w:p>
    <w:p w14:paraId="56E58ECB" w14:textId="7A25F104" w:rsidR="000F1442" w:rsidRDefault="000F1442" w:rsidP="0086173E">
      <w:pPr>
        <w:pStyle w:val="ustp"/>
      </w:pPr>
      <w:r w:rsidRPr="009D3C09">
        <w:t>Wykonawca ma obowiązek zawiadomić Zamawiającego o wystąpieniu zdarzeń opisanych</w:t>
      </w:r>
      <w:r w:rsidR="00A648AB">
        <w:t xml:space="preserve"> </w:t>
      </w:r>
      <w:r w:rsidRPr="009D3C09">
        <w:t>w ust. 2</w:t>
      </w:r>
      <w:r>
        <w:t xml:space="preserve"> </w:t>
      </w:r>
      <w:r w:rsidR="00D077CB">
        <w:br/>
      </w:r>
      <w:r w:rsidRPr="009D3C09">
        <w:t xml:space="preserve">w ciągu </w:t>
      </w:r>
      <w:r w:rsidR="00523F22">
        <w:t>24</w:t>
      </w:r>
      <w:r w:rsidRPr="009D3C09">
        <w:t xml:space="preserve"> godzin od ich zaistnienia.</w:t>
      </w:r>
    </w:p>
    <w:p w14:paraId="700F702C" w14:textId="5689256B" w:rsidR="000F1442" w:rsidRDefault="000F1442" w:rsidP="0086173E">
      <w:pPr>
        <w:pStyle w:val="ustp"/>
      </w:pPr>
      <w:r w:rsidRPr="009D3C09">
        <w:t xml:space="preserve">Odstąpienie od Umowy nie ogranicza Zamawiającemu możliwości dochodzenia kar umownych </w:t>
      </w:r>
      <w:r w:rsidR="00FC2486">
        <w:t>oraz</w:t>
      </w:r>
      <w:r w:rsidRPr="009D3C09">
        <w:t xml:space="preserve"> odszkodowań, jeżeli szkoda przewyższa wysokość kar umownych.</w:t>
      </w:r>
    </w:p>
    <w:p w14:paraId="1B4F45B7" w14:textId="623A05A0" w:rsidR="000F1442" w:rsidRDefault="000F1442" w:rsidP="0086173E">
      <w:pPr>
        <w:pStyle w:val="ustp"/>
      </w:pPr>
      <w:r>
        <w:t xml:space="preserve">Zamawiający ma również prawo odstąpienia od </w:t>
      </w:r>
      <w:r w:rsidR="00A24637">
        <w:t>U</w:t>
      </w:r>
      <w:r>
        <w:t xml:space="preserve">mowy w przypadku zaistnienia istotnej zmiany okoliczności powodującej, że wykonanie </w:t>
      </w:r>
      <w:r w:rsidR="00A24637">
        <w:t>U</w:t>
      </w:r>
      <w:r>
        <w:t xml:space="preserve">mowy nie leży w interesie publicznym, czego nie można </w:t>
      </w:r>
      <w:r>
        <w:lastRenderedPageBreak/>
        <w:t xml:space="preserve">było przewidzieć w chwili zawarcia </w:t>
      </w:r>
      <w:r w:rsidR="00A24637">
        <w:t>U</w:t>
      </w:r>
      <w:r>
        <w:t xml:space="preserve">mowy. W takim przypadku Zamawiający może odstąpić </w:t>
      </w:r>
      <w:r w:rsidR="00D077CB">
        <w:br/>
      </w:r>
      <w:r>
        <w:t>od umowy w terminie 30 dni od powzięcia wiadomości o tych okolicznościach.</w:t>
      </w:r>
    </w:p>
    <w:p w14:paraId="66A7C0C3" w14:textId="3E566A76" w:rsidR="00E275BA" w:rsidRDefault="000F1442" w:rsidP="0086173E">
      <w:pPr>
        <w:pStyle w:val="ustp"/>
      </w:pPr>
      <w:r>
        <w:t xml:space="preserve">W przypadku, o którym mowa w </w:t>
      </w:r>
      <w:r w:rsidR="002673AA">
        <w:t xml:space="preserve">ust. </w:t>
      </w:r>
      <w:r w:rsidR="00A24637">
        <w:t>5</w:t>
      </w:r>
      <w:r>
        <w:t xml:space="preserve">, Wykonawca może żądać wynagrodzenia należnego z tytułu wykonania części </w:t>
      </w:r>
      <w:r w:rsidR="00AB55A2">
        <w:t>U</w:t>
      </w:r>
      <w:r>
        <w:t>mowy.</w:t>
      </w:r>
    </w:p>
    <w:p w14:paraId="1DC85F35" w14:textId="77777777" w:rsidR="000F1442" w:rsidRPr="009D3C09" w:rsidRDefault="000F1442" w:rsidP="00F827B3">
      <w:pPr>
        <w:pStyle w:val="paragraf"/>
        <w:spacing w:before="120"/>
      </w:pPr>
    </w:p>
    <w:p w14:paraId="1BAE8C1F" w14:textId="7C0DFFC6" w:rsidR="0023054A" w:rsidRPr="001A222C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Zmi</w:t>
      </w:r>
      <w:r w:rsidR="001A222C">
        <w:rPr>
          <w:b/>
        </w:rPr>
        <w:t>ana istotnych postanowień Umowy</w:t>
      </w:r>
    </w:p>
    <w:p w14:paraId="0C570114" w14:textId="11011BC6" w:rsidR="00562706" w:rsidRDefault="0023054A" w:rsidP="00F827B3">
      <w:pPr>
        <w:pStyle w:val="ustp"/>
        <w:numPr>
          <w:ilvl w:val="0"/>
          <w:numId w:val="0"/>
        </w:numPr>
      </w:pPr>
      <w:r w:rsidRPr="0091203B">
        <w:t xml:space="preserve">Strony </w:t>
      </w:r>
      <w:r w:rsidRPr="00562706">
        <w:t>postanawiają</w:t>
      </w:r>
      <w:r w:rsidRPr="0091203B">
        <w:t xml:space="preserve">, że w przypadku zmiany stawki podatku od towarów i usług </w:t>
      </w:r>
      <w:r w:rsidR="00562706">
        <w:t>w</w:t>
      </w:r>
      <w:r w:rsidRPr="0091203B">
        <w:t>ynagrodzenie</w:t>
      </w:r>
      <w:r w:rsidR="00562706">
        <w:t xml:space="preserve"> brutto</w:t>
      </w:r>
      <w:r w:rsidRPr="0091203B">
        <w:t xml:space="preserve"> prze</w:t>
      </w:r>
      <w:r w:rsidR="00562706">
        <w:t>widziane Umową ulegnie</w:t>
      </w:r>
      <w:r w:rsidRPr="0091203B">
        <w:t xml:space="preserve"> zmianie</w:t>
      </w:r>
      <w:r w:rsidR="00562706">
        <w:t>,</w:t>
      </w:r>
      <w:r w:rsidRPr="0091203B">
        <w:t xml:space="preserve"> </w:t>
      </w:r>
      <w:r w:rsidR="00FC2486" w:rsidRPr="0091203B">
        <w:t>odpowiedni</w:t>
      </w:r>
      <w:r w:rsidR="00FC2486">
        <w:t>o</w:t>
      </w:r>
      <w:r w:rsidR="00FC2486" w:rsidRPr="0091203B">
        <w:t xml:space="preserve"> </w:t>
      </w:r>
      <w:r w:rsidRPr="0091203B">
        <w:t xml:space="preserve">do zmiany wysokości podatku od towarów i usług (ulegnie korekcie o wysokość zmiany podatku VAT), przy czym powyższa zmiana będzie miała zastosowanie wyłącznie w odniesieniu do części Wynagrodzenia objętego fakturami wystawionymi </w:t>
      </w:r>
      <w:r w:rsidR="00F827B3">
        <w:br/>
      </w:r>
      <w:r w:rsidRPr="0091203B">
        <w:t>po dacie wejścia w życie zmiany przepisów prawa</w:t>
      </w:r>
      <w:r w:rsidR="00562706">
        <w:t>,</w:t>
      </w:r>
      <w:r w:rsidRPr="0091203B">
        <w:t xml:space="preserve"> wprowadzających nowe stawki podatku od towarów </w:t>
      </w:r>
      <w:r w:rsidR="00F827B3">
        <w:br/>
      </w:r>
      <w:r w:rsidRPr="0091203B">
        <w:t>i usług.</w:t>
      </w:r>
    </w:p>
    <w:p w14:paraId="740B174C" w14:textId="77777777" w:rsidR="000F1442" w:rsidRPr="009D3C09" w:rsidRDefault="000F1442" w:rsidP="00F827B3">
      <w:pPr>
        <w:pStyle w:val="paragraf"/>
        <w:spacing w:before="120"/>
      </w:pPr>
    </w:p>
    <w:p w14:paraId="6889A81B" w14:textId="77777777" w:rsidR="000F1442" w:rsidRPr="009D3C09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Postanowienia końcowe</w:t>
      </w:r>
    </w:p>
    <w:p w14:paraId="5C6A24CD" w14:textId="7CF35891" w:rsidR="00897B4B" w:rsidRDefault="00897B4B" w:rsidP="0086173E">
      <w:pPr>
        <w:pStyle w:val="ustp"/>
      </w:pPr>
      <w:r w:rsidRPr="006C0C98">
        <w:t>Wykonawca nie może dokonać cesji swojej wierzytelności wynikającej z niniejszej Umowy na rzecz osoby trzeciej bez zgody Zamawiającego wyrażonej na piśmie</w:t>
      </w:r>
      <w:r w:rsidR="0026232C">
        <w:t xml:space="preserve"> pod rygorem nieważności</w:t>
      </w:r>
      <w:r w:rsidRPr="006C0C98">
        <w:t>.</w:t>
      </w:r>
    </w:p>
    <w:p w14:paraId="6F12BB84" w14:textId="30DBEF3D" w:rsidR="00897B4B" w:rsidRDefault="00897B4B" w:rsidP="0086173E">
      <w:pPr>
        <w:pStyle w:val="ustp"/>
      </w:pPr>
      <w:r w:rsidRPr="006C0C98">
        <w:t xml:space="preserve">Wszelkie zmiany do niniejszej Umowy wymagają formy pisemnej pod rygorem nieważności, </w:t>
      </w:r>
      <w:r w:rsidR="00125898">
        <w:t xml:space="preserve">z zastrzeżeniem </w:t>
      </w:r>
      <w:r w:rsidRPr="006C0C98">
        <w:t xml:space="preserve">§ </w:t>
      </w:r>
      <w:r>
        <w:t>8</w:t>
      </w:r>
      <w:r w:rsidRPr="006C0C98">
        <w:t xml:space="preserve"> ust. </w:t>
      </w:r>
      <w:r>
        <w:t>4</w:t>
      </w:r>
      <w:r w:rsidRPr="006C0C98">
        <w:t>.</w:t>
      </w:r>
    </w:p>
    <w:p w14:paraId="04030A6D" w14:textId="475C1C10" w:rsidR="000F1442" w:rsidRPr="009D3C09" w:rsidRDefault="00897B4B" w:rsidP="0086173E">
      <w:pPr>
        <w:pStyle w:val="ustp"/>
      </w:pPr>
      <w:r w:rsidRPr="006C0C98">
        <w:t>Dla potrzeb wzajemnych rozliczeń Wykonawca oświadcza, że jest płatnikiem podatku od towarów</w:t>
      </w:r>
      <w:r w:rsidR="00125898">
        <w:t xml:space="preserve"> i usług</w:t>
      </w:r>
      <w:r w:rsidRPr="006C0C98">
        <w:t xml:space="preserve"> VAT.</w:t>
      </w:r>
    </w:p>
    <w:p w14:paraId="61AA1099" w14:textId="77777777" w:rsidR="00764ABA" w:rsidRDefault="00764ABA" w:rsidP="0086173E">
      <w:pPr>
        <w:pStyle w:val="ustp"/>
      </w:pPr>
      <w:r>
        <w:t xml:space="preserve">Niniejsza </w:t>
      </w:r>
      <w:r w:rsidRPr="00166F4E">
        <w:t>Umowa podlega prawu Rzeczypospolitej Polskiej i zgodnie z nim będzie interpretowana</w:t>
      </w:r>
      <w:r>
        <w:t>.</w:t>
      </w:r>
    </w:p>
    <w:p w14:paraId="362DF14E" w14:textId="03CB0D5A" w:rsidR="00F91E38" w:rsidRDefault="00F91E38" w:rsidP="0086173E">
      <w:pPr>
        <w:pStyle w:val="ustp"/>
      </w:pPr>
      <w:r w:rsidRPr="00CA4C63">
        <w:t xml:space="preserve">Spory pomiędzy Stronami rozstrzyga sąd powszechny właściwy dla siedziby </w:t>
      </w:r>
      <w:r w:rsidR="000B7C50">
        <w:t>Zamawiają</w:t>
      </w:r>
      <w:r>
        <w:t>cego.</w:t>
      </w:r>
    </w:p>
    <w:p w14:paraId="4E2FDDB4" w14:textId="36909ECE" w:rsidR="000F1442" w:rsidRPr="009D3C09" w:rsidRDefault="000F1442" w:rsidP="0086173E">
      <w:pPr>
        <w:pStyle w:val="ustp"/>
      </w:pPr>
      <w:r w:rsidRPr="009D3C09">
        <w:t xml:space="preserve">Umowę sporządzono w </w:t>
      </w:r>
      <w:r w:rsidR="00FD003E">
        <w:t>trzech</w:t>
      </w:r>
      <w:r w:rsidRPr="009D3C09">
        <w:t xml:space="preserve"> jednobrzmiących egzemplarzach,</w:t>
      </w:r>
      <w:r w:rsidR="00FD003E">
        <w:t xml:space="preserve"> dwa egzemplarze</w:t>
      </w:r>
      <w:r w:rsidR="00F827B3">
        <w:t xml:space="preserve"> dla </w:t>
      </w:r>
      <w:r w:rsidR="00125898">
        <w:t>Zamawiającego</w:t>
      </w:r>
      <w:r w:rsidR="00FD003E">
        <w:t>, jeden egzemplarz dla Wykonawcy</w:t>
      </w:r>
      <w:r w:rsidRPr="009D3C09">
        <w:t>.</w:t>
      </w:r>
    </w:p>
    <w:p w14:paraId="596E128B" w14:textId="18D3F10A" w:rsidR="005234F0" w:rsidRPr="009D3C09" w:rsidRDefault="000F1442" w:rsidP="0086173E">
      <w:pPr>
        <w:pStyle w:val="ustp"/>
      </w:pPr>
      <w:r w:rsidRPr="009D3C09">
        <w:t xml:space="preserve">Niżej wymienione </w:t>
      </w:r>
      <w:r w:rsidR="009B58BB">
        <w:t>z</w:t>
      </w:r>
      <w:r w:rsidRPr="009D3C09">
        <w:t xml:space="preserve">ałączniki </w:t>
      </w:r>
      <w:r w:rsidR="00A24637">
        <w:t xml:space="preserve">stanowią integralną cześć </w:t>
      </w:r>
      <w:r w:rsidRPr="009D3C09">
        <w:t>Umowy:</w:t>
      </w:r>
    </w:p>
    <w:p w14:paraId="12BFC717" w14:textId="76B40203" w:rsidR="005234F0" w:rsidRDefault="000F1442" w:rsidP="005234F0">
      <w:pPr>
        <w:pStyle w:val="punkt"/>
      </w:pPr>
      <w:r>
        <w:t>Opis przedmiotu zamówienia,</w:t>
      </w:r>
    </w:p>
    <w:p w14:paraId="25AAF55D" w14:textId="4BE7CB16" w:rsidR="006C4360" w:rsidRDefault="00A24637" w:rsidP="009E7710">
      <w:pPr>
        <w:pStyle w:val="punkt"/>
      </w:pPr>
      <w:r>
        <w:t xml:space="preserve">Wzór </w:t>
      </w:r>
      <w:r w:rsidRPr="004D65B1">
        <w:t>Protok</w:t>
      </w:r>
      <w:r>
        <w:t>ołu Odbioru Dostawy,</w:t>
      </w:r>
    </w:p>
    <w:p w14:paraId="5F1B7974" w14:textId="3AEBF7DB" w:rsidR="005234F0" w:rsidRDefault="00A24637" w:rsidP="005234F0">
      <w:pPr>
        <w:pStyle w:val="punkt"/>
      </w:pPr>
      <w:r>
        <w:t>Odpis KRS lub CEIDG</w:t>
      </w:r>
      <w:r w:rsidR="00F827B3">
        <w:t xml:space="preserve"> Wykonawcy*</w:t>
      </w:r>
      <w:r w:rsidR="00FC2486">
        <w:t>,</w:t>
      </w:r>
    </w:p>
    <w:p w14:paraId="400829D9" w14:textId="7F30EC67" w:rsidR="0006467D" w:rsidRDefault="00F827B3" w:rsidP="005234F0">
      <w:pPr>
        <w:pStyle w:val="punkt"/>
      </w:pPr>
      <w:r>
        <w:t>Kopia oferty W</w:t>
      </w:r>
      <w:r w:rsidR="0006467D">
        <w:t>ykonawcy</w:t>
      </w:r>
      <w:r>
        <w:t>,</w:t>
      </w:r>
    </w:p>
    <w:p w14:paraId="7B83535F" w14:textId="12EA2076" w:rsidR="00A24637" w:rsidRDefault="00A24637" w:rsidP="009E7710">
      <w:pPr>
        <w:pStyle w:val="punkt"/>
      </w:pPr>
      <w:r>
        <w:t>Pełnomocnictwo (jeżeli dotyczy)</w:t>
      </w:r>
      <w:r w:rsidR="00F827B3">
        <w:t>*</w:t>
      </w:r>
      <w:r w:rsidR="00FC2486">
        <w:t>.</w:t>
      </w:r>
    </w:p>
    <w:p w14:paraId="0223CB0D" w14:textId="77777777" w:rsidR="002F2F3E" w:rsidRDefault="002F2F3E" w:rsidP="00332AA5"/>
    <w:tbl>
      <w:tblPr>
        <w:tblStyle w:val="Tabela-Siatk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31"/>
        <w:gridCol w:w="3798"/>
      </w:tblGrid>
      <w:tr w:rsidR="00E37010" w14:paraId="59A46526" w14:textId="77777777" w:rsidTr="00276AE4">
        <w:trPr>
          <w:jc w:val="center"/>
        </w:trPr>
        <w:tc>
          <w:tcPr>
            <w:tcW w:w="3798" w:type="dxa"/>
          </w:tcPr>
          <w:p w14:paraId="7EBADCDE" w14:textId="77777777" w:rsidR="00E37010" w:rsidRDefault="00E37010" w:rsidP="00276AE4">
            <w:pPr>
              <w:jc w:val="center"/>
            </w:pPr>
            <w:r>
              <w:t>ZAMAWIAJĄCY</w:t>
            </w:r>
          </w:p>
          <w:p w14:paraId="61B8344C" w14:textId="77777777" w:rsidR="00E37010" w:rsidRDefault="00E37010" w:rsidP="00276AE4"/>
          <w:p w14:paraId="72BB26FE" w14:textId="77777777" w:rsidR="00E37010" w:rsidRDefault="00E37010" w:rsidP="00276AE4"/>
          <w:p w14:paraId="10D3C0E2" w14:textId="77777777" w:rsidR="00E37010" w:rsidRDefault="00E37010" w:rsidP="00276AE4">
            <w:pPr>
              <w:jc w:val="center"/>
            </w:pPr>
            <w:r>
              <w:t>........................................</w:t>
            </w:r>
          </w:p>
        </w:tc>
        <w:tc>
          <w:tcPr>
            <w:tcW w:w="1431" w:type="dxa"/>
          </w:tcPr>
          <w:p w14:paraId="269B5314" w14:textId="77777777" w:rsidR="00E37010" w:rsidRDefault="00E37010" w:rsidP="00276AE4"/>
        </w:tc>
        <w:tc>
          <w:tcPr>
            <w:tcW w:w="3798" w:type="dxa"/>
          </w:tcPr>
          <w:p w14:paraId="2FCEE9DA" w14:textId="77777777" w:rsidR="00E37010" w:rsidRDefault="00E37010" w:rsidP="00276AE4">
            <w:pPr>
              <w:jc w:val="center"/>
            </w:pPr>
            <w:r>
              <w:t>WYKONAWCA</w:t>
            </w:r>
          </w:p>
          <w:p w14:paraId="2FEE23E4" w14:textId="77777777" w:rsidR="00E37010" w:rsidRDefault="00E37010" w:rsidP="00276AE4">
            <w:pPr>
              <w:jc w:val="center"/>
            </w:pPr>
          </w:p>
          <w:p w14:paraId="5DE3B78B" w14:textId="77777777" w:rsidR="00E37010" w:rsidRDefault="00E37010" w:rsidP="00276AE4">
            <w:pPr>
              <w:jc w:val="center"/>
            </w:pPr>
          </w:p>
          <w:p w14:paraId="040547E9" w14:textId="77777777" w:rsidR="00E37010" w:rsidRDefault="00E37010" w:rsidP="00276AE4">
            <w:pPr>
              <w:jc w:val="center"/>
            </w:pPr>
            <w:r>
              <w:t>........................................</w:t>
            </w:r>
          </w:p>
        </w:tc>
      </w:tr>
    </w:tbl>
    <w:p w14:paraId="12C942CA" w14:textId="51EDD34E" w:rsidR="00214E13" w:rsidRDefault="00214E13" w:rsidP="00E37010"/>
    <w:p w14:paraId="2BD038F8" w14:textId="77777777" w:rsidR="00214E13" w:rsidRDefault="00214E13">
      <w:pPr>
        <w:spacing w:after="0"/>
        <w:jc w:val="left"/>
      </w:pPr>
      <w:r>
        <w:br w:type="page"/>
      </w:r>
    </w:p>
    <w:p w14:paraId="5EC2B32A" w14:textId="77777777" w:rsidR="00273CD9" w:rsidRDefault="00273CD9" w:rsidP="00214E13">
      <w:pPr>
        <w:spacing w:before="240" w:after="120" w:line="360" w:lineRule="auto"/>
        <w:jc w:val="right"/>
        <w:rPr>
          <w:rFonts w:ascii="Arial Narrow" w:hAnsi="Arial Narrow"/>
        </w:rPr>
        <w:sectPr w:rsidR="00273CD9" w:rsidSect="00F2305D">
          <w:headerReference w:type="default" r:id="rId8"/>
          <w:footerReference w:type="default" r:id="rId9"/>
          <w:pgSz w:w="11906" w:h="16838"/>
          <w:pgMar w:top="2268" w:right="851" w:bottom="1276" w:left="851" w:header="709" w:footer="709" w:gutter="0"/>
          <w:cols w:space="708"/>
          <w:docGrid w:linePitch="360"/>
        </w:sectPr>
      </w:pPr>
    </w:p>
    <w:p w14:paraId="67E4E92E" w14:textId="590638ED" w:rsidR="00214E13" w:rsidRPr="00214E13" w:rsidRDefault="00214E13" w:rsidP="00214E13">
      <w:pPr>
        <w:spacing w:before="240" w:after="120" w:line="360" w:lineRule="auto"/>
        <w:jc w:val="right"/>
        <w:rPr>
          <w:rFonts w:ascii="Arial Narrow" w:hAnsi="Arial Narrow" w:cs="Tahoma"/>
          <w:b/>
          <w:snapToGrid w:val="0"/>
        </w:rPr>
      </w:pPr>
      <w:r w:rsidRPr="00214E13">
        <w:rPr>
          <w:rFonts w:ascii="Arial Narrow" w:hAnsi="Arial Narrow"/>
        </w:rPr>
        <w:lastRenderedPageBreak/>
        <w:t xml:space="preserve">Załącznik nr </w:t>
      </w:r>
      <w:r w:rsidR="00EB2913">
        <w:rPr>
          <w:rFonts w:ascii="Arial Narrow" w:hAnsi="Arial Narrow"/>
        </w:rPr>
        <w:t>1</w:t>
      </w:r>
      <w:r w:rsidR="00B33462" w:rsidRPr="00214E13">
        <w:rPr>
          <w:rFonts w:ascii="Arial Narrow" w:hAnsi="Arial Narrow"/>
        </w:rPr>
        <w:t xml:space="preserve"> </w:t>
      </w:r>
      <w:r w:rsidRPr="00214E13">
        <w:rPr>
          <w:rFonts w:ascii="Arial Narrow" w:hAnsi="Arial Narrow"/>
        </w:rPr>
        <w:t xml:space="preserve">do </w:t>
      </w:r>
      <w:r w:rsidR="00EB2913">
        <w:rPr>
          <w:rFonts w:ascii="Arial Narrow" w:hAnsi="Arial Narrow"/>
        </w:rPr>
        <w:t>U</w:t>
      </w:r>
      <w:r w:rsidRPr="00214E13">
        <w:rPr>
          <w:rFonts w:ascii="Arial Narrow" w:hAnsi="Arial Narrow"/>
        </w:rPr>
        <w:t>mowy</w:t>
      </w:r>
    </w:p>
    <w:p w14:paraId="53D26AD1" w14:textId="3179722A" w:rsidR="00214E13" w:rsidRPr="00214E13" w:rsidRDefault="00EB2913" w:rsidP="00214E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Opis Przedmiotu Zamówienia</w:t>
      </w:r>
    </w:p>
    <w:p w14:paraId="4A58BD59" w14:textId="7BAE4433" w:rsidR="00214E13" w:rsidRDefault="00214E13" w:rsidP="00214E13">
      <w:pPr>
        <w:rPr>
          <w:rFonts w:ascii="Arial Narrow" w:hAnsi="Arial Narrow"/>
        </w:rPr>
      </w:pPr>
    </w:p>
    <w:p w14:paraId="677B5AAD" w14:textId="5C939661" w:rsidR="00EB2913" w:rsidRDefault="00EB2913" w:rsidP="00214E13">
      <w:pPr>
        <w:rPr>
          <w:rFonts w:ascii="Arial Narrow" w:hAnsi="Arial Narrow"/>
        </w:rPr>
      </w:pPr>
    </w:p>
    <w:p w14:paraId="24FCFC34" w14:textId="49815CBB" w:rsidR="00EB2913" w:rsidRDefault="00EB2913" w:rsidP="00214E13">
      <w:pPr>
        <w:rPr>
          <w:rFonts w:ascii="Arial Narrow" w:hAnsi="Arial Narrow"/>
          <w:i/>
        </w:rPr>
      </w:pPr>
      <w:r w:rsidRPr="00273CD9">
        <w:rPr>
          <w:rFonts w:ascii="Arial Narrow" w:hAnsi="Arial Narrow"/>
          <w:i/>
        </w:rPr>
        <w:t xml:space="preserve">(Opis Przedmiotu Zamówienia </w:t>
      </w:r>
      <w:r w:rsidR="00562706" w:rsidRPr="00273CD9">
        <w:rPr>
          <w:rFonts w:ascii="Arial Narrow" w:hAnsi="Arial Narrow"/>
          <w:i/>
        </w:rPr>
        <w:t>stanowiący niniejszy załącznik będzie</w:t>
      </w:r>
      <w:r w:rsidRPr="00273CD9">
        <w:rPr>
          <w:rFonts w:ascii="Arial Narrow" w:hAnsi="Arial Narrow"/>
          <w:i/>
        </w:rPr>
        <w:t xml:space="preserve"> odpowiadał treścią</w:t>
      </w:r>
      <w:r w:rsidR="00273CD9" w:rsidRPr="00273CD9">
        <w:rPr>
          <w:rFonts w:ascii="Arial Narrow" w:hAnsi="Arial Narrow"/>
          <w:i/>
        </w:rPr>
        <w:t xml:space="preserve"> Opisowi Przedmiotu Zamówienia, stanowiąc</w:t>
      </w:r>
      <w:r w:rsidR="00BA0FAC">
        <w:rPr>
          <w:rFonts w:ascii="Arial Narrow" w:hAnsi="Arial Narrow"/>
          <w:i/>
        </w:rPr>
        <w:t>emu</w:t>
      </w:r>
      <w:r w:rsidR="00273CD9" w:rsidRPr="00273CD9">
        <w:rPr>
          <w:rFonts w:ascii="Arial Narrow" w:hAnsi="Arial Narrow"/>
          <w:i/>
        </w:rPr>
        <w:t xml:space="preserve"> załącznik nr 1  do SIWZ</w:t>
      </w:r>
      <w:r w:rsidR="00BA0FAC">
        <w:rPr>
          <w:rFonts w:ascii="Arial Narrow" w:hAnsi="Arial Narrow"/>
          <w:i/>
        </w:rPr>
        <w:t>.</w:t>
      </w:r>
      <w:r w:rsidR="00273CD9" w:rsidRPr="00273CD9">
        <w:rPr>
          <w:rFonts w:ascii="Arial Narrow" w:hAnsi="Arial Narrow"/>
          <w:i/>
        </w:rPr>
        <w:t xml:space="preserve"> </w:t>
      </w:r>
    </w:p>
    <w:p w14:paraId="328B8D76" w14:textId="66628120" w:rsidR="00273CD9" w:rsidRDefault="00273CD9" w:rsidP="00214E13">
      <w:pPr>
        <w:rPr>
          <w:rFonts w:ascii="Arial Narrow" w:hAnsi="Arial Narrow"/>
          <w:i/>
        </w:rPr>
      </w:pPr>
    </w:p>
    <w:p w14:paraId="3D9E96A1" w14:textId="77777777" w:rsidR="00273CD9" w:rsidRDefault="00273CD9" w:rsidP="00214E13">
      <w:pPr>
        <w:rPr>
          <w:rFonts w:ascii="Arial Narrow" w:hAnsi="Arial Narrow"/>
          <w:i/>
        </w:rPr>
      </w:pPr>
    </w:p>
    <w:p w14:paraId="08056F57" w14:textId="77777777" w:rsidR="00273CD9" w:rsidRDefault="00273CD9" w:rsidP="00214E13">
      <w:pPr>
        <w:rPr>
          <w:rFonts w:ascii="Arial Narrow" w:hAnsi="Arial Narrow"/>
          <w:i/>
        </w:rPr>
      </w:pPr>
    </w:p>
    <w:p w14:paraId="0551FD65" w14:textId="77777777" w:rsidR="00273CD9" w:rsidRDefault="00273CD9" w:rsidP="00214E13">
      <w:pPr>
        <w:rPr>
          <w:rFonts w:ascii="Arial Narrow" w:hAnsi="Arial Narrow"/>
          <w:i/>
        </w:rPr>
        <w:sectPr w:rsidR="00273CD9" w:rsidSect="00620265">
          <w:footerReference w:type="default" r:id="rId10"/>
          <w:pgSz w:w="11906" w:h="16838"/>
          <w:pgMar w:top="2268" w:right="851" w:bottom="1276" w:left="851" w:header="709" w:footer="709" w:gutter="0"/>
          <w:pgNumType w:start="1"/>
          <w:cols w:space="708"/>
          <w:docGrid w:linePitch="360"/>
        </w:sectPr>
      </w:pPr>
    </w:p>
    <w:p w14:paraId="31D6D20E" w14:textId="1312579D" w:rsidR="00273CD9" w:rsidRPr="00214E13" w:rsidRDefault="00273CD9" w:rsidP="00273CD9">
      <w:pPr>
        <w:spacing w:before="240" w:after="120" w:line="360" w:lineRule="auto"/>
        <w:jc w:val="right"/>
        <w:rPr>
          <w:rFonts w:ascii="Arial Narrow" w:hAnsi="Arial Narrow" w:cs="Tahoma"/>
          <w:b/>
          <w:snapToGrid w:val="0"/>
        </w:rPr>
      </w:pPr>
      <w:r w:rsidRPr="00214E13">
        <w:rPr>
          <w:rFonts w:ascii="Arial Narrow" w:hAnsi="Arial Narrow"/>
        </w:rPr>
        <w:lastRenderedPageBreak/>
        <w:t xml:space="preserve">Załącznik nr </w:t>
      </w:r>
      <w:r>
        <w:rPr>
          <w:rFonts w:ascii="Arial Narrow" w:hAnsi="Arial Narrow"/>
        </w:rPr>
        <w:t>2</w:t>
      </w:r>
      <w:r w:rsidRPr="00214E13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U</w:t>
      </w:r>
      <w:r w:rsidRPr="00214E13">
        <w:rPr>
          <w:rFonts w:ascii="Arial Narrow" w:hAnsi="Arial Narrow"/>
        </w:rPr>
        <w:t>mowy</w:t>
      </w:r>
    </w:p>
    <w:p w14:paraId="2F46E549" w14:textId="77777777" w:rsidR="00273CD9" w:rsidRPr="00273CD9" w:rsidRDefault="00273CD9" w:rsidP="00273CD9">
      <w:pPr>
        <w:spacing w:afterLines="120" w:after="288" w:line="360" w:lineRule="auto"/>
        <w:ind w:left="360"/>
        <w:contextualSpacing/>
        <w:jc w:val="center"/>
        <w:rPr>
          <w:b/>
        </w:rPr>
      </w:pPr>
      <w:r w:rsidRPr="00273CD9">
        <w:rPr>
          <w:b/>
        </w:rPr>
        <w:t>WZÓR</w:t>
      </w:r>
    </w:p>
    <w:p w14:paraId="4DD6EEEC" w14:textId="77777777" w:rsidR="00273CD9" w:rsidRPr="00860593" w:rsidRDefault="00273CD9" w:rsidP="00273CD9">
      <w:pPr>
        <w:spacing w:afterLines="120" w:after="288" w:line="360" w:lineRule="auto"/>
        <w:ind w:left="360"/>
        <w:contextualSpacing/>
        <w:jc w:val="center"/>
        <w:rPr>
          <w:b/>
          <w:i/>
        </w:rPr>
      </w:pPr>
      <w:r w:rsidRPr="00273CD9">
        <w:rPr>
          <w:b/>
        </w:rPr>
        <w:t>PROTOKÓŁU ODBIORU DOSTAWY</w:t>
      </w:r>
    </w:p>
    <w:p w14:paraId="49989F90" w14:textId="77777777" w:rsidR="00273CD9" w:rsidRDefault="00273CD9" w:rsidP="00273CD9">
      <w:pPr>
        <w:spacing w:afterLines="120" w:after="288" w:line="360" w:lineRule="auto"/>
        <w:contextualSpacing/>
      </w:pPr>
    </w:p>
    <w:p w14:paraId="4BDF40B8" w14:textId="77777777" w:rsidR="00621026" w:rsidRDefault="00621026" w:rsidP="00621026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>Miejsce dokonania odbioru: .........................................................................................................</w:t>
      </w:r>
    </w:p>
    <w:p w14:paraId="4EC2B1C7" w14:textId="77777777" w:rsidR="00621026" w:rsidRDefault="00621026" w:rsidP="00621026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>Data dokonania odbioru: ..............................................................................................................</w:t>
      </w:r>
    </w:p>
    <w:p w14:paraId="1E2AFE74" w14:textId="29494238" w:rsidR="00621026" w:rsidRDefault="00621026" w:rsidP="00621026">
      <w:r>
        <w:t>Osoba ze strony Wykonawcy:.................................................................................................................</w:t>
      </w:r>
    </w:p>
    <w:p w14:paraId="727075D7" w14:textId="36BC9352" w:rsidR="00621026" w:rsidRDefault="00621026" w:rsidP="00621026">
      <w:pPr>
        <w:spacing w:line="360" w:lineRule="auto"/>
        <w:rPr>
          <w:i/>
          <w:szCs w:val="20"/>
          <w:lang w:eastAsia="ar-SA"/>
        </w:rPr>
      </w:pP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</w:t>
      </w:r>
      <w:r>
        <w:rPr>
          <w:i/>
          <w:szCs w:val="20"/>
          <w:lang w:eastAsia="ar-SA"/>
        </w:rPr>
        <w:t>(imię i nazwisko osoby upoważnionej)</w:t>
      </w:r>
    </w:p>
    <w:p w14:paraId="5F65A0CE" w14:textId="7EDBDB40" w:rsidR="00621026" w:rsidRDefault="00621026" w:rsidP="00621026">
      <w:r>
        <w:t>Osoba ze strony Zamawiającego: ...........................................................................................................</w:t>
      </w:r>
    </w:p>
    <w:p w14:paraId="58D6E7A9" w14:textId="0FA57583" w:rsidR="00621026" w:rsidRDefault="00621026" w:rsidP="00621026">
      <w:pPr>
        <w:rPr>
          <w:i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i/>
          <w:szCs w:val="20"/>
          <w:lang w:eastAsia="ar-SA"/>
        </w:rPr>
        <w:t>(imię i nazwisko osoby upoważnionej)</w:t>
      </w:r>
    </w:p>
    <w:p w14:paraId="31DC4789" w14:textId="5129D3F0" w:rsidR="00621026" w:rsidRPr="00621026" w:rsidRDefault="00621026" w:rsidP="00621026">
      <w:pPr>
        <w:spacing w:line="360" w:lineRule="auto"/>
        <w:rPr>
          <w:lang w:eastAsia="ar-SA"/>
        </w:rPr>
      </w:pPr>
    </w:p>
    <w:p w14:paraId="6AB110BC" w14:textId="3C166148" w:rsidR="00621026" w:rsidRPr="00621026" w:rsidRDefault="00621026" w:rsidP="00621026">
      <w:pPr>
        <w:spacing w:line="360" w:lineRule="auto"/>
        <w:rPr>
          <w:lang w:eastAsia="ar-SA"/>
        </w:rPr>
      </w:pPr>
      <w:r w:rsidRPr="00621026">
        <w:rPr>
          <w:lang w:eastAsia="ar-SA"/>
        </w:rPr>
        <w:t xml:space="preserve">Przedmiotem </w:t>
      </w:r>
      <w:r w:rsidR="00D235DA">
        <w:rPr>
          <w:lang w:eastAsia="ar-SA"/>
        </w:rPr>
        <w:t>D</w:t>
      </w:r>
      <w:r w:rsidRPr="00621026">
        <w:rPr>
          <w:lang w:eastAsia="ar-SA"/>
        </w:rPr>
        <w:t>ostawy i odbioru w ramach umowy nr ....................... z dnia..................... są Produkty wyszczególnione w zamówieniu z dnia ........, stanowiącym załącznik do niniejszego protokołu</w:t>
      </w:r>
    </w:p>
    <w:p w14:paraId="62F72F62" w14:textId="77777777" w:rsidR="00621026" w:rsidRPr="00621026" w:rsidRDefault="00621026" w:rsidP="00621026"/>
    <w:p w14:paraId="3FE19B9E" w14:textId="776FA354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Potwierdzenie kompletności </w:t>
      </w:r>
      <w:r w:rsidR="00D235DA">
        <w:rPr>
          <w:lang w:eastAsia="ar-SA"/>
        </w:rPr>
        <w:t>D</w:t>
      </w:r>
      <w:r w:rsidRPr="00621026">
        <w:rPr>
          <w:lang w:eastAsia="ar-SA"/>
        </w:rPr>
        <w:t>ostawy:</w:t>
      </w:r>
    </w:p>
    <w:p w14:paraId="4D1BCE25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TAK *</w:t>
      </w:r>
    </w:p>
    <w:p w14:paraId="3EC041CD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NIE * - zastrzeżenia ............................................................................................................</w:t>
      </w:r>
    </w:p>
    <w:p w14:paraId="328BE624" w14:textId="77777777" w:rsidR="00621026" w:rsidRDefault="00621026" w:rsidP="00621026">
      <w:pPr>
        <w:rPr>
          <w:lang w:eastAsia="ar-SA"/>
        </w:rPr>
      </w:pPr>
    </w:p>
    <w:p w14:paraId="70A91F93" w14:textId="115E5A19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Potwierdzenie zgodności jakości przyjmowanej </w:t>
      </w:r>
      <w:r w:rsidR="00D235DA">
        <w:rPr>
          <w:lang w:eastAsia="ar-SA"/>
        </w:rPr>
        <w:t>D</w:t>
      </w:r>
      <w:r w:rsidRPr="00621026">
        <w:rPr>
          <w:lang w:eastAsia="ar-SA"/>
        </w:rPr>
        <w:t xml:space="preserve">ostawy z parametrami zawartymi w </w:t>
      </w:r>
      <w:r>
        <w:rPr>
          <w:lang w:eastAsia="ar-SA"/>
        </w:rPr>
        <w:t>OPZ</w:t>
      </w:r>
      <w:r w:rsidRPr="00621026">
        <w:rPr>
          <w:lang w:eastAsia="ar-SA"/>
        </w:rPr>
        <w:t>:</w:t>
      </w:r>
    </w:p>
    <w:p w14:paraId="232D3CE5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Zgodne *</w:t>
      </w:r>
    </w:p>
    <w:p w14:paraId="1985E5A6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Niezgodne * - zastrzeżenia ...............................................................................................</w:t>
      </w:r>
    </w:p>
    <w:p w14:paraId="2A0FD0FD" w14:textId="77777777" w:rsidR="00621026" w:rsidRDefault="00621026" w:rsidP="00621026">
      <w:pPr>
        <w:rPr>
          <w:lang w:eastAsia="ar-SA"/>
        </w:rPr>
      </w:pPr>
    </w:p>
    <w:p w14:paraId="005406A0" w14:textId="4BFCCEBF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Wykaz dokumentów dostarczonych wraz z </w:t>
      </w:r>
      <w:r>
        <w:rPr>
          <w:lang w:eastAsia="ar-SA"/>
        </w:rPr>
        <w:t>P</w:t>
      </w:r>
      <w:r w:rsidRPr="00621026">
        <w:rPr>
          <w:lang w:eastAsia="ar-SA"/>
        </w:rPr>
        <w:t xml:space="preserve">rzedmiotem </w:t>
      </w:r>
      <w:r>
        <w:rPr>
          <w:lang w:eastAsia="ar-SA"/>
        </w:rPr>
        <w:t>U</w:t>
      </w:r>
      <w:r w:rsidRPr="00621026">
        <w:rPr>
          <w:lang w:eastAsia="ar-SA"/>
        </w:rPr>
        <w:t>mowy (jeśli były wymagane):</w:t>
      </w:r>
    </w:p>
    <w:p w14:paraId="2EFB6411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...............................................................................................................................................</w:t>
      </w:r>
    </w:p>
    <w:p w14:paraId="4702C76E" w14:textId="77777777" w:rsidR="00621026" w:rsidRDefault="00621026" w:rsidP="00621026">
      <w:pPr>
        <w:rPr>
          <w:lang w:eastAsia="ar-SA"/>
        </w:rPr>
      </w:pPr>
    </w:p>
    <w:p w14:paraId="7D3AAB2D" w14:textId="4A70087F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Końcowy wynik odbioru:</w:t>
      </w:r>
    </w:p>
    <w:p w14:paraId="4EC5D6BB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Pozytywny *</w:t>
      </w:r>
    </w:p>
    <w:p w14:paraId="16CBA7AA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Negatywny * - zastrzeżenia .............................................................................................</w:t>
      </w:r>
    </w:p>
    <w:p w14:paraId="5708FB58" w14:textId="77777777" w:rsidR="00621026" w:rsidRDefault="00621026" w:rsidP="00621026">
      <w:pPr>
        <w:rPr>
          <w:sz w:val="22"/>
          <w:szCs w:val="20"/>
          <w:lang w:eastAsia="ar-SA"/>
        </w:rPr>
      </w:pPr>
    </w:p>
    <w:tbl>
      <w:tblPr>
        <w:tblStyle w:val="Tabela-Siatk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31"/>
        <w:gridCol w:w="3798"/>
      </w:tblGrid>
      <w:tr w:rsidR="00621026" w14:paraId="6E10F607" w14:textId="77777777" w:rsidTr="000B1BB8">
        <w:trPr>
          <w:jc w:val="center"/>
        </w:trPr>
        <w:tc>
          <w:tcPr>
            <w:tcW w:w="3798" w:type="dxa"/>
          </w:tcPr>
          <w:p w14:paraId="4E722CB7" w14:textId="42BD6AD2" w:rsidR="00621026" w:rsidRDefault="00621026" w:rsidP="00621026">
            <w:pPr>
              <w:jc w:val="center"/>
            </w:pPr>
            <w:r>
              <w:t>Osoba upoważniona ze strony Zamawiającego</w:t>
            </w:r>
          </w:p>
          <w:p w14:paraId="0D2A55CE" w14:textId="77777777" w:rsidR="00621026" w:rsidRDefault="00621026" w:rsidP="000B1BB8"/>
          <w:p w14:paraId="2C2A73D6" w14:textId="77777777" w:rsidR="00621026" w:rsidRDefault="00621026" w:rsidP="000B1BB8">
            <w:pPr>
              <w:jc w:val="center"/>
            </w:pPr>
            <w:r>
              <w:t>........................................</w:t>
            </w:r>
          </w:p>
        </w:tc>
        <w:tc>
          <w:tcPr>
            <w:tcW w:w="1431" w:type="dxa"/>
          </w:tcPr>
          <w:p w14:paraId="73AAB4D4" w14:textId="77777777" w:rsidR="00621026" w:rsidRDefault="00621026" w:rsidP="000B1BB8"/>
        </w:tc>
        <w:tc>
          <w:tcPr>
            <w:tcW w:w="3798" w:type="dxa"/>
          </w:tcPr>
          <w:p w14:paraId="766CFB63" w14:textId="01616A0D" w:rsidR="00621026" w:rsidRDefault="00621026" w:rsidP="00621026">
            <w:pPr>
              <w:jc w:val="center"/>
            </w:pPr>
            <w:r>
              <w:t xml:space="preserve">Osoba upoważniona ze strony </w:t>
            </w:r>
            <w:r w:rsidR="00897B4B">
              <w:t>Wykonawcy</w:t>
            </w:r>
          </w:p>
          <w:p w14:paraId="03C786AC" w14:textId="77777777" w:rsidR="00621026" w:rsidRDefault="00621026" w:rsidP="000B1BB8">
            <w:pPr>
              <w:jc w:val="center"/>
            </w:pPr>
          </w:p>
          <w:p w14:paraId="18862A49" w14:textId="77777777" w:rsidR="00621026" w:rsidRDefault="00621026" w:rsidP="000B1BB8">
            <w:pPr>
              <w:jc w:val="center"/>
            </w:pPr>
            <w:r>
              <w:t>........................................</w:t>
            </w:r>
          </w:p>
        </w:tc>
      </w:tr>
    </w:tbl>
    <w:p w14:paraId="17E2DAEB" w14:textId="77777777" w:rsidR="00273CD9" w:rsidRPr="00860593" w:rsidRDefault="00273CD9" w:rsidP="00273CD9">
      <w:pPr>
        <w:spacing w:afterLines="120" w:after="288"/>
        <w:contextualSpacing/>
        <w:rPr>
          <w:rFonts w:ascii="Arial" w:hAnsi="Arial" w:cs="Arial"/>
          <w:sz w:val="16"/>
          <w:szCs w:val="20"/>
        </w:rPr>
      </w:pPr>
    </w:p>
    <w:p w14:paraId="74F5186C" w14:textId="6C019468" w:rsidR="00273CD9" w:rsidRPr="00621026" w:rsidRDefault="00273CD9" w:rsidP="00273CD9">
      <w:pPr>
        <w:spacing w:after="0"/>
        <w:rPr>
          <w:sz w:val="18"/>
          <w:szCs w:val="16"/>
        </w:rPr>
      </w:pPr>
      <w:r w:rsidRPr="00621026">
        <w:rPr>
          <w:i/>
          <w:sz w:val="18"/>
          <w:szCs w:val="20"/>
        </w:rPr>
        <w:t>*</w:t>
      </w:r>
      <w:r w:rsidR="00621026" w:rsidRPr="00621026">
        <w:rPr>
          <w:i/>
          <w:sz w:val="18"/>
          <w:szCs w:val="20"/>
        </w:rPr>
        <w:t xml:space="preserve"> </w:t>
      </w:r>
      <w:r w:rsidRPr="00621026">
        <w:rPr>
          <w:i/>
          <w:sz w:val="18"/>
          <w:szCs w:val="20"/>
        </w:rPr>
        <w:t>niepotrzebne skreślić</w:t>
      </w:r>
    </w:p>
    <w:p w14:paraId="13E0725B" w14:textId="77777777" w:rsidR="00273CD9" w:rsidRPr="00273CD9" w:rsidRDefault="00273CD9" w:rsidP="00214E13">
      <w:pPr>
        <w:rPr>
          <w:rFonts w:ascii="Arial Narrow" w:hAnsi="Arial Narrow"/>
          <w:i/>
        </w:rPr>
      </w:pPr>
    </w:p>
    <w:sectPr w:rsidR="00273CD9" w:rsidRPr="00273CD9" w:rsidSect="00A65154">
      <w:footerReference w:type="default" r:id="rId11"/>
      <w:pgSz w:w="11906" w:h="16838"/>
      <w:pgMar w:top="2268" w:right="851" w:bottom="1276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94B90" w14:textId="77777777" w:rsidR="008842BF" w:rsidRDefault="008842BF" w:rsidP="001803C2">
      <w:r>
        <w:separator/>
      </w:r>
    </w:p>
    <w:p w14:paraId="5FE4B744" w14:textId="77777777" w:rsidR="008842BF" w:rsidRDefault="008842BF"/>
  </w:endnote>
  <w:endnote w:type="continuationSeparator" w:id="0">
    <w:p w14:paraId="0E7122BD" w14:textId="77777777" w:rsidR="008842BF" w:rsidRDefault="008842BF" w:rsidP="001803C2">
      <w:r>
        <w:continuationSeparator/>
      </w:r>
    </w:p>
    <w:p w14:paraId="254E60BD" w14:textId="77777777" w:rsidR="008842BF" w:rsidRDefault="00884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00047" w14:textId="77777777" w:rsidR="00B24BBD" w:rsidRPr="00F76F0D" w:rsidRDefault="00B24BBD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450791A3" w14:textId="516F6976" w:rsidR="00B24BBD" w:rsidRPr="00F541C2" w:rsidRDefault="002F2F3E" w:rsidP="00C26B19">
    <w:pPr>
      <w:pStyle w:val="Stopka"/>
      <w:jc w:val="center"/>
      <w:rPr>
        <w:rFonts w:ascii="Arial" w:hAnsi="Arial" w:cs="Arial"/>
        <w:sz w:val="14"/>
        <w:szCs w:val="16"/>
      </w:rPr>
    </w:pPr>
    <w:r w:rsidRPr="00F541C2">
      <w:rPr>
        <w:rFonts w:ascii="Arial" w:eastAsia="Candara" w:hAnsi="Arial" w:cs="Arial"/>
        <w:sz w:val="14"/>
        <w:szCs w:val="16"/>
      </w:rPr>
      <w:t xml:space="preserve">Załącznik nr 5 do SIWZ - </w:t>
    </w:r>
    <w:r w:rsidR="00B24BBD" w:rsidRPr="00F541C2">
      <w:rPr>
        <w:rFonts w:ascii="Arial" w:eastAsia="Candara" w:hAnsi="Arial" w:cs="Arial"/>
        <w:sz w:val="14"/>
        <w:szCs w:val="16"/>
      </w:rPr>
      <w:t>wzór umowy:</w:t>
    </w:r>
    <w:r w:rsidR="00B24BBD" w:rsidRPr="00F541C2">
      <w:rPr>
        <w:rFonts w:ascii="Arial" w:eastAsia="Candara" w:hAnsi="Arial" w:cs="Arial"/>
        <w:spacing w:val="-10"/>
        <w:sz w:val="14"/>
        <w:szCs w:val="16"/>
      </w:rPr>
      <w:t xml:space="preserve"> </w:t>
    </w:r>
    <w:r w:rsidR="00F541C2" w:rsidRPr="00F541C2">
      <w:rPr>
        <w:rFonts w:ascii="Arial" w:eastAsia="Candara" w:hAnsi="Arial" w:cs="Arial"/>
        <w:sz w:val="14"/>
        <w:szCs w:val="16"/>
      </w:rPr>
      <w:t xml:space="preserve">BDG-WZPU.253.2.2018 – str. </w:t>
    </w:r>
    <w:r w:rsidR="00F541C2" w:rsidRPr="00F541C2">
      <w:rPr>
        <w:rFonts w:ascii="Arial" w:eastAsia="Candara" w:hAnsi="Arial" w:cs="Arial"/>
        <w:sz w:val="14"/>
        <w:szCs w:val="16"/>
      </w:rPr>
      <w:fldChar w:fldCharType="begin"/>
    </w:r>
    <w:r w:rsidR="00F541C2" w:rsidRPr="00F541C2">
      <w:rPr>
        <w:rFonts w:ascii="Arial" w:eastAsia="Candara" w:hAnsi="Arial" w:cs="Arial"/>
        <w:sz w:val="14"/>
        <w:szCs w:val="16"/>
      </w:rPr>
      <w:instrText>PAGE   \* MERGEFORMAT</w:instrText>
    </w:r>
    <w:r w:rsidR="00F541C2" w:rsidRPr="00F541C2">
      <w:rPr>
        <w:rFonts w:ascii="Arial" w:eastAsia="Candara" w:hAnsi="Arial" w:cs="Arial"/>
        <w:sz w:val="14"/>
        <w:szCs w:val="16"/>
      </w:rPr>
      <w:fldChar w:fldCharType="separate"/>
    </w:r>
    <w:r w:rsidR="00F541C2">
      <w:rPr>
        <w:rFonts w:ascii="Arial" w:eastAsia="Candara" w:hAnsi="Arial" w:cs="Arial"/>
        <w:noProof/>
        <w:sz w:val="14"/>
        <w:szCs w:val="16"/>
      </w:rPr>
      <w:t>1</w:t>
    </w:r>
    <w:r w:rsidR="00F541C2" w:rsidRPr="00F541C2">
      <w:rPr>
        <w:rFonts w:ascii="Arial" w:eastAsia="Candara" w:hAnsi="Arial" w:cs="Arial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6B1F" w14:textId="77777777" w:rsidR="00273CD9" w:rsidRPr="00F76F0D" w:rsidRDefault="00273CD9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23983B09" w14:textId="5A1FF0CA" w:rsidR="00273CD9" w:rsidRPr="00F541C2" w:rsidRDefault="002F2F3E" w:rsidP="00C26B19">
    <w:pPr>
      <w:pStyle w:val="Stopka"/>
      <w:jc w:val="center"/>
      <w:rPr>
        <w:rFonts w:ascii="Arial" w:hAnsi="Arial" w:cs="Arial"/>
        <w:sz w:val="14"/>
        <w:szCs w:val="16"/>
      </w:rPr>
    </w:pPr>
    <w:r w:rsidRPr="00F541C2">
      <w:rPr>
        <w:rFonts w:ascii="Arial" w:eastAsia="Candara" w:hAnsi="Arial" w:cs="Arial"/>
        <w:sz w:val="14"/>
        <w:szCs w:val="16"/>
      </w:rPr>
      <w:t>Załącznik nr 1 do Umowy - postępowanie:</w:t>
    </w:r>
    <w:r w:rsidRPr="00F541C2">
      <w:rPr>
        <w:rFonts w:ascii="Arial" w:eastAsia="Candara" w:hAnsi="Arial" w:cs="Arial"/>
        <w:spacing w:val="-10"/>
        <w:sz w:val="14"/>
        <w:szCs w:val="16"/>
      </w:rPr>
      <w:t xml:space="preserve"> </w:t>
    </w:r>
    <w:r w:rsidR="00F541C2" w:rsidRPr="00F541C2">
      <w:rPr>
        <w:rFonts w:ascii="Arial" w:eastAsia="Candara" w:hAnsi="Arial" w:cs="Arial"/>
        <w:sz w:val="14"/>
        <w:szCs w:val="16"/>
      </w:rPr>
      <w:t xml:space="preserve">BDG-WZPU.253.2.2018 – str. </w:t>
    </w:r>
    <w:r w:rsidR="00F541C2" w:rsidRPr="00F541C2">
      <w:rPr>
        <w:rFonts w:ascii="Arial" w:eastAsia="Candara" w:hAnsi="Arial" w:cs="Arial"/>
        <w:sz w:val="14"/>
        <w:szCs w:val="16"/>
      </w:rPr>
      <w:fldChar w:fldCharType="begin"/>
    </w:r>
    <w:r w:rsidR="00F541C2" w:rsidRPr="00F541C2">
      <w:rPr>
        <w:rFonts w:ascii="Arial" w:eastAsia="Candara" w:hAnsi="Arial" w:cs="Arial"/>
        <w:sz w:val="14"/>
        <w:szCs w:val="16"/>
      </w:rPr>
      <w:instrText>PAGE   \* MERGEFORMAT</w:instrText>
    </w:r>
    <w:r w:rsidR="00F541C2" w:rsidRPr="00F541C2">
      <w:rPr>
        <w:rFonts w:ascii="Arial" w:eastAsia="Candara" w:hAnsi="Arial" w:cs="Arial"/>
        <w:sz w:val="14"/>
        <w:szCs w:val="16"/>
      </w:rPr>
      <w:fldChar w:fldCharType="separate"/>
    </w:r>
    <w:r w:rsidR="00F541C2">
      <w:rPr>
        <w:rFonts w:ascii="Arial" w:eastAsia="Candara" w:hAnsi="Arial" w:cs="Arial"/>
        <w:noProof/>
        <w:sz w:val="14"/>
        <w:szCs w:val="16"/>
      </w:rPr>
      <w:t>1</w:t>
    </w:r>
    <w:r w:rsidR="00F541C2" w:rsidRPr="00F541C2">
      <w:rPr>
        <w:rFonts w:ascii="Arial" w:eastAsia="Candara" w:hAnsi="Arial" w:cs="Arial"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563C" w14:textId="77777777" w:rsidR="00A65154" w:rsidRPr="00F76F0D" w:rsidRDefault="00A65154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2D40F951" w14:textId="688A9F90" w:rsidR="00A65154" w:rsidRPr="00F541C2" w:rsidRDefault="002F2F3E" w:rsidP="00C26B19">
    <w:pPr>
      <w:pStyle w:val="Stopka"/>
      <w:jc w:val="center"/>
      <w:rPr>
        <w:rFonts w:ascii="Arial" w:hAnsi="Arial" w:cs="Arial"/>
        <w:sz w:val="14"/>
        <w:szCs w:val="16"/>
      </w:rPr>
    </w:pPr>
    <w:r w:rsidRPr="00F541C2">
      <w:rPr>
        <w:rFonts w:ascii="Arial" w:eastAsia="Candara" w:hAnsi="Arial" w:cs="Arial"/>
        <w:sz w:val="14"/>
        <w:szCs w:val="16"/>
      </w:rPr>
      <w:t>Załącznik nr 2 do Umowy - postępowanie:</w:t>
    </w:r>
    <w:r w:rsidRPr="00F541C2">
      <w:rPr>
        <w:rFonts w:ascii="Arial" w:eastAsia="Candara" w:hAnsi="Arial" w:cs="Arial"/>
        <w:spacing w:val="-10"/>
        <w:sz w:val="14"/>
        <w:szCs w:val="16"/>
      </w:rPr>
      <w:t xml:space="preserve"> </w:t>
    </w:r>
    <w:r w:rsidR="00F541C2" w:rsidRPr="00F541C2">
      <w:rPr>
        <w:rFonts w:ascii="Arial" w:eastAsia="Candara" w:hAnsi="Arial" w:cs="Arial"/>
        <w:sz w:val="14"/>
        <w:szCs w:val="16"/>
      </w:rPr>
      <w:t>BDG-WZPU.253.2.2018</w:t>
    </w:r>
    <w:r w:rsidR="00F541C2">
      <w:rPr>
        <w:rFonts w:ascii="Arial" w:eastAsia="Candara" w:hAnsi="Arial" w:cs="Arial"/>
        <w:sz w:val="14"/>
        <w:szCs w:val="16"/>
      </w:rPr>
      <w:t xml:space="preserve"> – str. </w:t>
    </w:r>
    <w:r w:rsidR="00F541C2" w:rsidRPr="00F541C2">
      <w:rPr>
        <w:rFonts w:ascii="Arial" w:eastAsia="Candara" w:hAnsi="Arial" w:cs="Arial"/>
        <w:sz w:val="14"/>
        <w:szCs w:val="16"/>
      </w:rPr>
      <w:fldChar w:fldCharType="begin"/>
    </w:r>
    <w:r w:rsidR="00F541C2" w:rsidRPr="00F541C2">
      <w:rPr>
        <w:rFonts w:ascii="Arial" w:eastAsia="Candara" w:hAnsi="Arial" w:cs="Arial"/>
        <w:sz w:val="14"/>
        <w:szCs w:val="16"/>
      </w:rPr>
      <w:instrText>PAGE   \* MERGEFORMAT</w:instrText>
    </w:r>
    <w:r w:rsidR="00F541C2" w:rsidRPr="00F541C2">
      <w:rPr>
        <w:rFonts w:ascii="Arial" w:eastAsia="Candara" w:hAnsi="Arial" w:cs="Arial"/>
        <w:sz w:val="14"/>
        <w:szCs w:val="16"/>
      </w:rPr>
      <w:fldChar w:fldCharType="separate"/>
    </w:r>
    <w:r w:rsidR="00F541C2">
      <w:rPr>
        <w:rFonts w:ascii="Arial" w:eastAsia="Candara" w:hAnsi="Arial" w:cs="Arial"/>
        <w:noProof/>
        <w:sz w:val="14"/>
        <w:szCs w:val="16"/>
      </w:rPr>
      <w:t>1</w:t>
    </w:r>
    <w:r w:rsidR="00F541C2" w:rsidRPr="00F541C2">
      <w:rPr>
        <w:rFonts w:ascii="Arial" w:eastAsia="Candara" w:hAnsi="Arial"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8677A" w14:textId="77777777" w:rsidR="008842BF" w:rsidRDefault="008842BF" w:rsidP="001803C2">
      <w:r>
        <w:separator/>
      </w:r>
    </w:p>
    <w:p w14:paraId="2E86AF07" w14:textId="77777777" w:rsidR="008842BF" w:rsidRDefault="008842BF"/>
  </w:footnote>
  <w:footnote w:type="continuationSeparator" w:id="0">
    <w:p w14:paraId="069A9DA6" w14:textId="77777777" w:rsidR="008842BF" w:rsidRDefault="008842BF" w:rsidP="001803C2">
      <w:r>
        <w:continuationSeparator/>
      </w:r>
    </w:p>
    <w:p w14:paraId="749EA120" w14:textId="77777777" w:rsidR="008842BF" w:rsidRDefault="008842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B24BBD" w14:paraId="526A1D86" w14:textId="77777777" w:rsidTr="00453D6F">
      <w:trPr>
        <w:trHeight w:val="1134"/>
      </w:trPr>
      <w:tc>
        <w:tcPr>
          <w:tcW w:w="3822" w:type="dxa"/>
          <w:vAlign w:val="center"/>
        </w:tcPr>
        <w:p w14:paraId="1954F44E" w14:textId="77777777" w:rsidR="00B24BBD" w:rsidRDefault="00B24BBD" w:rsidP="00F2305D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BFB8AA0" wp14:editId="0C01FA03">
                <wp:extent cx="1819275" cy="802773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B2D04E3" w14:textId="77777777" w:rsidR="00B24BBD" w:rsidRDefault="00B24BBD" w:rsidP="00F2305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2E10F6B" wp14:editId="4F195CE7">
                <wp:extent cx="1838325" cy="408678"/>
                <wp:effectExtent l="0" t="0" r="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39216D47" w14:textId="77777777" w:rsidR="00B24BBD" w:rsidRDefault="00B24BBD" w:rsidP="00F2305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B0DEC60" wp14:editId="0031EC48">
                <wp:extent cx="2016125" cy="657225"/>
                <wp:effectExtent l="0" t="0" r="3175" b="9525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5659AC" w14:textId="77777777" w:rsidR="00B24BBD" w:rsidRPr="00F62FAB" w:rsidRDefault="00B24BBD" w:rsidP="00EC7D4F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FAADCC2" w14:textId="0A4B4B81" w:rsidR="00B24BBD" w:rsidRPr="00EC7D4F" w:rsidRDefault="00B24BBD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8"/>
      <w:numFmt w:val="decimal"/>
      <w:lvlText w:val="%1."/>
      <w:lvlJc w:val="left"/>
      <w:pPr>
        <w:tabs>
          <w:tab w:val="num" w:pos="164"/>
        </w:tabs>
        <w:ind w:left="164" w:hanging="164"/>
      </w:pPr>
    </w:lvl>
  </w:abstractNum>
  <w:abstractNum w:abstractNumId="5" w15:restartNumberingAfterBreak="0">
    <w:nsid w:val="19DE18C5"/>
    <w:multiLevelType w:val="hybridMultilevel"/>
    <w:tmpl w:val="BD4E05E4"/>
    <w:lvl w:ilvl="0" w:tplc="74AA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F26E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96C0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984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4650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178D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758C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A9EA0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B5000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A4D4321"/>
    <w:multiLevelType w:val="hybridMultilevel"/>
    <w:tmpl w:val="2FA655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A6E2B49"/>
    <w:multiLevelType w:val="hybridMultilevel"/>
    <w:tmpl w:val="B9B8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4EEE"/>
    <w:multiLevelType w:val="multilevel"/>
    <w:tmpl w:val="D7AEEB94"/>
    <w:lvl w:ilvl="0">
      <w:start w:val="5"/>
      <w:numFmt w:val="decimal"/>
      <w:pStyle w:val="Listanumerowan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  <w:b w:val="0"/>
      </w:rPr>
    </w:lvl>
  </w:abstractNum>
  <w:abstractNum w:abstractNumId="9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700B"/>
    <w:multiLevelType w:val="hybridMultilevel"/>
    <w:tmpl w:val="DC90086E"/>
    <w:lvl w:ilvl="0" w:tplc="DD907A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061E0"/>
    <w:multiLevelType w:val="hybridMultilevel"/>
    <w:tmpl w:val="421C9608"/>
    <w:lvl w:ilvl="0" w:tplc="4F94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05AFB"/>
    <w:multiLevelType w:val="hybridMultilevel"/>
    <w:tmpl w:val="17741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594B58"/>
    <w:multiLevelType w:val="multilevel"/>
    <w:tmpl w:val="C07016A8"/>
    <w:lvl w:ilvl="0">
      <w:start w:val="1"/>
      <w:numFmt w:val="decimal"/>
      <w:pStyle w:val="paragraf"/>
      <w:suff w:val="nothing"/>
      <w:lvlText w:val="§ %1."/>
      <w:lvlJc w:val="center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588"/>
        </w:tabs>
        <w:ind w:left="1588" w:hanging="341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4" w15:restartNumberingAfterBreak="0">
    <w:nsid w:val="40333772"/>
    <w:multiLevelType w:val="hybridMultilevel"/>
    <w:tmpl w:val="C08EC0B6"/>
    <w:lvl w:ilvl="0" w:tplc="123CF90A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982042"/>
    <w:multiLevelType w:val="multilevel"/>
    <w:tmpl w:val="8ED89BDE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 w15:restartNumberingAfterBreak="0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7870146"/>
    <w:multiLevelType w:val="hybridMultilevel"/>
    <w:tmpl w:val="5972E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F362FDF"/>
    <w:multiLevelType w:val="multilevel"/>
    <w:tmpl w:val="948EAAD8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)"/>
      <w:lvlJc w:val="right"/>
      <w:pPr>
        <w:ind w:left="2165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3"/>
  </w:num>
  <w:num w:numId="5">
    <w:abstractNumId w:val="16"/>
  </w:num>
  <w:num w:numId="6">
    <w:abstractNumId w:val="19"/>
  </w:num>
  <w:num w:numId="7">
    <w:abstractNumId w:val="18"/>
  </w:num>
  <w:num w:numId="8">
    <w:abstractNumId w:val="13"/>
  </w:num>
  <w:num w:numId="9">
    <w:abstractNumId w:val="13"/>
  </w:num>
  <w:num w:numId="10">
    <w:abstractNumId w:val="7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42"/>
    <w:rsid w:val="00001013"/>
    <w:rsid w:val="00006BE7"/>
    <w:rsid w:val="00017092"/>
    <w:rsid w:val="000240C5"/>
    <w:rsid w:val="00024175"/>
    <w:rsid w:val="000244E4"/>
    <w:rsid w:val="00031AB9"/>
    <w:rsid w:val="000321FD"/>
    <w:rsid w:val="000326ED"/>
    <w:rsid w:val="00033DC2"/>
    <w:rsid w:val="00040AD3"/>
    <w:rsid w:val="00051231"/>
    <w:rsid w:val="000546ED"/>
    <w:rsid w:val="0006467D"/>
    <w:rsid w:val="000722B6"/>
    <w:rsid w:val="000746C8"/>
    <w:rsid w:val="000778BE"/>
    <w:rsid w:val="000814BC"/>
    <w:rsid w:val="00081911"/>
    <w:rsid w:val="00081C16"/>
    <w:rsid w:val="000837B8"/>
    <w:rsid w:val="00085CFC"/>
    <w:rsid w:val="000875B8"/>
    <w:rsid w:val="000961FE"/>
    <w:rsid w:val="000A105C"/>
    <w:rsid w:val="000B4FEB"/>
    <w:rsid w:val="000B509D"/>
    <w:rsid w:val="000B5A0F"/>
    <w:rsid w:val="000B7C50"/>
    <w:rsid w:val="000C6835"/>
    <w:rsid w:val="000C706F"/>
    <w:rsid w:val="000D6CD0"/>
    <w:rsid w:val="000E10C5"/>
    <w:rsid w:val="000E1606"/>
    <w:rsid w:val="000E1F86"/>
    <w:rsid w:val="000E4040"/>
    <w:rsid w:val="000E4445"/>
    <w:rsid w:val="000F1442"/>
    <w:rsid w:val="000F46E5"/>
    <w:rsid w:val="000F4B45"/>
    <w:rsid w:val="000F660B"/>
    <w:rsid w:val="000F7DD6"/>
    <w:rsid w:val="00103C08"/>
    <w:rsid w:val="001127BF"/>
    <w:rsid w:val="00125898"/>
    <w:rsid w:val="00125F26"/>
    <w:rsid w:val="0015026D"/>
    <w:rsid w:val="00156CB5"/>
    <w:rsid w:val="0016186D"/>
    <w:rsid w:val="0017322A"/>
    <w:rsid w:val="00175BC2"/>
    <w:rsid w:val="001803C2"/>
    <w:rsid w:val="00180E6D"/>
    <w:rsid w:val="00181BB7"/>
    <w:rsid w:val="00193A64"/>
    <w:rsid w:val="001955BA"/>
    <w:rsid w:val="001A0690"/>
    <w:rsid w:val="001A1247"/>
    <w:rsid w:val="001A222C"/>
    <w:rsid w:val="001A6782"/>
    <w:rsid w:val="001A755D"/>
    <w:rsid w:val="001B0D55"/>
    <w:rsid w:val="001B20DB"/>
    <w:rsid w:val="001B3749"/>
    <w:rsid w:val="001B4B29"/>
    <w:rsid w:val="001B4F02"/>
    <w:rsid w:val="001C3065"/>
    <w:rsid w:val="001D3193"/>
    <w:rsid w:val="001D64DA"/>
    <w:rsid w:val="001E62D1"/>
    <w:rsid w:val="001F1BD6"/>
    <w:rsid w:val="00205433"/>
    <w:rsid w:val="002130E7"/>
    <w:rsid w:val="00214E13"/>
    <w:rsid w:val="0021765E"/>
    <w:rsid w:val="002201E9"/>
    <w:rsid w:val="00220B56"/>
    <w:rsid w:val="00226302"/>
    <w:rsid w:val="0023054A"/>
    <w:rsid w:val="00231912"/>
    <w:rsid w:val="002367A2"/>
    <w:rsid w:val="00244C72"/>
    <w:rsid w:val="00246297"/>
    <w:rsid w:val="00246713"/>
    <w:rsid w:val="00255CC3"/>
    <w:rsid w:val="0026189F"/>
    <w:rsid w:val="0026232C"/>
    <w:rsid w:val="002673AA"/>
    <w:rsid w:val="00270FFF"/>
    <w:rsid w:val="00273CD9"/>
    <w:rsid w:val="00273E82"/>
    <w:rsid w:val="00276AE4"/>
    <w:rsid w:val="00277E69"/>
    <w:rsid w:val="00283BE6"/>
    <w:rsid w:val="002873CD"/>
    <w:rsid w:val="00287795"/>
    <w:rsid w:val="00295704"/>
    <w:rsid w:val="002A0A6F"/>
    <w:rsid w:val="002A3A04"/>
    <w:rsid w:val="002C26C2"/>
    <w:rsid w:val="002C433D"/>
    <w:rsid w:val="002C60EF"/>
    <w:rsid w:val="002C6982"/>
    <w:rsid w:val="002D6AB0"/>
    <w:rsid w:val="002E4433"/>
    <w:rsid w:val="002F119B"/>
    <w:rsid w:val="002F2F3E"/>
    <w:rsid w:val="002F6F1B"/>
    <w:rsid w:val="002F7DF2"/>
    <w:rsid w:val="00301434"/>
    <w:rsid w:val="00310560"/>
    <w:rsid w:val="00313544"/>
    <w:rsid w:val="003165B2"/>
    <w:rsid w:val="00317A09"/>
    <w:rsid w:val="00321196"/>
    <w:rsid w:val="0032167D"/>
    <w:rsid w:val="003216A7"/>
    <w:rsid w:val="00322B14"/>
    <w:rsid w:val="00326B94"/>
    <w:rsid w:val="003277C3"/>
    <w:rsid w:val="00332481"/>
    <w:rsid w:val="00332AA5"/>
    <w:rsid w:val="00333032"/>
    <w:rsid w:val="003358D7"/>
    <w:rsid w:val="00340F03"/>
    <w:rsid w:val="00344DA0"/>
    <w:rsid w:val="00345AA2"/>
    <w:rsid w:val="0034795D"/>
    <w:rsid w:val="00347E3D"/>
    <w:rsid w:val="00356A2D"/>
    <w:rsid w:val="003642EF"/>
    <w:rsid w:val="00366CE8"/>
    <w:rsid w:val="00367F0C"/>
    <w:rsid w:val="003704B3"/>
    <w:rsid w:val="0037092E"/>
    <w:rsid w:val="003930B0"/>
    <w:rsid w:val="00396AD7"/>
    <w:rsid w:val="003A6D2F"/>
    <w:rsid w:val="003A7D57"/>
    <w:rsid w:val="003C2DCC"/>
    <w:rsid w:val="003C34D4"/>
    <w:rsid w:val="003C36AE"/>
    <w:rsid w:val="003D64D4"/>
    <w:rsid w:val="003E3000"/>
    <w:rsid w:val="003F62EC"/>
    <w:rsid w:val="00402755"/>
    <w:rsid w:val="004120E3"/>
    <w:rsid w:val="004152C0"/>
    <w:rsid w:val="00415936"/>
    <w:rsid w:val="00420019"/>
    <w:rsid w:val="00422209"/>
    <w:rsid w:val="00427100"/>
    <w:rsid w:val="004304AA"/>
    <w:rsid w:val="004356B5"/>
    <w:rsid w:val="00436397"/>
    <w:rsid w:val="00442285"/>
    <w:rsid w:val="0044346F"/>
    <w:rsid w:val="00447B65"/>
    <w:rsid w:val="00452F15"/>
    <w:rsid w:val="00453362"/>
    <w:rsid w:val="00453D6F"/>
    <w:rsid w:val="00457EF4"/>
    <w:rsid w:val="004605D5"/>
    <w:rsid w:val="004621AC"/>
    <w:rsid w:val="00462C84"/>
    <w:rsid w:val="00466709"/>
    <w:rsid w:val="00467B63"/>
    <w:rsid w:val="004727D3"/>
    <w:rsid w:val="0047663F"/>
    <w:rsid w:val="00481957"/>
    <w:rsid w:val="00481BBD"/>
    <w:rsid w:val="004826D3"/>
    <w:rsid w:val="00486640"/>
    <w:rsid w:val="004871A4"/>
    <w:rsid w:val="00491D23"/>
    <w:rsid w:val="00492755"/>
    <w:rsid w:val="004969AC"/>
    <w:rsid w:val="004A15CB"/>
    <w:rsid w:val="004A3850"/>
    <w:rsid w:val="004A4661"/>
    <w:rsid w:val="004A7214"/>
    <w:rsid w:val="004B0B00"/>
    <w:rsid w:val="004B232D"/>
    <w:rsid w:val="004C5CEB"/>
    <w:rsid w:val="004D5715"/>
    <w:rsid w:val="004D5BCA"/>
    <w:rsid w:val="004D6EA9"/>
    <w:rsid w:val="004E1163"/>
    <w:rsid w:val="004F2968"/>
    <w:rsid w:val="004F4B75"/>
    <w:rsid w:val="004F52C7"/>
    <w:rsid w:val="0050039A"/>
    <w:rsid w:val="00510AD4"/>
    <w:rsid w:val="00522DA1"/>
    <w:rsid w:val="005234F0"/>
    <w:rsid w:val="00523F22"/>
    <w:rsid w:val="00525514"/>
    <w:rsid w:val="00526D5B"/>
    <w:rsid w:val="00527609"/>
    <w:rsid w:val="0053004C"/>
    <w:rsid w:val="0053243F"/>
    <w:rsid w:val="005347FA"/>
    <w:rsid w:val="00536D19"/>
    <w:rsid w:val="00542F4B"/>
    <w:rsid w:val="005459FE"/>
    <w:rsid w:val="00547EC8"/>
    <w:rsid w:val="00552603"/>
    <w:rsid w:val="00553AC5"/>
    <w:rsid w:val="00562706"/>
    <w:rsid w:val="00573271"/>
    <w:rsid w:val="00575570"/>
    <w:rsid w:val="005771D5"/>
    <w:rsid w:val="00577FC1"/>
    <w:rsid w:val="005837DA"/>
    <w:rsid w:val="005843D8"/>
    <w:rsid w:val="00591233"/>
    <w:rsid w:val="00594E48"/>
    <w:rsid w:val="005A0480"/>
    <w:rsid w:val="005A269F"/>
    <w:rsid w:val="005A3239"/>
    <w:rsid w:val="005A34EB"/>
    <w:rsid w:val="005A60DB"/>
    <w:rsid w:val="005A668C"/>
    <w:rsid w:val="005A75DC"/>
    <w:rsid w:val="005B2C1B"/>
    <w:rsid w:val="005B2FB0"/>
    <w:rsid w:val="005B33EB"/>
    <w:rsid w:val="005B6F5F"/>
    <w:rsid w:val="005C2A07"/>
    <w:rsid w:val="005C4469"/>
    <w:rsid w:val="005C526B"/>
    <w:rsid w:val="005D2C0C"/>
    <w:rsid w:val="005D3D1A"/>
    <w:rsid w:val="005D6605"/>
    <w:rsid w:val="005D7190"/>
    <w:rsid w:val="005E0341"/>
    <w:rsid w:val="005F3FA9"/>
    <w:rsid w:val="005F7545"/>
    <w:rsid w:val="006018A5"/>
    <w:rsid w:val="00603617"/>
    <w:rsid w:val="006069FB"/>
    <w:rsid w:val="00615E34"/>
    <w:rsid w:val="0061700D"/>
    <w:rsid w:val="00620265"/>
    <w:rsid w:val="00621026"/>
    <w:rsid w:val="00624815"/>
    <w:rsid w:val="00624FF4"/>
    <w:rsid w:val="006269CF"/>
    <w:rsid w:val="00634753"/>
    <w:rsid w:val="00637CD3"/>
    <w:rsid w:val="00644642"/>
    <w:rsid w:val="00652128"/>
    <w:rsid w:val="006538C3"/>
    <w:rsid w:val="006712C5"/>
    <w:rsid w:val="00671D65"/>
    <w:rsid w:val="00673C11"/>
    <w:rsid w:val="00674AA9"/>
    <w:rsid w:val="00680D42"/>
    <w:rsid w:val="00681D3E"/>
    <w:rsid w:val="00684A46"/>
    <w:rsid w:val="0068507C"/>
    <w:rsid w:val="00692562"/>
    <w:rsid w:val="006929BF"/>
    <w:rsid w:val="006A4944"/>
    <w:rsid w:val="006B057E"/>
    <w:rsid w:val="006B361F"/>
    <w:rsid w:val="006B4758"/>
    <w:rsid w:val="006B4926"/>
    <w:rsid w:val="006C4360"/>
    <w:rsid w:val="006C7410"/>
    <w:rsid w:val="006D0098"/>
    <w:rsid w:val="006D06E4"/>
    <w:rsid w:val="006D17B8"/>
    <w:rsid w:val="006D38D1"/>
    <w:rsid w:val="006E55F4"/>
    <w:rsid w:val="006E6918"/>
    <w:rsid w:val="006F2389"/>
    <w:rsid w:val="006F4D7C"/>
    <w:rsid w:val="006F6E7D"/>
    <w:rsid w:val="006F729C"/>
    <w:rsid w:val="00701AF3"/>
    <w:rsid w:val="0070277B"/>
    <w:rsid w:val="007032BA"/>
    <w:rsid w:val="007137F5"/>
    <w:rsid w:val="007175CE"/>
    <w:rsid w:val="00726A60"/>
    <w:rsid w:val="007322F1"/>
    <w:rsid w:val="00734CB7"/>
    <w:rsid w:val="00743061"/>
    <w:rsid w:val="00745308"/>
    <w:rsid w:val="00752B91"/>
    <w:rsid w:val="00755B4A"/>
    <w:rsid w:val="00763937"/>
    <w:rsid w:val="00764ABA"/>
    <w:rsid w:val="00764AEF"/>
    <w:rsid w:val="00766923"/>
    <w:rsid w:val="0077081C"/>
    <w:rsid w:val="00770A4F"/>
    <w:rsid w:val="00780976"/>
    <w:rsid w:val="00780E9B"/>
    <w:rsid w:val="0078392E"/>
    <w:rsid w:val="00787618"/>
    <w:rsid w:val="00791B4A"/>
    <w:rsid w:val="007923D3"/>
    <w:rsid w:val="007939BF"/>
    <w:rsid w:val="00794DE6"/>
    <w:rsid w:val="007A1552"/>
    <w:rsid w:val="007A1D79"/>
    <w:rsid w:val="007A336A"/>
    <w:rsid w:val="007B7116"/>
    <w:rsid w:val="007D4AA7"/>
    <w:rsid w:val="007D50FC"/>
    <w:rsid w:val="007E4F96"/>
    <w:rsid w:val="007F090A"/>
    <w:rsid w:val="007F1159"/>
    <w:rsid w:val="00811888"/>
    <w:rsid w:val="008158DB"/>
    <w:rsid w:val="00827613"/>
    <w:rsid w:val="0083033E"/>
    <w:rsid w:val="008311D9"/>
    <w:rsid w:val="00835921"/>
    <w:rsid w:val="0083637F"/>
    <w:rsid w:val="008424B1"/>
    <w:rsid w:val="0084296A"/>
    <w:rsid w:val="00846BD7"/>
    <w:rsid w:val="00852CD6"/>
    <w:rsid w:val="00854512"/>
    <w:rsid w:val="00861484"/>
    <w:rsid w:val="0086173E"/>
    <w:rsid w:val="00866773"/>
    <w:rsid w:val="00873F36"/>
    <w:rsid w:val="008750CC"/>
    <w:rsid w:val="0088017D"/>
    <w:rsid w:val="00880B19"/>
    <w:rsid w:val="008819EA"/>
    <w:rsid w:val="008842BF"/>
    <w:rsid w:val="00897B4B"/>
    <w:rsid w:val="008A2DEA"/>
    <w:rsid w:val="008B0209"/>
    <w:rsid w:val="008B4E76"/>
    <w:rsid w:val="008C0D16"/>
    <w:rsid w:val="008C14D2"/>
    <w:rsid w:val="008C76D7"/>
    <w:rsid w:val="008D1BD8"/>
    <w:rsid w:val="008D3986"/>
    <w:rsid w:val="008E166F"/>
    <w:rsid w:val="008E3638"/>
    <w:rsid w:val="008E3C72"/>
    <w:rsid w:val="008E4F16"/>
    <w:rsid w:val="008E5D20"/>
    <w:rsid w:val="008F2684"/>
    <w:rsid w:val="008F3E75"/>
    <w:rsid w:val="008F478B"/>
    <w:rsid w:val="008F50DB"/>
    <w:rsid w:val="008F7E4F"/>
    <w:rsid w:val="00901045"/>
    <w:rsid w:val="00901615"/>
    <w:rsid w:val="0090537F"/>
    <w:rsid w:val="0090554E"/>
    <w:rsid w:val="00906FF0"/>
    <w:rsid w:val="00907218"/>
    <w:rsid w:val="00910751"/>
    <w:rsid w:val="00910AB6"/>
    <w:rsid w:val="00910BF3"/>
    <w:rsid w:val="00912661"/>
    <w:rsid w:val="00912852"/>
    <w:rsid w:val="00912F34"/>
    <w:rsid w:val="00914F79"/>
    <w:rsid w:val="00915838"/>
    <w:rsid w:val="0092057E"/>
    <w:rsid w:val="009224D4"/>
    <w:rsid w:val="00923392"/>
    <w:rsid w:val="009238C3"/>
    <w:rsid w:val="009352F3"/>
    <w:rsid w:val="00936964"/>
    <w:rsid w:val="00937FC0"/>
    <w:rsid w:val="00944CBD"/>
    <w:rsid w:val="009457BB"/>
    <w:rsid w:val="00950FD2"/>
    <w:rsid w:val="00953309"/>
    <w:rsid w:val="009604E2"/>
    <w:rsid w:val="00966487"/>
    <w:rsid w:val="00972100"/>
    <w:rsid w:val="00976507"/>
    <w:rsid w:val="0097700A"/>
    <w:rsid w:val="009A27A6"/>
    <w:rsid w:val="009A4377"/>
    <w:rsid w:val="009B1691"/>
    <w:rsid w:val="009B1C62"/>
    <w:rsid w:val="009B1D7E"/>
    <w:rsid w:val="009B2AD0"/>
    <w:rsid w:val="009B58BB"/>
    <w:rsid w:val="009B7DB3"/>
    <w:rsid w:val="009C4C8C"/>
    <w:rsid w:val="009C5E2A"/>
    <w:rsid w:val="009C60D2"/>
    <w:rsid w:val="009D2B77"/>
    <w:rsid w:val="009D38F0"/>
    <w:rsid w:val="009D446D"/>
    <w:rsid w:val="009D5215"/>
    <w:rsid w:val="009D7F3D"/>
    <w:rsid w:val="009E0C0F"/>
    <w:rsid w:val="009E1C39"/>
    <w:rsid w:val="009E5E25"/>
    <w:rsid w:val="009E7710"/>
    <w:rsid w:val="009F3421"/>
    <w:rsid w:val="009F4562"/>
    <w:rsid w:val="009F4ABB"/>
    <w:rsid w:val="009F5B51"/>
    <w:rsid w:val="009F5CF5"/>
    <w:rsid w:val="009F65A1"/>
    <w:rsid w:val="00A01AFB"/>
    <w:rsid w:val="00A03F93"/>
    <w:rsid w:val="00A14F71"/>
    <w:rsid w:val="00A1771B"/>
    <w:rsid w:val="00A23ACE"/>
    <w:rsid w:val="00A24637"/>
    <w:rsid w:val="00A25A40"/>
    <w:rsid w:val="00A32CED"/>
    <w:rsid w:val="00A40329"/>
    <w:rsid w:val="00A438A7"/>
    <w:rsid w:val="00A445B9"/>
    <w:rsid w:val="00A50C2D"/>
    <w:rsid w:val="00A55571"/>
    <w:rsid w:val="00A6251E"/>
    <w:rsid w:val="00A632D5"/>
    <w:rsid w:val="00A640D6"/>
    <w:rsid w:val="00A648AB"/>
    <w:rsid w:val="00A65154"/>
    <w:rsid w:val="00A66340"/>
    <w:rsid w:val="00A66589"/>
    <w:rsid w:val="00A70A48"/>
    <w:rsid w:val="00A725F3"/>
    <w:rsid w:val="00A7349E"/>
    <w:rsid w:val="00A823DE"/>
    <w:rsid w:val="00A840E1"/>
    <w:rsid w:val="00A85988"/>
    <w:rsid w:val="00A909F8"/>
    <w:rsid w:val="00A962F2"/>
    <w:rsid w:val="00AB55A2"/>
    <w:rsid w:val="00AB6AAE"/>
    <w:rsid w:val="00AB71C4"/>
    <w:rsid w:val="00AD2798"/>
    <w:rsid w:val="00AD606A"/>
    <w:rsid w:val="00AE320B"/>
    <w:rsid w:val="00AE6A07"/>
    <w:rsid w:val="00AE79EA"/>
    <w:rsid w:val="00AF1770"/>
    <w:rsid w:val="00AF638B"/>
    <w:rsid w:val="00AF7CF9"/>
    <w:rsid w:val="00B0179D"/>
    <w:rsid w:val="00B064A4"/>
    <w:rsid w:val="00B121C5"/>
    <w:rsid w:val="00B245BF"/>
    <w:rsid w:val="00B24BBD"/>
    <w:rsid w:val="00B3199D"/>
    <w:rsid w:val="00B33462"/>
    <w:rsid w:val="00B40C23"/>
    <w:rsid w:val="00B40EB5"/>
    <w:rsid w:val="00B52323"/>
    <w:rsid w:val="00B52F93"/>
    <w:rsid w:val="00B5454D"/>
    <w:rsid w:val="00B560A2"/>
    <w:rsid w:val="00B577D6"/>
    <w:rsid w:val="00B619BA"/>
    <w:rsid w:val="00B63047"/>
    <w:rsid w:val="00B63E80"/>
    <w:rsid w:val="00B67351"/>
    <w:rsid w:val="00B67EF2"/>
    <w:rsid w:val="00B70965"/>
    <w:rsid w:val="00B70D44"/>
    <w:rsid w:val="00B72AAE"/>
    <w:rsid w:val="00B75F13"/>
    <w:rsid w:val="00B8732D"/>
    <w:rsid w:val="00B94DCA"/>
    <w:rsid w:val="00BA0FAC"/>
    <w:rsid w:val="00BA2122"/>
    <w:rsid w:val="00BA4DC5"/>
    <w:rsid w:val="00BB08A2"/>
    <w:rsid w:val="00BB13C5"/>
    <w:rsid w:val="00BB250F"/>
    <w:rsid w:val="00BB4D2B"/>
    <w:rsid w:val="00BB544C"/>
    <w:rsid w:val="00BB7FD9"/>
    <w:rsid w:val="00BC21D8"/>
    <w:rsid w:val="00BC4B10"/>
    <w:rsid w:val="00BD2E9E"/>
    <w:rsid w:val="00BD4A1D"/>
    <w:rsid w:val="00BD6AD1"/>
    <w:rsid w:val="00BD7356"/>
    <w:rsid w:val="00BE1216"/>
    <w:rsid w:val="00BE3802"/>
    <w:rsid w:val="00BE63F6"/>
    <w:rsid w:val="00BE6539"/>
    <w:rsid w:val="00BE7035"/>
    <w:rsid w:val="00BF0458"/>
    <w:rsid w:val="00BF1E9C"/>
    <w:rsid w:val="00BF26F0"/>
    <w:rsid w:val="00BF72BA"/>
    <w:rsid w:val="00C00B75"/>
    <w:rsid w:val="00C0189D"/>
    <w:rsid w:val="00C0486B"/>
    <w:rsid w:val="00C05DEE"/>
    <w:rsid w:val="00C13CC3"/>
    <w:rsid w:val="00C24AB7"/>
    <w:rsid w:val="00C26B19"/>
    <w:rsid w:val="00C27C99"/>
    <w:rsid w:val="00C30654"/>
    <w:rsid w:val="00C33C34"/>
    <w:rsid w:val="00C43D6F"/>
    <w:rsid w:val="00C51896"/>
    <w:rsid w:val="00C568C0"/>
    <w:rsid w:val="00C61187"/>
    <w:rsid w:val="00C65574"/>
    <w:rsid w:val="00C65D2B"/>
    <w:rsid w:val="00C84F1D"/>
    <w:rsid w:val="00C942EE"/>
    <w:rsid w:val="00C94532"/>
    <w:rsid w:val="00C945AE"/>
    <w:rsid w:val="00CA2A0A"/>
    <w:rsid w:val="00CA4347"/>
    <w:rsid w:val="00CA5223"/>
    <w:rsid w:val="00CA7C26"/>
    <w:rsid w:val="00CB0009"/>
    <w:rsid w:val="00CB181C"/>
    <w:rsid w:val="00CC026C"/>
    <w:rsid w:val="00CC21F4"/>
    <w:rsid w:val="00CC2F1B"/>
    <w:rsid w:val="00CC308D"/>
    <w:rsid w:val="00CC48EF"/>
    <w:rsid w:val="00CC5FF9"/>
    <w:rsid w:val="00CD585C"/>
    <w:rsid w:val="00CD6D49"/>
    <w:rsid w:val="00CD7557"/>
    <w:rsid w:val="00CE32F5"/>
    <w:rsid w:val="00CE6392"/>
    <w:rsid w:val="00CF502B"/>
    <w:rsid w:val="00CF58A0"/>
    <w:rsid w:val="00D04AE7"/>
    <w:rsid w:val="00D077CB"/>
    <w:rsid w:val="00D10A28"/>
    <w:rsid w:val="00D12385"/>
    <w:rsid w:val="00D21752"/>
    <w:rsid w:val="00D235DA"/>
    <w:rsid w:val="00D36F51"/>
    <w:rsid w:val="00D37B97"/>
    <w:rsid w:val="00D40CDC"/>
    <w:rsid w:val="00D40F35"/>
    <w:rsid w:val="00D44223"/>
    <w:rsid w:val="00D466E5"/>
    <w:rsid w:val="00D53031"/>
    <w:rsid w:val="00D57986"/>
    <w:rsid w:val="00D67965"/>
    <w:rsid w:val="00D7196F"/>
    <w:rsid w:val="00D747A6"/>
    <w:rsid w:val="00D81BCC"/>
    <w:rsid w:val="00D87087"/>
    <w:rsid w:val="00D879A8"/>
    <w:rsid w:val="00D9009D"/>
    <w:rsid w:val="00D92B2D"/>
    <w:rsid w:val="00D935E3"/>
    <w:rsid w:val="00D963C8"/>
    <w:rsid w:val="00DA0D47"/>
    <w:rsid w:val="00DA100A"/>
    <w:rsid w:val="00DA1E99"/>
    <w:rsid w:val="00DA2DE3"/>
    <w:rsid w:val="00DB325F"/>
    <w:rsid w:val="00DB38EE"/>
    <w:rsid w:val="00DB59AD"/>
    <w:rsid w:val="00DB69BC"/>
    <w:rsid w:val="00DD1203"/>
    <w:rsid w:val="00DD2AA0"/>
    <w:rsid w:val="00DD33DF"/>
    <w:rsid w:val="00DD5BDF"/>
    <w:rsid w:val="00DD6222"/>
    <w:rsid w:val="00DD6DF5"/>
    <w:rsid w:val="00DE4033"/>
    <w:rsid w:val="00DE7A7D"/>
    <w:rsid w:val="00DF1398"/>
    <w:rsid w:val="00DF1A7D"/>
    <w:rsid w:val="00DF4F33"/>
    <w:rsid w:val="00DF6A39"/>
    <w:rsid w:val="00E073EE"/>
    <w:rsid w:val="00E13D3F"/>
    <w:rsid w:val="00E14933"/>
    <w:rsid w:val="00E1508B"/>
    <w:rsid w:val="00E235DB"/>
    <w:rsid w:val="00E275BA"/>
    <w:rsid w:val="00E34D79"/>
    <w:rsid w:val="00E35B13"/>
    <w:rsid w:val="00E37010"/>
    <w:rsid w:val="00E37739"/>
    <w:rsid w:val="00E44BF1"/>
    <w:rsid w:val="00E47156"/>
    <w:rsid w:val="00E55A5A"/>
    <w:rsid w:val="00E62EEF"/>
    <w:rsid w:val="00E66A75"/>
    <w:rsid w:val="00E66D93"/>
    <w:rsid w:val="00E71EAD"/>
    <w:rsid w:val="00E82F8C"/>
    <w:rsid w:val="00E857E9"/>
    <w:rsid w:val="00E86D91"/>
    <w:rsid w:val="00E9208D"/>
    <w:rsid w:val="00E94FF1"/>
    <w:rsid w:val="00E954EB"/>
    <w:rsid w:val="00E97C3A"/>
    <w:rsid w:val="00EA5945"/>
    <w:rsid w:val="00EA77BA"/>
    <w:rsid w:val="00EB13B1"/>
    <w:rsid w:val="00EB2913"/>
    <w:rsid w:val="00EB316C"/>
    <w:rsid w:val="00EC0543"/>
    <w:rsid w:val="00EC3DA3"/>
    <w:rsid w:val="00EC43EC"/>
    <w:rsid w:val="00EC6527"/>
    <w:rsid w:val="00EC6A63"/>
    <w:rsid w:val="00EC6E5A"/>
    <w:rsid w:val="00EC7D4F"/>
    <w:rsid w:val="00ED0E08"/>
    <w:rsid w:val="00ED3D7A"/>
    <w:rsid w:val="00ED3DFE"/>
    <w:rsid w:val="00EE6BD0"/>
    <w:rsid w:val="00EE7EE6"/>
    <w:rsid w:val="00EF1E83"/>
    <w:rsid w:val="00EF27FF"/>
    <w:rsid w:val="00F0048E"/>
    <w:rsid w:val="00F01AEB"/>
    <w:rsid w:val="00F052EE"/>
    <w:rsid w:val="00F076A8"/>
    <w:rsid w:val="00F13CC7"/>
    <w:rsid w:val="00F16719"/>
    <w:rsid w:val="00F2305D"/>
    <w:rsid w:val="00F23C5F"/>
    <w:rsid w:val="00F250F8"/>
    <w:rsid w:val="00F26DFF"/>
    <w:rsid w:val="00F36165"/>
    <w:rsid w:val="00F361D9"/>
    <w:rsid w:val="00F43081"/>
    <w:rsid w:val="00F43E31"/>
    <w:rsid w:val="00F45188"/>
    <w:rsid w:val="00F471B7"/>
    <w:rsid w:val="00F47443"/>
    <w:rsid w:val="00F506B4"/>
    <w:rsid w:val="00F5293A"/>
    <w:rsid w:val="00F541C2"/>
    <w:rsid w:val="00F5524E"/>
    <w:rsid w:val="00F60F05"/>
    <w:rsid w:val="00F62ED1"/>
    <w:rsid w:val="00F6728B"/>
    <w:rsid w:val="00F715B2"/>
    <w:rsid w:val="00F730E8"/>
    <w:rsid w:val="00F73610"/>
    <w:rsid w:val="00F7445C"/>
    <w:rsid w:val="00F807DE"/>
    <w:rsid w:val="00F827B3"/>
    <w:rsid w:val="00F8498F"/>
    <w:rsid w:val="00F91E38"/>
    <w:rsid w:val="00F948E5"/>
    <w:rsid w:val="00FA0FC7"/>
    <w:rsid w:val="00FA10F3"/>
    <w:rsid w:val="00FA1361"/>
    <w:rsid w:val="00FA614F"/>
    <w:rsid w:val="00FA7722"/>
    <w:rsid w:val="00FB1D78"/>
    <w:rsid w:val="00FB2B1D"/>
    <w:rsid w:val="00FB3947"/>
    <w:rsid w:val="00FB4CCA"/>
    <w:rsid w:val="00FB5CCE"/>
    <w:rsid w:val="00FC0D5D"/>
    <w:rsid w:val="00FC2486"/>
    <w:rsid w:val="00FC2725"/>
    <w:rsid w:val="00FC4419"/>
    <w:rsid w:val="00FD003E"/>
    <w:rsid w:val="00FD186D"/>
    <w:rsid w:val="00FD483F"/>
    <w:rsid w:val="00FD5B75"/>
    <w:rsid w:val="00FD6088"/>
    <w:rsid w:val="00FE0834"/>
    <w:rsid w:val="00FE31E9"/>
    <w:rsid w:val="00FE3A66"/>
    <w:rsid w:val="00FF373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9F67"/>
  <w15:docId w15:val="{76F86179-DE4D-4980-AB37-1CA9D209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5B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eading 1"/>
    <w:basedOn w:val="Normalny"/>
    <w:next w:val="Normalny"/>
    <w:link w:val="Nagwek1Znak"/>
    <w:uiPriority w:val="99"/>
    <w:qFormat/>
    <w:rsid w:val="000F1442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uiPriority w:val="99"/>
    <w:qFormat/>
    <w:rsid w:val="000F1442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sz w:val="32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0F1442"/>
    <w:pPr>
      <w:keepNext/>
      <w:numPr>
        <w:ilvl w:val="2"/>
        <w:numId w:val="1"/>
      </w:numPr>
      <w:tabs>
        <w:tab w:val="clear" w:pos="851"/>
        <w:tab w:val="num" w:pos="1134"/>
      </w:tabs>
      <w:spacing w:after="240"/>
      <w:ind w:left="1134" w:hanging="1134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0F1442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link w:val="Nagwek5Znak"/>
    <w:uiPriority w:val="99"/>
    <w:qFormat/>
    <w:rsid w:val="000F1442"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F1442"/>
    <w:pPr>
      <w:keepNext/>
      <w:pBdr>
        <w:bottom w:val="single" w:sz="4" w:space="1" w:color="auto"/>
      </w:pBdr>
      <w:spacing w:line="360" w:lineRule="auto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1442"/>
    <w:pPr>
      <w:keepNext/>
      <w:spacing w:line="360" w:lineRule="auto"/>
      <w:outlineLvl w:val="6"/>
    </w:pPr>
    <w:rPr>
      <w:rFonts w:ascii="Verdana" w:hAnsi="Verdana"/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F1442"/>
    <w:pPr>
      <w:keepNext/>
      <w:suppressAutoHyphens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1442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"/>
    <w:link w:val="Nagwek1"/>
    <w:uiPriority w:val="99"/>
    <w:rsid w:val="000F1442"/>
    <w:rPr>
      <w:rFonts w:ascii="Verdana" w:eastAsia="Times New Roman" w:hAnsi="Verdana" w:cs="Arial"/>
      <w:bCs/>
      <w:kern w:val="32"/>
      <w:sz w:val="36"/>
      <w:szCs w:val="32"/>
    </w:rPr>
  </w:style>
  <w:style w:type="character" w:customStyle="1" w:styleId="Nagwek2Znak">
    <w:name w:val="Nagłówek 2 Znak"/>
    <w:aliases w:val="heading 2 Znak,Heading 2 Hidden Znak,H2 Znak,Subhead A Znak,2 Znak,New Heading 2 Znak"/>
    <w:link w:val="Nagwek2"/>
    <w:uiPriority w:val="99"/>
    <w:rsid w:val="000F1442"/>
    <w:rPr>
      <w:rFonts w:ascii="Verdana" w:eastAsia="Times New Roman" w:hAnsi="Verdana" w:cs="Arial"/>
      <w:bCs/>
      <w:iCs/>
      <w:sz w:val="32"/>
      <w:szCs w:val="28"/>
    </w:rPr>
  </w:style>
  <w:style w:type="character" w:customStyle="1" w:styleId="Nagwek3Znak">
    <w:name w:val="Nagłówek 3 Znak"/>
    <w:aliases w:val="Heading 3 Char Znak"/>
    <w:link w:val="Nagwek3"/>
    <w:uiPriority w:val="99"/>
    <w:rsid w:val="000F1442"/>
    <w:rPr>
      <w:rFonts w:ascii="Verdana" w:eastAsia="Times New Roman" w:hAnsi="Verdana" w:cs="Arial"/>
      <w:bCs/>
      <w:sz w:val="28"/>
      <w:szCs w:val="26"/>
    </w:rPr>
  </w:style>
  <w:style w:type="character" w:customStyle="1" w:styleId="Nagwek4Znak">
    <w:name w:val="Nagłówek 4 Znak"/>
    <w:link w:val="Nagwek4"/>
    <w:rsid w:val="000F1442"/>
    <w:rPr>
      <w:rFonts w:ascii="Tahoma" w:eastAsia="Times New Roman" w:hAnsi="Tahoma"/>
      <w:bCs/>
      <w:szCs w:val="24"/>
    </w:rPr>
  </w:style>
  <w:style w:type="character" w:customStyle="1" w:styleId="Nagwek5Znak">
    <w:name w:val="Nagłówek 5 Znak"/>
    <w:link w:val="Nagwek5"/>
    <w:uiPriority w:val="99"/>
    <w:rsid w:val="000F1442"/>
    <w:rPr>
      <w:rFonts w:ascii="Tahoma" w:eastAsia="Times New Roman" w:hAnsi="Tahoma"/>
      <w:bCs/>
      <w:szCs w:val="24"/>
    </w:rPr>
  </w:style>
  <w:style w:type="character" w:customStyle="1" w:styleId="Nagwek6Znak">
    <w:name w:val="Nagłówek 6 Znak"/>
    <w:link w:val="Nagwek6"/>
    <w:uiPriority w:val="99"/>
    <w:rsid w:val="000F144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0F1442"/>
    <w:rPr>
      <w:rFonts w:ascii="Verdana" w:eastAsia="Times New Roman" w:hAnsi="Verdana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rsid w:val="000F1442"/>
    <w:rPr>
      <w:rFonts w:ascii="Tahoma" w:eastAsia="Times New Roman" w:hAnsi="Tahoma" w:cs="Verdana"/>
      <w:b/>
      <w:b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uiPriority w:val="99"/>
    <w:rsid w:val="000F144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0F1442"/>
    <w:rPr>
      <w:color w:val="0000FF"/>
      <w:u w:val="single"/>
    </w:rPr>
  </w:style>
  <w:style w:type="paragraph" w:customStyle="1" w:styleId="litera">
    <w:name w:val="litera"/>
    <w:basedOn w:val="punkt"/>
    <w:qFormat/>
    <w:rsid w:val="00CD6D49"/>
    <w:pPr>
      <w:numPr>
        <w:ilvl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44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1442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0F1442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StopkaZnak">
    <w:name w:val="Stopka Znak"/>
    <w:link w:val="Stopka"/>
    <w:uiPriority w:val="99"/>
    <w:rsid w:val="000F1442"/>
    <w:rPr>
      <w:rFonts w:ascii="Tahoma" w:eastAsia="Times New Roman" w:hAnsi="Tahoma" w:cs="Times New Roman"/>
      <w:sz w:val="16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0F1442"/>
  </w:style>
  <w:style w:type="character" w:styleId="Odwoanieprzypisudolnego">
    <w:name w:val="footnote reference"/>
    <w:uiPriority w:val="99"/>
    <w:unhideWhenUsed/>
    <w:rsid w:val="000F1442"/>
    <w:rPr>
      <w:rFonts w:ascii="Tahoma" w:hAnsi="Tahom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1442"/>
    <w:rPr>
      <w:rFonts w:ascii="Tahoma" w:hAnsi="Tahoma"/>
      <w:sz w:val="16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1442"/>
    <w:rPr>
      <w:rFonts w:ascii="Tahoma" w:eastAsia="Times New Roman" w:hAnsi="Tahoma" w:cs="Times New Roman"/>
      <w:sz w:val="16"/>
      <w:szCs w:val="20"/>
      <w:lang w:eastAsia="pl-PL"/>
    </w:rPr>
  </w:style>
  <w:style w:type="paragraph" w:styleId="Lista">
    <w:name w:val="List"/>
    <w:basedOn w:val="Normalny"/>
    <w:uiPriority w:val="99"/>
    <w:semiHidden/>
    <w:rsid w:val="000F1442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Listapunktowana">
    <w:name w:val="List Bullet"/>
    <w:basedOn w:val="Normalny"/>
    <w:autoRedefine/>
    <w:uiPriority w:val="99"/>
    <w:rsid w:val="000F1442"/>
    <w:pPr>
      <w:tabs>
        <w:tab w:val="num" w:pos="360"/>
      </w:tabs>
      <w:ind w:left="360" w:hanging="360"/>
    </w:pPr>
  </w:style>
  <w:style w:type="character" w:customStyle="1" w:styleId="TekstkomentarzaZnak">
    <w:name w:val="Tekst komentarza Znak"/>
    <w:uiPriority w:val="99"/>
    <w:rsid w:val="000F1442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0F1442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rsid w:val="000F1442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F1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14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4">
    <w:name w:val="Znak Znak4"/>
    <w:uiPriority w:val="99"/>
    <w:semiHidden/>
    <w:rsid w:val="000F144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F1442"/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41">
    <w:name w:val="Znak Znak41"/>
    <w:uiPriority w:val="99"/>
    <w:semiHidden/>
    <w:rsid w:val="000F1442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rsid w:val="000F1442"/>
    <w:pPr>
      <w:spacing w:line="360" w:lineRule="auto"/>
    </w:pPr>
    <w:rPr>
      <w:rFonts w:ascii="Verdana" w:hAnsi="Verdana"/>
      <w:szCs w:val="20"/>
    </w:rPr>
  </w:style>
  <w:style w:type="character" w:customStyle="1" w:styleId="ZwykytekstZnak">
    <w:name w:val="Zwykły tekst Znak"/>
    <w:link w:val="Zwykytekst"/>
    <w:uiPriority w:val="99"/>
    <w:semiHidden/>
    <w:rsid w:val="000F1442"/>
    <w:rPr>
      <w:rFonts w:ascii="Verdana" w:eastAsia="Times New Roman" w:hAnsi="Verdana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14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1442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0F1442"/>
    <w:rPr>
      <w:color w:val="808080"/>
    </w:rPr>
  </w:style>
  <w:style w:type="table" w:styleId="rednialista1akcent2">
    <w:name w:val="Medium List 1 Accent 2"/>
    <w:basedOn w:val="Standardowy"/>
    <w:uiPriority w:val="65"/>
    <w:rsid w:val="000F144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paragraph" w:styleId="Nagwek">
    <w:name w:val="header"/>
    <w:basedOn w:val="Normalny"/>
    <w:link w:val="NagwekZnak"/>
    <w:uiPriority w:val="99"/>
    <w:unhideWhenUsed/>
    <w:qFormat/>
    <w:rsid w:val="000F144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2akcent21">
    <w:name w:val="Tabela listy 2 — akcent 21"/>
    <w:basedOn w:val="Standardowy"/>
    <w:uiPriority w:val="47"/>
    <w:rsid w:val="000F144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kapitzlist">
    <w:name w:val="List Paragraph"/>
    <w:basedOn w:val="Normalny"/>
    <w:link w:val="AkapitzlistZnak"/>
    <w:uiPriority w:val="99"/>
    <w:qFormat/>
    <w:rsid w:val="000F14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0F144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84F1D"/>
    <w:rPr>
      <w:rFonts w:ascii="Arial Narrow" w:hAnsi="Arial Narrow"/>
      <w:sz w:val="22"/>
      <w:szCs w:val="20"/>
    </w:rPr>
  </w:style>
  <w:style w:type="character" w:customStyle="1" w:styleId="TekstkomentarzaZnak2">
    <w:name w:val="Tekst komentarza Znak2"/>
    <w:link w:val="Tekstkomentarza"/>
    <w:uiPriority w:val="99"/>
    <w:rsid w:val="00C84F1D"/>
    <w:rPr>
      <w:rFonts w:ascii="Arial Narrow" w:eastAsia="Times New Roman" w:hAnsi="Arial Narrow"/>
      <w:sz w:val="22"/>
    </w:rPr>
  </w:style>
  <w:style w:type="character" w:styleId="UyteHipercze">
    <w:name w:val="FollowedHyperlink"/>
    <w:uiPriority w:val="99"/>
    <w:semiHidden/>
    <w:unhideWhenUsed/>
    <w:rsid w:val="000F14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4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14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442"/>
  </w:style>
  <w:style w:type="numbering" w:customStyle="1" w:styleId="Bezlisty11">
    <w:name w:val="Bez listy11"/>
    <w:next w:val="Bezlisty"/>
    <w:uiPriority w:val="99"/>
    <w:semiHidden/>
    <w:unhideWhenUsed/>
    <w:rsid w:val="000F1442"/>
  </w:style>
  <w:style w:type="paragraph" w:styleId="Tekstpodstawowy2">
    <w:name w:val="Body Text 2"/>
    <w:basedOn w:val="Normalny"/>
    <w:link w:val="Tekstpodstawowy2Znak"/>
    <w:uiPriority w:val="99"/>
    <w:semiHidden/>
    <w:rsid w:val="000F1442"/>
    <w:pPr>
      <w:spacing w:line="360" w:lineRule="auto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F1442"/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F1442"/>
    <w:pPr>
      <w:spacing w:line="360" w:lineRule="auto"/>
    </w:pPr>
    <w:rPr>
      <w:rFonts w:ascii="Tahoma" w:hAnsi="Tahoma"/>
      <w:sz w:val="18"/>
    </w:rPr>
  </w:style>
  <w:style w:type="character" w:customStyle="1" w:styleId="Tekstpodstawowy3Znak">
    <w:name w:val="Tekst podstawowy 3 Znak"/>
    <w:link w:val="Tekstpodstawowy3"/>
    <w:uiPriority w:val="99"/>
    <w:semiHidden/>
    <w:rsid w:val="000F1442"/>
    <w:rPr>
      <w:rFonts w:ascii="Tahoma" w:eastAsia="Times New Roman" w:hAnsi="Tahoma" w:cs="Times New Roman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1442"/>
    <w:pPr>
      <w:tabs>
        <w:tab w:val="left" w:pos="3402"/>
        <w:tab w:val="left" w:pos="5670"/>
      </w:tabs>
      <w:spacing w:line="360" w:lineRule="auto"/>
      <w:ind w:left="360"/>
    </w:pPr>
    <w:rPr>
      <w:rFonts w:ascii="Tahoma" w:hAnsi="Tahoma" w:cs="Verdana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1442"/>
    <w:pPr>
      <w:spacing w:line="360" w:lineRule="auto"/>
      <w:ind w:left="1260"/>
    </w:pPr>
    <w:rPr>
      <w:rFonts w:ascii="Tahoma" w:hAnsi="Tahoma" w:cs="Verdana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F1442"/>
    <w:pPr>
      <w:spacing w:line="360" w:lineRule="auto"/>
      <w:ind w:left="1260" w:hanging="540"/>
    </w:pPr>
    <w:rPr>
      <w:rFonts w:ascii="Tahoma" w:hAnsi="Tahoma" w:cs="Verdana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144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F14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F144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rsid w:val="000F1442"/>
    <w:pPr>
      <w:numPr>
        <w:numId w:val="2"/>
      </w:numPr>
      <w:spacing w:before="120" w:after="12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Akapitzlist5">
    <w:name w:val="Akapit z listą5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unkty">
    <w:name w:val="Punkty"/>
    <w:basedOn w:val="Tekstpodstawowy"/>
    <w:uiPriority w:val="99"/>
    <w:qFormat/>
    <w:rsid w:val="000F1442"/>
    <w:pPr>
      <w:numPr>
        <w:numId w:val="3"/>
      </w:numPr>
      <w:spacing w:before="120" w:after="0"/>
    </w:pPr>
    <w:rPr>
      <w:rFonts w:ascii="Arial" w:hAnsi="Arial" w:cs="Arial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0F1442"/>
    <w:pPr>
      <w:widowControl w:val="0"/>
    </w:pPr>
    <w:rPr>
      <w:szCs w:val="20"/>
    </w:rPr>
  </w:style>
  <w:style w:type="character" w:customStyle="1" w:styleId="Podpistabeli">
    <w:name w:val="Podpis tabeli_"/>
    <w:link w:val="Podpistabeli0"/>
    <w:uiPriority w:val="99"/>
    <w:rsid w:val="000F1442"/>
    <w:rPr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F1442"/>
    <w:pPr>
      <w:shd w:val="clear" w:color="auto" w:fill="FFFFFF"/>
      <w:spacing w:line="315" w:lineRule="exact"/>
      <w:ind w:hanging="420"/>
    </w:pPr>
    <w:rPr>
      <w:rFonts w:ascii="Calibri" w:eastAsia="Calibri" w:hAnsi="Calibri"/>
      <w:sz w:val="23"/>
      <w:szCs w:val="23"/>
      <w:lang w:eastAsia="en-US"/>
    </w:rPr>
  </w:style>
  <w:style w:type="table" w:customStyle="1" w:styleId="Jasnecieniowanieakcent21">
    <w:name w:val="Jasne cieniowanie — akcent 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oprawka">
    <w:name w:val="Revision"/>
    <w:hidden/>
    <w:uiPriority w:val="99"/>
    <w:semiHidden/>
    <w:rsid w:val="000F144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aliases w:val="Heading 2 Hidden Char,H2 Char,Subhead A Char,2 Char,New Heading 2 Char"/>
    <w:uiPriority w:val="99"/>
    <w:semiHidden/>
    <w:locked/>
    <w:rsid w:val="000F1442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rsid w:val="000F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2">
    <w:name w:val="Jasne cieniowanie — akcent 22"/>
    <w:basedOn w:val="Standardowy"/>
    <w:next w:val="Jasnecieniowanieakcent2"/>
    <w:uiPriority w:val="60"/>
    <w:rsid w:val="000F144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0F1442"/>
  </w:style>
  <w:style w:type="table" w:customStyle="1" w:styleId="Tabela-Siatka21">
    <w:name w:val="Tabela - Siatka2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221">
    <w:name w:val="Jasne cieniowanie — akcent 2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2">
    <w:name w:val="Light Shading Accent 2"/>
    <w:basedOn w:val="Standardowy"/>
    <w:uiPriority w:val="99"/>
    <w:rsid w:val="000F1442"/>
    <w:rPr>
      <w:rFonts w:ascii="Times New Roman" w:eastAsia="Times New Roman" w:hAnsi="Times New Roman"/>
      <w:color w:val="C45911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Tabelalisty2akcent22">
    <w:name w:val="Tabela listy 2 — akcent 22"/>
    <w:basedOn w:val="Standardowy"/>
    <w:uiPriority w:val="47"/>
    <w:rsid w:val="000F144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paragraf">
    <w:name w:val="paragraf"/>
    <w:basedOn w:val="Nagwek1"/>
    <w:next w:val="Normalny"/>
    <w:rsid w:val="0086173E"/>
    <w:pPr>
      <w:numPr>
        <w:numId w:val="4"/>
      </w:numPr>
      <w:spacing w:before="24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unkt">
    <w:name w:val="punkt"/>
    <w:basedOn w:val="Normalny"/>
    <w:rsid w:val="009E7710"/>
    <w:pPr>
      <w:numPr>
        <w:ilvl w:val="2"/>
        <w:numId w:val="4"/>
      </w:numPr>
    </w:pPr>
  </w:style>
  <w:style w:type="paragraph" w:customStyle="1" w:styleId="Podpunkt">
    <w:name w:val="Podpunkt"/>
    <w:basedOn w:val="punkt"/>
    <w:rsid w:val="001B20DB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ustp">
    <w:name w:val="ustęp"/>
    <w:basedOn w:val="Normalny"/>
    <w:rsid w:val="0086173E"/>
    <w:pPr>
      <w:numPr>
        <w:ilvl w:val="1"/>
        <w:numId w:val="4"/>
      </w:numPr>
      <w:spacing w:after="120"/>
      <w:ind w:hanging="108"/>
    </w:pPr>
  </w:style>
  <w:style w:type="numbering" w:customStyle="1" w:styleId="Styl2">
    <w:name w:val="Styl2"/>
    <w:basedOn w:val="Bezlisty"/>
    <w:rsid w:val="00594E48"/>
    <w:pPr>
      <w:numPr>
        <w:numId w:val="7"/>
      </w:numPr>
    </w:pPr>
  </w:style>
  <w:style w:type="paragraph" w:customStyle="1" w:styleId="SFTPodstawowy">
    <w:name w:val="SFT_Podstawowy"/>
    <w:basedOn w:val="Normalny"/>
    <w:link w:val="SFTPodstawowyZnak"/>
    <w:qFormat/>
    <w:rsid w:val="00345AA2"/>
    <w:pPr>
      <w:spacing w:after="120" w:line="360" w:lineRule="auto"/>
    </w:pPr>
    <w:rPr>
      <w:rFonts w:ascii="Tahoma" w:hAnsi="Tahoma"/>
    </w:rPr>
  </w:style>
  <w:style w:type="character" w:customStyle="1" w:styleId="SFTPodstawowyZnak">
    <w:name w:val="SFT_Podstawowy Znak"/>
    <w:link w:val="SFTPodstawowy"/>
    <w:locked/>
    <w:rsid w:val="00345AA2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7148-950E-4A84-96AC-A12D3C28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2791</Words>
  <Characters>16747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Patralski</dc:creator>
  <cp:lastModifiedBy>Adam Szymański</cp:lastModifiedBy>
  <cp:revision>11</cp:revision>
  <cp:lastPrinted>2017-08-03T12:26:00Z</cp:lastPrinted>
  <dcterms:created xsi:type="dcterms:W3CDTF">2017-11-22T13:30:00Z</dcterms:created>
  <dcterms:modified xsi:type="dcterms:W3CDTF">2018-02-08T14:06:00Z</dcterms:modified>
</cp:coreProperties>
</file>