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F950" w14:textId="6D19997C" w:rsidR="00B064A4" w:rsidRPr="001803C2" w:rsidRDefault="00B064A4" w:rsidP="001B20DB">
      <w:pPr>
        <w:jc w:val="right"/>
      </w:pPr>
      <w:r w:rsidRPr="001803C2">
        <w:t xml:space="preserve">Załącznik nr </w:t>
      </w:r>
      <w:r w:rsidR="000E1B93">
        <w:t>5</w:t>
      </w:r>
      <w:r w:rsidR="00FB5CCE" w:rsidRPr="001803C2">
        <w:t xml:space="preserve"> </w:t>
      </w:r>
      <w:r w:rsidRPr="001803C2">
        <w:t>do SIWZ</w:t>
      </w:r>
    </w:p>
    <w:p w14:paraId="53A062D4" w14:textId="3473BAC8" w:rsidR="00B064A4" w:rsidRDefault="00B064A4" w:rsidP="001B20DB"/>
    <w:p w14:paraId="4AFC4704" w14:textId="5982D6B1" w:rsidR="00B72AAE" w:rsidRPr="001B20DB" w:rsidRDefault="006F729C" w:rsidP="00EB2913">
      <w:pPr>
        <w:tabs>
          <w:tab w:val="left" w:pos="3390"/>
          <w:tab w:val="center" w:pos="5102"/>
        </w:tabs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  <w:r w:rsidR="00EB2913">
        <w:rPr>
          <w:b/>
        </w:rPr>
        <w:t xml:space="preserve"> – </w:t>
      </w:r>
      <w:r w:rsidR="00D963C8">
        <w:rPr>
          <w:b/>
        </w:rPr>
        <w:t>DLA</w:t>
      </w:r>
      <w:r w:rsidR="000E1B93">
        <w:rPr>
          <w:b/>
        </w:rPr>
        <w:t xml:space="preserve"> CZĘŚCI 1</w:t>
      </w:r>
      <w:r w:rsidR="00EB2913">
        <w:rPr>
          <w:b/>
        </w:rPr>
        <w:t xml:space="preserve"> PRZEDMIOTU </w:t>
      </w:r>
      <w:r w:rsidR="00D963C8">
        <w:rPr>
          <w:b/>
        </w:rPr>
        <w:t>ZAMÓWIENIA</w:t>
      </w:r>
    </w:p>
    <w:p w14:paraId="33229E43" w14:textId="77777777" w:rsidR="007E4F96" w:rsidRDefault="007E4F96" w:rsidP="001B20DB">
      <w:pPr>
        <w:jc w:val="center"/>
        <w:rPr>
          <w:b/>
        </w:rPr>
      </w:pPr>
    </w:p>
    <w:p w14:paraId="08380D2A" w14:textId="22949818" w:rsidR="00B064A4" w:rsidRPr="00DB6A87" w:rsidRDefault="001B20DB" w:rsidP="00DB6A87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E4F96">
        <w:rPr>
          <w:b/>
        </w:rPr>
        <w:t>DOST</w:t>
      </w:r>
      <w:bookmarkStart w:id="0" w:name="_GoBack"/>
      <w:bookmarkEnd w:id="0"/>
      <w:r w:rsidR="007E4F96">
        <w:rPr>
          <w:b/>
        </w:rPr>
        <w:t xml:space="preserve">AWY </w:t>
      </w:r>
      <w:r w:rsidR="00B72AAE" w:rsidRPr="001B20DB">
        <w:rPr>
          <w:b/>
        </w:rPr>
        <w:t>nr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  <w:r w:rsidR="00141F01">
        <w:rPr>
          <w:b/>
        </w:rPr>
        <w:t xml:space="preserve"> </w:t>
      </w:r>
    </w:p>
    <w:p w14:paraId="37D2934F" w14:textId="77777777" w:rsidR="00E275BA" w:rsidRPr="001803C2" w:rsidRDefault="00E275BA" w:rsidP="001B20DB"/>
    <w:p w14:paraId="5AB9B834" w14:textId="0695146F" w:rsidR="00734285" w:rsidRPr="00544BE0" w:rsidRDefault="00734285" w:rsidP="00734285">
      <w:pPr>
        <w:spacing w:after="120"/>
        <w:rPr>
          <w:b/>
        </w:rPr>
      </w:pPr>
      <w:r w:rsidRPr="002E2209">
        <w:rPr>
          <w:b/>
        </w:rPr>
        <w:t xml:space="preserve">w ramach Projektu nr POIS.05.02.00-00-0007/16 pn. „Kampania Kolejowe ABC”, współfinansowanego ze środków Funduszu Spójności Programu Operacyjnego Infrastruktura </w:t>
      </w:r>
      <w:r w:rsidR="008A1660">
        <w:rPr>
          <w:b/>
        </w:rPr>
        <w:br/>
      </w:r>
      <w:r w:rsidRPr="002E2209">
        <w:rPr>
          <w:b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21DC777D" w14:textId="77777777" w:rsidR="00734285" w:rsidRPr="002E2209" w:rsidRDefault="00734285" w:rsidP="00734285">
      <w:pPr>
        <w:spacing w:after="120"/>
      </w:pPr>
      <w:r w:rsidRPr="002E2209">
        <w:t>zawarta………………2017 r. w Warszawie, zwana dalej „Umową”, pomiędzy:</w:t>
      </w:r>
    </w:p>
    <w:p w14:paraId="48BDD73B" w14:textId="77777777" w:rsidR="00B064A4" w:rsidRPr="001803C2" w:rsidRDefault="00B064A4" w:rsidP="001B20DB"/>
    <w:p w14:paraId="35F6D112" w14:textId="77777777" w:rsidR="001B20DB" w:rsidRPr="000209CA" w:rsidRDefault="001B20DB" w:rsidP="001B20DB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58BF62D3" w14:textId="2C399E94" w:rsidR="001B20DB" w:rsidRPr="000209CA" w:rsidRDefault="001B20DB" w:rsidP="001B20DB">
      <w:r w:rsidRPr="000209CA">
        <w:t xml:space="preserve">zwanym w dalszej części Umowy </w:t>
      </w:r>
      <w:r w:rsidRPr="000209CA">
        <w:rPr>
          <w:b/>
        </w:rPr>
        <w:t>„Zamawiającym”</w:t>
      </w:r>
      <w:r w:rsidR="00D537D5">
        <w:rPr>
          <w:b/>
        </w:rPr>
        <w:t>,</w:t>
      </w:r>
    </w:p>
    <w:p w14:paraId="413F16D6" w14:textId="77777777" w:rsidR="001B20DB" w:rsidRPr="000209CA" w:rsidRDefault="001B20DB" w:rsidP="001B20DB">
      <w:r w:rsidRPr="000209CA">
        <w:t>reprezentowanym przez:</w:t>
      </w:r>
    </w:p>
    <w:p w14:paraId="2C5BF5F2" w14:textId="608DC93B" w:rsidR="001B20DB" w:rsidRPr="000209CA" w:rsidRDefault="001B20DB" w:rsidP="001B20DB">
      <w:r>
        <w:t>…………………………………</w:t>
      </w:r>
      <w:r w:rsidRPr="000209CA">
        <w:t xml:space="preserve"> –</w:t>
      </w:r>
      <w:r>
        <w:t>……………………………………………</w:t>
      </w:r>
      <w:r w:rsidRPr="000209CA">
        <w:t>,</w:t>
      </w:r>
    </w:p>
    <w:p w14:paraId="5EF71576" w14:textId="77777777" w:rsidR="001B20DB" w:rsidRPr="000209CA" w:rsidRDefault="001B20DB" w:rsidP="001B20DB">
      <w:r w:rsidRPr="000209CA">
        <w:t>a</w:t>
      </w:r>
    </w:p>
    <w:p w14:paraId="47FF33D2" w14:textId="61712799" w:rsidR="001B20DB" w:rsidRPr="000209CA" w:rsidRDefault="001B20DB" w:rsidP="001B20DB">
      <w:r w:rsidRPr="000209CA">
        <w:t xml:space="preserve">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2473E4F8" w14:textId="34D00AC3" w:rsidR="001B20DB" w:rsidRPr="000209CA" w:rsidRDefault="001B20DB" w:rsidP="001B20DB">
      <w:r>
        <w:t>z</w:t>
      </w:r>
      <w:r w:rsidRPr="000209CA">
        <w:t>waną</w:t>
      </w:r>
      <w:r>
        <w:t>/</w:t>
      </w:r>
      <w:proofErr w:type="spellStart"/>
      <w:r>
        <w:t>ym</w:t>
      </w:r>
      <w:proofErr w:type="spellEnd"/>
      <w:r w:rsidRPr="000209CA">
        <w:t xml:space="preserve"> w dalszej części umowy </w:t>
      </w:r>
      <w:r w:rsidRPr="000209CA">
        <w:rPr>
          <w:b/>
        </w:rPr>
        <w:t>„Wykonawcą”</w:t>
      </w:r>
      <w:r w:rsidR="00D537D5">
        <w:rPr>
          <w:b/>
        </w:rPr>
        <w:t>,</w:t>
      </w:r>
    </w:p>
    <w:p w14:paraId="0D23C43B" w14:textId="1FFC803B" w:rsidR="001B20DB" w:rsidRPr="000209CA" w:rsidRDefault="001B20DB" w:rsidP="001B20DB">
      <w:r w:rsidRPr="000209CA">
        <w:t>reprezentowaną</w:t>
      </w:r>
      <w:r w:rsidR="00D537D5">
        <w:t>/</w:t>
      </w:r>
      <w:proofErr w:type="spellStart"/>
      <w:r w:rsidR="00D537D5">
        <w:t>ym</w:t>
      </w:r>
      <w:proofErr w:type="spellEnd"/>
      <w:r w:rsidRPr="000209CA">
        <w:t xml:space="preserve"> przez:</w:t>
      </w:r>
    </w:p>
    <w:p w14:paraId="302BBF83" w14:textId="77777777" w:rsidR="001B20DB" w:rsidRPr="000209CA" w:rsidRDefault="001B20DB" w:rsidP="001B20DB">
      <w:r w:rsidRPr="000209CA">
        <w:t>……………………………. - ………………………….</w:t>
      </w:r>
    </w:p>
    <w:p w14:paraId="6329C5F0" w14:textId="786681F8" w:rsidR="001B20DB" w:rsidRDefault="001B20DB" w:rsidP="001B20DB">
      <w:pPr>
        <w:rPr>
          <w:highlight w:val="yellow"/>
        </w:rPr>
      </w:pPr>
    </w:p>
    <w:p w14:paraId="0F9508CC" w14:textId="430174BB" w:rsidR="002130E7" w:rsidRDefault="002130E7" w:rsidP="001B20DB">
      <w:pPr>
        <w:rPr>
          <w:highlight w:val="yellow"/>
        </w:rPr>
      </w:pPr>
    </w:p>
    <w:p w14:paraId="29E7EF65" w14:textId="1816DB78" w:rsidR="002130E7" w:rsidRDefault="002130E7" w:rsidP="001D64DA">
      <w:pPr>
        <w:rPr>
          <w:highlight w:val="yellow"/>
        </w:rPr>
      </w:pPr>
      <w:r w:rsidRPr="002130E7">
        <w:t xml:space="preserve">Niniejsza </w:t>
      </w:r>
      <w:r w:rsidR="00D453B5">
        <w:t>U</w:t>
      </w:r>
      <w:r w:rsidR="00D453B5" w:rsidRPr="002130E7">
        <w:t xml:space="preserve">mowa </w:t>
      </w:r>
      <w:r w:rsidRPr="002130E7">
        <w:t>jest następstwem wyboru przez Zamawiającego oferty</w:t>
      </w:r>
      <w:r>
        <w:t xml:space="preserve"> (dalej jako „Oferta”)</w:t>
      </w:r>
      <w:r w:rsidRPr="002130E7">
        <w:t xml:space="preserve"> </w:t>
      </w:r>
      <w:r w:rsidR="00AF274C">
        <w:br/>
      </w:r>
      <w:r w:rsidRPr="002130E7">
        <w:t>w postępowaniu o udzielenie zamówienia publicznego</w:t>
      </w:r>
      <w:r>
        <w:t xml:space="preserve"> (Nr sprawy BAF-WZPL.253.</w:t>
      </w:r>
      <w:r w:rsidR="00D91D00">
        <w:t>12</w:t>
      </w:r>
      <w:r w:rsidR="000D3CDC">
        <w:t>.</w:t>
      </w:r>
      <w:r>
        <w:t>2017),</w:t>
      </w:r>
      <w:r w:rsidRPr="002130E7">
        <w:t xml:space="preserve"> prowadzonego </w:t>
      </w:r>
      <w:r w:rsidR="00D91D00">
        <w:t xml:space="preserve">w trybie przetargu nieograniczonego, </w:t>
      </w:r>
      <w:r w:rsidRPr="002130E7">
        <w:t>zgodnie z ustawą z dnia 29 stycznia 2004</w:t>
      </w:r>
      <w:r>
        <w:t xml:space="preserve"> </w:t>
      </w:r>
      <w:r w:rsidRPr="002130E7">
        <w:t xml:space="preserve">r. </w:t>
      </w:r>
      <w:r w:rsidR="00734285">
        <w:t xml:space="preserve">– </w:t>
      </w:r>
      <w:r w:rsidRPr="002130E7">
        <w:t>Prawo zamówień publicznych (</w:t>
      </w:r>
      <w:r w:rsidRPr="003925E2">
        <w:t>tekst jednolity: Dz.U. z 201</w:t>
      </w:r>
      <w:r w:rsidR="00561948">
        <w:t>7</w:t>
      </w:r>
      <w:r w:rsidRPr="003925E2">
        <w:t xml:space="preserve"> r. poz. </w:t>
      </w:r>
      <w:r w:rsidR="00561948">
        <w:t>1579</w:t>
      </w:r>
      <w:r w:rsidRPr="002130E7">
        <w:t>)</w:t>
      </w:r>
      <w:r w:rsidR="00563169">
        <w:t>, zwaną dalej „Prawo zamówień publicznych”</w:t>
      </w:r>
      <w:r w:rsidRPr="002130E7">
        <w:t>.</w:t>
      </w:r>
      <w:r>
        <w:t xml:space="preserve"> Wszelkie odwołania w Umowie do Oferty są wiążące dla Stron.</w:t>
      </w:r>
    </w:p>
    <w:p w14:paraId="549B7FC6" w14:textId="77777777" w:rsidR="000F1442" w:rsidRDefault="001B20DB" w:rsidP="001B20DB">
      <w:r>
        <w:t>Zamawiający i Wykonawca zwani są dalej łącznie „Stronami” lub indywidualnie „Stroną” postanawiają, co następuje:</w:t>
      </w:r>
    </w:p>
    <w:p w14:paraId="65846549" w14:textId="4A050C6E" w:rsidR="000F1442" w:rsidRPr="009D3C09" w:rsidRDefault="000F1442" w:rsidP="00332AA5">
      <w:pPr>
        <w:pStyle w:val="paragraf"/>
      </w:pPr>
    </w:p>
    <w:p w14:paraId="232E9656" w14:textId="77777777" w:rsidR="000F1442" w:rsidRPr="00332AA5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Przedmiot Umowy</w:t>
      </w:r>
    </w:p>
    <w:p w14:paraId="4B06157D" w14:textId="3FB09280" w:rsidR="007E4F96" w:rsidRDefault="00D453B5" w:rsidP="007E4F96">
      <w:pPr>
        <w:pStyle w:val="ustp"/>
      </w:pPr>
      <w:r>
        <w:t xml:space="preserve">Na mocy Umowy </w:t>
      </w:r>
      <w:r w:rsidR="007E4F96">
        <w:t>Wykonawc</w:t>
      </w:r>
      <w:r>
        <w:t xml:space="preserve">a zobowiązuje się do wytworzenia i </w:t>
      </w:r>
      <w:r w:rsidR="006F37EF">
        <w:t>dostarczenia</w:t>
      </w:r>
      <w:r>
        <w:t xml:space="preserve"> </w:t>
      </w:r>
      <w:r w:rsidR="007E4F96">
        <w:t>na rzecz Zamaw</w:t>
      </w:r>
      <w:r w:rsidR="000E1B93">
        <w:t>iającego materiałów edukacyjnych</w:t>
      </w:r>
      <w:r w:rsidR="007E4F96">
        <w:t xml:space="preserve"> zwanych dalej „Produktami”, „Dostawą” lub „Przedmiotem Umowy”</w:t>
      </w:r>
      <w:r w:rsidR="006F37EF">
        <w:t xml:space="preserve">, </w:t>
      </w:r>
      <w:r w:rsidR="00D27F2D">
        <w:t xml:space="preserve">szczegółowo opisanych w Opisie Przedmiotu Zamówienia, zwanym dalej jako „OPZ”, stanowiącym załącznik nr 1 do Umowy, </w:t>
      </w:r>
      <w:r w:rsidR="006F37EF">
        <w:t>a</w:t>
      </w:r>
      <w:r w:rsidR="007E4F96">
        <w:t xml:space="preserve"> </w:t>
      </w:r>
      <w:r w:rsidR="006F37EF">
        <w:t xml:space="preserve">Zamawiający zobowiązuje się do </w:t>
      </w:r>
      <w:r w:rsidR="007E4F96">
        <w:t xml:space="preserve">ich </w:t>
      </w:r>
      <w:r w:rsidR="006F37EF">
        <w:t xml:space="preserve">odbioru </w:t>
      </w:r>
      <w:r w:rsidR="007E4F96">
        <w:t>i zapłat</w:t>
      </w:r>
      <w:r w:rsidR="006F37EF">
        <w:t>y</w:t>
      </w:r>
      <w:r w:rsidR="007E4F96">
        <w:t xml:space="preserve"> ceny</w:t>
      </w:r>
      <w:r w:rsidR="006F37EF">
        <w:t>.</w:t>
      </w:r>
    </w:p>
    <w:p w14:paraId="2EBDAC1F" w14:textId="7CA66D9A" w:rsidR="000961FE" w:rsidRDefault="00703FE5" w:rsidP="007E4F96">
      <w:pPr>
        <w:pStyle w:val="ustp"/>
      </w:pPr>
      <w:r>
        <w:lastRenderedPageBreak/>
        <w:t>Opis Przedmiotu Zamówienia</w:t>
      </w:r>
      <w:r w:rsidR="000D3CDC">
        <w:t xml:space="preserve"> </w:t>
      </w:r>
      <w:r>
        <w:t>okre</w:t>
      </w:r>
      <w:r w:rsidR="000D3CDC">
        <w:t>ś</w:t>
      </w:r>
      <w:r>
        <w:t>la</w:t>
      </w:r>
      <w:r w:rsidR="00EB2913">
        <w:t xml:space="preserve"> </w:t>
      </w:r>
      <w:r w:rsidR="000D3CDC">
        <w:t xml:space="preserve">także </w:t>
      </w:r>
      <w:r w:rsidR="00EB2913">
        <w:t>maksymalne ilości oraz ceny jednostkowe netto</w:t>
      </w:r>
      <w:r w:rsidR="000961FE">
        <w:t xml:space="preserve"> </w:t>
      </w:r>
      <w:r>
        <w:t>Produktów</w:t>
      </w:r>
      <w:r w:rsidR="000D3CDC">
        <w:t>, zgodnie ze złożoną Ofertą</w:t>
      </w:r>
      <w:r w:rsidR="000961FE">
        <w:t>.</w:t>
      </w:r>
    </w:p>
    <w:p w14:paraId="5E370719" w14:textId="157D3FD7" w:rsidR="000F1442" w:rsidRDefault="007E4F96" w:rsidP="007E4F96">
      <w:pPr>
        <w:pStyle w:val="ustp"/>
      </w:pPr>
      <w:r>
        <w:t xml:space="preserve">Do wytworzenia Produktów Wykonawca zobowiązuje się używać wyłącznie materiałów </w:t>
      </w:r>
      <w:r w:rsidR="00AF274C">
        <w:br/>
      </w:r>
      <w:r>
        <w:t>o właściwościach podanych w OPZ.</w:t>
      </w:r>
    </w:p>
    <w:p w14:paraId="45F4D567" w14:textId="0EAF57B3" w:rsidR="007E4F96" w:rsidRDefault="007E4F96" w:rsidP="007E4F96">
      <w:pPr>
        <w:pStyle w:val="paragraf"/>
      </w:pPr>
    </w:p>
    <w:p w14:paraId="77C41609" w14:textId="06DAC6D9" w:rsidR="007E4F96" w:rsidRPr="008E3C72" w:rsidRDefault="008E3C72" w:rsidP="008E3C72">
      <w:pPr>
        <w:jc w:val="center"/>
        <w:rPr>
          <w:b/>
        </w:rPr>
      </w:pPr>
      <w:r w:rsidRPr="008E3C72">
        <w:rPr>
          <w:b/>
        </w:rPr>
        <w:t>Warunki realizacji</w:t>
      </w:r>
    </w:p>
    <w:p w14:paraId="02441B58" w14:textId="34D1952C" w:rsidR="008E3C72" w:rsidRDefault="00522DA1" w:rsidP="008E3C72">
      <w:pPr>
        <w:pStyle w:val="ustp"/>
      </w:pPr>
      <w:r>
        <w:t>Wykonawca</w:t>
      </w:r>
      <w:r w:rsidR="008E3C72">
        <w:t xml:space="preserve"> zobowiązuje się do wykonania Przedmiotu U</w:t>
      </w:r>
      <w:r w:rsidR="008E3C72" w:rsidRPr="006D3F47">
        <w:t>mowy przy za</w:t>
      </w:r>
      <w:r>
        <w:t>chowaniu należytej staranności.</w:t>
      </w:r>
    </w:p>
    <w:p w14:paraId="09D9BFA3" w14:textId="5B63B056" w:rsidR="008E3C72" w:rsidRPr="00120E11" w:rsidRDefault="00522DA1" w:rsidP="008E3C72">
      <w:pPr>
        <w:pStyle w:val="ustp"/>
      </w:pPr>
      <w:r>
        <w:t>Wykonawca</w:t>
      </w:r>
      <w:r w:rsidR="008E3C72">
        <w:t xml:space="preserve"> gwarantuje dostarczanie </w:t>
      </w:r>
      <w:r w:rsidR="00703FE5">
        <w:t>Produktów</w:t>
      </w:r>
      <w:r w:rsidR="008E3C72" w:rsidRPr="00120E11">
        <w:t xml:space="preserve"> w opakowaniach zabezpieczonych w sposób uniemożliwiający </w:t>
      </w:r>
      <w:r w:rsidR="00703FE5">
        <w:t>ich</w:t>
      </w:r>
      <w:r w:rsidR="008E3C72">
        <w:t xml:space="preserve"> </w:t>
      </w:r>
      <w:r w:rsidR="008E3C72" w:rsidRPr="00120E11">
        <w:t xml:space="preserve">dekompletację oraz chroniący przed uszkodzeniem. </w:t>
      </w:r>
    </w:p>
    <w:p w14:paraId="01997A55" w14:textId="5DD3F3B4" w:rsidR="008E3C72" w:rsidRDefault="00522DA1" w:rsidP="008E3C72">
      <w:pPr>
        <w:pStyle w:val="ustp"/>
      </w:pPr>
      <w:r>
        <w:t>Zamawiający</w:t>
      </w:r>
      <w:r w:rsidR="008E3C72" w:rsidRPr="006D3F47">
        <w:t xml:space="preserve"> zobowiązuje się do współdzia</w:t>
      </w:r>
      <w:r w:rsidR="008E3C72">
        <w:t xml:space="preserve">łania z </w:t>
      </w:r>
      <w:r>
        <w:t>Wykonawcą</w:t>
      </w:r>
      <w:r w:rsidR="008E3C72">
        <w:t xml:space="preserve"> w realizacji Przedmiotu U</w:t>
      </w:r>
      <w:r w:rsidR="008E3C72" w:rsidRPr="006D3F47">
        <w:t>mowy</w:t>
      </w:r>
      <w:r w:rsidR="00BF26F0">
        <w:t xml:space="preserve"> </w:t>
      </w:r>
      <w:r w:rsidR="00BF26F0" w:rsidRPr="00D07B8A">
        <w:t xml:space="preserve">oraz do kontroli jakości dostarczanych przez </w:t>
      </w:r>
      <w:r w:rsidR="00BF26F0">
        <w:t>Wykonawcę</w:t>
      </w:r>
      <w:r w:rsidR="00BF26F0" w:rsidRPr="00D07B8A">
        <w:t xml:space="preserve"> Produktów</w:t>
      </w:r>
      <w:r w:rsidR="008E3C72" w:rsidRPr="006D3F47">
        <w:t>.</w:t>
      </w:r>
    </w:p>
    <w:p w14:paraId="118BB15A" w14:textId="5AA2483B" w:rsidR="0084296A" w:rsidRPr="0084296A" w:rsidRDefault="000E1B93" w:rsidP="0084296A">
      <w:pPr>
        <w:pStyle w:val="ustp"/>
      </w:pPr>
      <w:r>
        <w:t>Wykonawca</w:t>
      </w:r>
      <w:r w:rsidR="008C0D16">
        <w:t xml:space="preserve"> zapewni </w:t>
      </w:r>
      <w:r w:rsidR="0084296A" w:rsidRPr="0084296A">
        <w:t>w ramach wynagrodzenia, o którym mowa w § 4 ust. 1, transport do siedziby Zamawiającego oraz rozładunek do wskazanego pomieszczenia.</w:t>
      </w:r>
    </w:p>
    <w:p w14:paraId="38572775" w14:textId="604F41CD" w:rsidR="008E3C72" w:rsidRPr="00B63691" w:rsidRDefault="00D92B2D" w:rsidP="008E3C72">
      <w:pPr>
        <w:pStyle w:val="ustp"/>
      </w:pPr>
      <w:r>
        <w:t>Zamawiający</w:t>
      </w:r>
      <w:r w:rsidR="008E3C72" w:rsidRPr="00B63691">
        <w:t xml:space="preserve"> może odmówić przyjęcia </w:t>
      </w:r>
      <w:r w:rsidR="00703FE5">
        <w:t>Produktów</w:t>
      </w:r>
      <w:r w:rsidR="008E3C72" w:rsidRPr="00B63691">
        <w:t xml:space="preserve"> w przypadku:</w:t>
      </w:r>
    </w:p>
    <w:p w14:paraId="02918C5F" w14:textId="2DB1CC57" w:rsidR="008E3C72" w:rsidRPr="00151AA1" w:rsidRDefault="008E3C72" w:rsidP="008E3C72">
      <w:pPr>
        <w:pStyle w:val="punkt"/>
      </w:pPr>
      <w:r w:rsidRPr="00151AA1">
        <w:t xml:space="preserve">niespełnienia przez oferowane </w:t>
      </w:r>
      <w:r w:rsidR="00D92B2D">
        <w:t>Produkty</w:t>
      </w:r>
      <w:r w:rsidRPr="00151AA1">
        <w:t xml:space="preserve"> wymagań</w:t>
      </w:r>
      <w:r w:rsidR="00764AEF">
        <w:t xml:space="preserve"> określonych w</w:t>
      </w:r>
      <w:r>
        <w:t xml:space="preserve"> </w:t>
      </w:r>
      <w:r w:rsidR="00D92B2D">
        <w:t>OPZ</w:t>
      </w:r>
      <w:r w:rsidRPr="00151AA1">
        <w:t>,</w:t>
      </w:r>
    </w:p>
    <w:p w14:paraId="24C2DC53" w14:textId="15B24A16" w:rsidR="008E3C72" w:rsidRPr="00151AA1" w:rsidRDefault="008E3C72" w:rsidP="008E3C72">
      <w:pPr>
        <w:pStyle w:val="punkt"/>
        <w:rPr>
          <w:spacing w:val="-6"/>
        </w:rPr>
      </w:pPr>
      <w:r w:rsidRPr="00151AA1">
        <w:rPr>
          <w:spacing w:val="-6"/>
        </w:rPr>
        <w:t>stwierdzenia rozbieżności pomiędzy zamawianym</w:t>
      </w:r>
      <w:r w:rsidR="00703FE5">
        <w:rPr>
          <w:spacing w:val="-6"/>
        </w:rPr>
        <w:t>i</w:t>
      </w:r>
      <w:r w:rsidRPr="00151AA1">
        <w:rPr>
          <w:spacing w:val="-6"/>
        </w:rPr>
        <w:t xml:space="preserve"> a dostarczonym</w:t>
      </w:r>
      <w:r w:rsidR="00703FE5">
        <w:rPr>
          <w:spacing w:val="-6"/>
        </w:rPr>
        <w:t>i</w:t>
      </w:r>
      <w:r w:rsidRPr="00151AA1">
        <w:rPr>
          <w:spacing w:val="-6"/>
        </w:rPr>
        <w:t xml:space="preserve"> </w:t>
      </w:r>
      <w:r w:rsidR="00703FE5">
        <w:rPr>
          <w:spacing w:val="-6"/>
        </w:rPr>
        <w:t>Produktami</w:t>
      </w:r>
      <w:r w:rsidRPr="00151AA1">
        <w:rPr>
          <w:spacing w:val="-6"/>
        </w:rPr>
        <w:t>,</w:t>
      </w:r>
    </w:p>
    <w:p w14:paraId="628B1E64" w14:textId="6C5F8909" w:rsidR="008E3C72" w:rsidRDefault="008E3C72" w:rsidP="008E3C72">
      <w:pPr>
        <w:pStyle w:val="punkt"/>
      </w:pPr>
      <w:r w:rsidRPr="00120E11">
        <w:t>uszkodzenia lub wady uniemożliwiające użycie P</w:t>
      </w:r>
      <w:r w:rsidR="00703FE5">
        <w:t>roduktów</w:t>
      </w:r>
      <w:r w:rsidRPr="00120E11">
        <w:t>,</w:t>
      </w:r>
    </w:p>
    <w:p w14:paraId="0E19C2B0" w14:textId="3FEE5526" w:rsidR="008E3C72" w:rsidRDefault="008E3C72" w:rsidP="008E3C72">
      <w:pPr>
        <w:pStyle w:val="punkt"/>
      </w:pPr>
      <w:r w:rsidRPr="00A57AA2">
        <w:t>dost</w:t>
      </w:r>
      <w:r>
        <w:t xml:space="preserve">arczenia </w:t>
      </w:r>
      <w:r w:rsidRPr="00A57AA2">
        <w:t>P</w:t>
      </w:r>
      <w:r w:rsidR="00703FE5">
        <w:t>roduktów</w:t>
      </w:r>
      <w:r w:rsidRPr="00A57AA2">
        <w:t xml:space="preserve"> poza godzinami</w:t>
      </w:r>
      <w:r>
        <w:t>, o których mowa w §</w:t>
      </w:r>
      <w:r w:rsidR="00AC58D3">
        <w:t xml:space="preserve"> </w:t>
      </w:r>
      <w:r>
        <w:t xml:space="preserve">3 ust. </w:t>
      </w:r>
      <w:r w:rsidR="007A49FF">
        <w:t>3</w:t>
      </w:r>
      <w:r w:rsidR="00561948">
        <w:t>,</w:t>
      </w:r>
    </w:p>
    <w:p w14:paraId="1CF80620" w14:textId="0336BA04" w:rsidR="008E3C72" w:rsidRPr="00A57AA2" w:rsidRDefault="008E3C72" w:rsidP="008E3C72">
      <w:pPr>
        <w:pStyle w:val="punkt"/>
      </w:pPr>
      <w:r>
        <w:t xml:space="preserve">dostarczania Produktów z naruszeniem postanowień, o których mowa </w:t>
      </w:r>
      <w:r w:rsidR="00884CF9">
        <w:t xml:space="preserve">w </w:t>
      </w:r>
      <w:r>
        <w:t xml:space="preserve">ust. 2. </w:t>
      </w:r>
    </w:p>
    <w:p w14:paraId="00182DBE" w14:textId="77777777" w:rsidR="000F1442" w:rsidRPr="009D3C09" w:rsidRDefault="000F1442" w:rsidP="00332AA5">
      <w:pPr>
        <w:pStyle w:val="paragraf"/>
      </w:pPr>
    </w:p>
    <w:p w14:paraId="3A9F7577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Terminy wykonania Umowy</w:t>
      </w:r>
    </w:p>
    <w:p w14:paraId="35116D2B" w14:textId="5458683F" w:rsidR="00C61187" w:rsidRDefault="005C564A" w:rsidP="00453D6F">
      <w:pPr>
        <w:pStyle w:val="ustp"/>
      </w:pPr>
      <w:r>
        <w:t>Wykonawca zobowiązuje się wykonać Dostawę w terminie</w:t>
      </w:r>
      <w:r w:rsidR="00C61187">
        <w:t xml:space="preserve"> </w:t>
      </w:r>
      <w:r w:rsidR="00884CF9">
        <w:t>.......</w:t>
      </w:r>
      <w:r w:rsidR="00884CF9" w:rsidRPr="00620265">
        <w:rPr>
          <w:highlight w:val="yellow"/>
        </w:rPr>
        <w:t xml:space="preserve"> </w:t>
      </w:r>
      <w:r w:rsidR="00884CF9" w:rsidRPr="00620265">
        <w:rPr>
          <w:i/>
          <w:highlight w:val="yellow"/>
        </w:rPr>
        <w:t>(wartość zadeklarowana w ofercie)</w:t>
      </w:r>
      <w:r w:rsidR="00C61187">
        <w:t xml:space="preserve"> dni</w:t>
      </w:r>
      <w:r w:rsidR="00C0189D">
        <w:t xml:space="preserve">, licząc od dnia </w:t>
      </w:r>
      <w:r>
        <w:t>zawarcia Umowy</w:t>
      </w:r>
      <w:r w:rsidR="00C61187">
        <w:t>.</w:t>
      </w:r>
    </w:p>
    <w:p w14:paraId="195EB4B7" w14:textId="7F2CC4E8" w:rsidR="0084296A" w:rsidRDefault="0084296A" w:rsidP="00453D6F">
      <w:pPr>
        <w:pStyle w:val="ustp"/>
      </w:pPr>
      <w:r>
        <w:t>Termin Dostaw</w:t>
      </w:r>
      <w:r w:rsidR="000961FE">
        <w:t>y</w:t>
      </w:r>
      <w:r>
        <w:t xml:space="preserve">, o którym mowa w ust. </w:t>
      </w:r>
      <w:r w:rsidR="005C564A">
        <w:t>1</w:t>
      </w:r>
      <w:r>
        <w:t>, uważa się za dotrzymany, je</w:t>
      </w:r>
      <w:r w:rsidR="000961FE">
        <w:t>żeli przed jego upływem Wykonawca</w:t>
      </w:r>
      <w:r>
        <w:t xml:space="preserve"> dostarczył do siedziby </w:t>
      </w:r>
      <w:r w:rsidR="000961FE">
        <w:t>Zamawiającego</w:t>
      </w:r>
      <w:r w:rsidR="00C0189D">
        <w:t xml:space="preserve"> zamówione Produkty kompletne i bez wad, </w:t>
      </w:r>
      <w:r w:rsidR="00AF274C">
        <w:br/>
      </w:r>
      <w:r w:rsidR="00C0189D">
        <w:t>a Zamawiający odebrał Dostawę bez zastrzeżeń</w:t>
      </w:r>
      <w:r>
        <w:t>.</w:t>
      </w:r>
    </w:p>
    <w:p w14:paraId="7B855D2A" w14:textId="3E733021" w:rsidR="0084296A" w:rsidRDefault="00C0189D" w:rsidP="0084296A">
      <w:pPr>
        <w:pStyle w:val="ustp"/>
      </w:pPr>
      <w:r>
        <w:t>Wykonawca</w:t>
      </w:r>
      <w:r w:rsidR="0084296A">
        <w:t xml:space="preserve"> dostarczy </w:t>
      </w:r>
      <w:r>
        <w:t xml:space="preserve">zamówione Produkty </w:t>
      </w:r>
      <w:r w:rsidR="00453D6F">
        <w:t xml:space="preserve">do siedziby </w:t>
      </w:r>
      <w:r w:rsidR="00D537D5">
        <w:t>Zamawiającego</w:t>
      </w:r>
      <w:r w:rsidR="0084296A">
        <w:t xml:space="preserve"> </w:t>
      </w:r>
      <w:r w:rsidR="00453D6F">
        <w:t xml:space="preserve">w dni robocze, </w:t>
      </w:r>
      <w:r w:rsidR="00AF274C">
        <w:br/>
      </w:r>
      <w:r w:rsidR="0084296A">
        <w:t>w godzinach 9.00</w:t>
      </w:r>
      <w:r w:rsidR="00884CF9">
        <w:t>-</w:t>
      </w:r>
      <w:r w:rsidR="0084296A">
        <w:t xml:space="preserve">15.00, po wcześniejszym umówieniu terminu Dostawy z </w:t>
      </w:r>
      <w:r w:rsidR="00453D6F">
        <w:t>Zamawiającym</w:t>
      </w:r>
      <w:r w:rsidR="0084296A">
        <w:t>. Przez dni robocze rozumie się dni od poniedziałku do piątku, z wyjątkiem dni ustawowo wolnych od pracy.</w:t>
      </w:r>
    </w:p>
    <w:p w14:paraId="305F8E00" w14:textId="77777777" w:rsidR="000F1442" w:rsidRPr="009D3C09" w:rsidRDefault="000F1442" w:rsidP="00332AA5">
      <w:pPr>
        <w:pStyle w:val="paragraf"/>
      </w:pPr>
    </w:p>
    <w:p w14:paraId="5CD76413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Wynagrodzenie i warunki płatności</w:t>
      </w:r>
    </w:p>
    <w:p w14:paraId="26177DD1" w14:textId="640A3994" w:rsidR="0015026D" w:rsidRDefault="005C564A" w:rsidP="00B3199D">
      <w:pPr>
        <w:pStyle w:val="ustp"/>
      </w:pPr>
      <w:r>
        <w:t xml:space="preserve">Za terminową i przyjętą </w:t>
      </w:r>
      <w:r w:rsidR="00AC253E">
        <w:t xml:space="preserve">bez zastrzeżeń </w:t>
      </w:r>
      <w:r>
        <w:t>Dostawę</w:t>
      </w:r>
      <w:r w:rsidR="00D537D5">
        <w:t>,</w:t>
      </w:r>
      <w:r>
        <w:t xml:space="preserve"> Zamawiający zapłaci Wykonawcy</w:t>
      </w:r>
      <w:r w:rsidR="00F0048E">
        <w:t xml:space="preserve"> wynagrodzenie brutto</w:t>
      </w:r>
      <w:r w:rsidR="0015026D">
        <w:t>,</w:t>
      </w:r>
      <w:r w:rsidR="000F1442" w:rsidRPr="009D3C09">
        <w:t xml:space="preserve"> ustalone w oparciu o</w:t>
      </w:r>
      <w:r w:rsidR="001D64DA">
        <w:t xml:space="preserve"> Ofertę</w:t>
      </w:r>
      <w:r w:rsidR="0015026D">
        <w:t xml:space="preserve">, </w:t>
      </w:r>
      <w:r w:rsidR="00734285">
        <w:t xml:space="preserve">które </w:t>
      </w:r>
      <w:r w:rsidR="0015026D">
        <w:t xml:space="preserve">wynosi </w:t>
      </w:r>
      <w:r w:rsidR="000F1442" w:rsidRPr="009D3C09">
        <w:t>....</w:t>
      </w:r>
      <w:r w:rsidR="000F1442">
        <w:t>...............................</w:t>
      </w:r>
      <w:r w:rsidR="0015026D">
        <w:t xml:space="preserve"> zł (słownie</w:t>
      </w:r>
      <w:r w:rsidR="000F1442" w:rsidRPr="009D3C09">
        <w:t>:</w:t>
      </w:r>
      <w:r w:rsidR="000F1442">
        <w:t xml:space="preserve"> </w:t>
      </w:r>
      <w:r w:rsidR="009D7F3D">
        <w:t>…………</w:t>
      </w:r>
      <w:r w:rsidR="00FA1361">
        <w:t>…………</w:t>
      </w:r>
      <w:r w:rsidR="000F1442" w:rsidRPr="009D3C09">
        <w:t>….)</w:t>
      </w:r>
      <w:r w:rsidR="000F1442" w:rsidRPr="001803C2">
        <w:t xml:space="preserve">, </w:t>
      </w:r>
      <w:r w:rsidR="0015026D">
        <w:t>w tym podatek VAT</w:t>
      </w:r>
      <w:r w:rsidR="00FA1361">
        <w:t xml:space="preserve"> …….. zł</w:t>
      </w:r>
      <w:r w:rsidR="00DF1A7D">
        <w:t xml:space="preserve"> (słownie: ........)</w:t>
      </w:r>
      <w:r w:rsidR="008D1CCE">
        <w:t>, tj.</w:t>
      </w:r>
      <w:r w:rsidR="00FA1361">
        <w:t xml:space="preserve"> </w:t>
      </w:r>
      <w:r w:rsidR="0015026D">
        <w:t>wynagrodzenie netto</w:t>
      </w:r>
      <w:r w:rsidR="00FA1361">
        <w:t xml:space="preserve"> ………. zł (słownie: ……… zł)</w:t>
      </w:r>
      <w:r w:rsidR="001905EF">
        <w:t>.</w:t>
      </w:r>
    </w:p>
    <w:p w14:paraId="65A5127C" w14:textId="735E7381" w:rsidR="001D64DA" w:rsidRDefault="001D64DA" w:rsidP="001D64DA">
      <w:pPr>
        <w:pStyle w:val="ustp"/>
      </w:pPr>
      <w:r w:rsidRPr="001D64DA">
        <w:t xml:space="preserve">Wynagrodzenie określone w ust. 1 zawiera wszystkie koszty i wydatki </w:t>
      </w:r>
      <w:r>
        <w:t>Wykonawcy</w:t>
      </w:r>
      <w:r w:rsidRPr="001D64DA">
        <w:t xml:space="preserve"> związane </w:t>
      </w:r>
      <w:r w:rsidR="00AF274C">
        <w:br/>
      </w:r>
      <w:r w:rsidRPr="001D64DA">
        <w:t>z realizacją Przedmiotu Umowy</w:t>
      </w:r>
      <w:r w:rsidR="00703FE5">
        <w:t>, w tym koszt opakowań, dostarczenia i rozładunku</w:t>
      </w:r>
      <w:r w:rsidRPr="001D64DA">
        <w:t xml:space="preserve">. Wynagrodzenie </w:t>
      </w:r>
      <w:r w:rsidRPr="001D64DA">
        <w:lastRenderedPageBreak/>
        <w:t xml:space="preserve">to wyczerpuje wszelkie roszczenia </w:t>
      </w:r>
      <w:r>
        <w:t>Wykonawcy</w:t>
      </w:r>
      <w:r w:rsidRPr="001D64DA">
        <w:t xml:space="preserve"> względem </w:t>
      </w:r>
      <w:r>
        <w:t>Zamawiającego</w:t>
      </w:r>
      <w:r w:rsidRPr="001D64DA">
        <w:t xml:space="preserve"> wynikające z należytego wykonania Umowy.</w:t>
      </w:r>
    </w:p>
    <w:p w14:paraId="6FE333FD" w14:textId="45F36801" w:rsidR="001D64DA" w:rsidRDefault="001D64DA" w:rsidP="00B24BBD">
      <w:pPr>
        <w:pStyle w:val="ustp"/>
      </w:pPr>
      <w:r>
        <w:t>Faktur</w:t>
      </w:r>
      <w:r w:rsidR="00734285">
        <w:t>a</w:t>
      </w:r>
      <w:r>
        <w:t xml:space="preserve"> za realizację Dostaw</w:t>
      </w:r>
      <w:r w:rsidR="00AC253E">
        <w:t xml:space="preserve">y </w:t>
      </w:r>
      <w:r>
        <w:t>będ</w:t>
      </w:r>
      <w:r w:rsidR="00AC253E">
        <w:t>zie</w:t>
      </w:r>
      <w:r>
        <w:t xml:space="preserve"> wystawian</w:t>
      </w:r>
      <w:r w:rsidR="00AC253E">
        <w:t>a</w:t>
      </w:r>
      <w:r>
        <w:t xml:space="preserve"> i doręczon</w:t>
      </w:r>
      <w:r w:rsidR="00AC253E">
        <w:t>a</w:t>
      </w:r>
      <w:r>
        <w:t xml:space="preserve"> po przedłożeniu </w:t>
      </w:r>
      <w:r w:rsidR="0053004C">
        <w:t>Wykonawcy</w:t>
      </w:r>
      <w:r>
        <w:t xml:space="preserve"> przez </w:t>
      </w:r>
      <w:r w:rsidR="0053004C">
        <w:t>Zamawiającego</w:t>
      </w:r>
      <w:r>
        <w:t xml:space="preserve"> Protokołu Odbioru Dostawy stanowiącego potwierdzenie przyjęcia przez </w:t>
      </w:r>
      <w:r w:rsidR="0053004C">
        <w:t>Zamawiającego</w:t>
      </w:r>
      <w:r>
        <w:t xml:space="preserve"> bez zastrzeżeń wykonanej Dostawy. Wzór Protokołu Odbioru Dostawy stanowi załącznik nr </w:t>
      </w:r>
      <w:r w:rsidR="00A24637">
        <w:t>2</w:t>
      </w:r>
      <w:r>
        <w:t xml:space="preserve"> do Umowy.</w:t>
      </w:r>
    </w:p>
    <w:p w14:paraId="7A4E6A24" w14:textId="6F8B7C54" w:rsidR="001D64DA" w:rsidRDefault="0053004C" w:rsidP="001D64DA">
      <w:pPr>
        <w:pStyle w:val="ustp"/>
      </w:pPr>
      <w:r>
        <w:t>Zamawiający</w:t>
      </w:r>
      <w:r w:rsidR="001D64DA">
        <w:t xml:space="preserve"> wypłaci wynagrodzenie w terminie do 21 dni od daty doręczenia mu przez </w:t>
      </w:r>
      <w:r w:rsidR="000F46E5">
        <w:t>Wykonawcę</w:t>
      </w:r>
      <w:r w:rsidR="001D64DA">
        <w:t xml:space="preserve"> prawidłowo wystawionej faktury przelewem na rachunek bankowy </w:t>
      </w:r>
      <w:r w:rsidR="000F46E5">
        <w:t>Wykonawcy</w:t>
      </w:r>
      <w:r w:rsidR="001D64DA">
        <w:t xml:space="preserve"> wskazany </w:t>
      </w:r>
      <w:r w:rsidR="00AF274C">
        <w:br/>
      </w:r>
      <w:r w:rsidR="001D64DA">
        <w:t>na fakturze.</w:t>
      </w:r>
    </w:p>
    <w:p w14:paraId="2D4AE363" w14:textId="5A7E8406" w:rsidR="001D64DA" w:rsidRDefault="001D64DA" w:rsidP="001D64DA">
      <w:pPr>
        <w:pStyle w:val="ustp"/>
      </w:pPr>
      <w:r>
        <w:t xml:space="preserve">Wynagrodzenie wypłacone zostanie wyłącznie po przyjęciu Dostawy przez </w:t>
      </w:r>
      <w:r w:rsidR="000F46E5">
        <w:t>Zamawiającego</w:t>
      </w:r>
      <w:r>
        <w:t xml:space="preserve"> bez</w:t>
      </w:r>
      <w:r w:rsidR="00734285">
        <w:t> </w:t>
      </w:r>
      <w:r>
        <w:t xml:space="preserve">zastrzeżeń w formie Protokołu Odbioru Dostawy oraz po przedłożeniu przez </w:t>
      </w:r>
      <w:r w:rsidR="000F46E5">
        <w:t>Wykonawcę</w:t>
      </w:r>
      <w:r>
        <w:t xml:space="preserve"> prawidłowo wystawionej faktury i po j</w:t>
      </w:r>
      <w:r w:rsidR="000F46E5">
        <w:t>ej zaakceptowaniu przez Zamawiającego</w:t>
      </w:r>
      <w:r>
        <w:t>.</w:t>
      </w:r>
    </w:p>
    <w:p w14:paraId="2D020DA1" w14:textId="4AF4A19B" w:rsidR="001D64DA" w:rsidRDefault="000F46E5" w:rsidP="001D64DA">
      <w:pPr>
        <w:pStyle w:val="ustp"/>
      </w:pPr>
      <w:r w:rsidRPr="009D3C09">
        <w:t>Za datę zapłaty Strony przyjmują dzień obciążenia rachunku Zamawiającego</w:t>
      </w:r>
      <w:r>
        <w:t xml:space="preserve"> </w:t>
      </w:r>
      <w:r w:rsidR="008D1CCE">
        <w:t xml:space="preserve">kwotą </w:t>
      </w:r>
      <w:r>
        <w:t>wynagrodzeni</w:t>
      </w:r>
      <w:r w:rsidR="008D1CCE">
        <w:t>a</w:t>
      </w:r>
      <w:r w:rsidR="00D537D5">
        <w:t xml:space="preserve"> wynikającą</w:t>
      </w:r>
      <w:r>
        <w:t xml:space="preserve"> z faktury VAT</w:t>
      </w:r>
      <w:r w:rsidRPr="009D3C09">
        <w:t>.</w:t>
      </w:r>
    </w:p>
    <w:p w14:paraId="39A5957B" w14:textId="42D1A9F6" w:rsidR="001D64DA" w:rsidRDefault="001D64DA" w:rsidP="001D64DA">
      <w:pPr>
        <w:pStyle w:val="ustp"/>
      </w:pPr>
      <w:r>
        <w:t>Zapłata wynagrodzenia określonego w ust. 1 powyżej będzie dokonana w złotych polskich.</w:t>
      </w:r>
    </w:p>
    <w:p w14:paraId="0C2F2F04" w14:textId="5CAAFC7A" w:rsidR="000F1442" w:rsidRPr="00DA0D47" w:rsidRDefault="000F1442" w:rsidP="00F807DE">
      <w:pPr>
        <w:pStyle w:val="ustp"/>
      </w:pPr>
      <w:r w:rsidRPr="009D3C09">
        <w:rPr>
          <w:rFonts w:cs="Tahoma"/>
          <w:color w:val="000000"/>
          <w:szCs w:val="20"/>
        </w:rPr>
        <w:t xml:space="preserve">Wykonawca nie może, bez </w:t>
      </w:r>
      <w:r w:rsidR="00561948">
        <w:rPr>
          <w:rFonts w:cs="Tahoma"/>
          <w:color w:val="000000"/>
          <w:szCs w:val="20"/>
        </w:rPr>
        <w:t xml:space="preserve">uprzedniej pisemnej </w:t>
      </w:r>
      <w:r w:rsidRPr="009D3C09">
        <w:rPr>
          <w:rFonts w:cs="Tahoma"/>
          <w:color w:val="000000"/>
          <w:szCs w:val="20"/>
        </w:rPr>
        <w:t>zgody Zamawiającego, przenieść wierzytelności pieniężnych wynikających z Umowy na osobę trzecią.</w:t>
      </w:r>
    </w:p>
    <w:p w14:paraId="5893D860" w14:textId="77777777" w:rsidR="00DA0D47" w:rsidRPr="008E5D20" w:rsidRDefault="00DA0D47" w:rsidP="00DA0D47">
      <w:pPr>
        <w:pStyle w:val="paragraf"/>
      </w:pPr>
    </w:p>
    <w:p w14:paraId="29402229" w14:textId="5929877B" w:rsidR="000F1442" w:rsidRPr="00DA0D47" w:rsidRDefault="00DA0D47" w:rsidP="00DA0D47">
      <w:pPr>
        <w:jc w:val="center"/>
        <w:rPr>
          <w:b/>
        </w:rPr>
      </w:pPr>
      <w:r w:rsidRPr="00DA0D47">
        <w:rPr>
          <w:b/>
        </w:rPr>
        <w:t xml:space="preserve">Odpowiedzialność </w:t>
      </w:r>
      <w:r>
        <w:rPr>
          <w:b/>
        </w:rPr>
        <w:t>Wykonawcy</w:t>
      </w:r>
      <w:r w:rsidRPr="00DA0D47">
        <w:rPr>
          <w:b/>
        </w:rPr>
        <w:t xml:space="preserve"> z tytułu rękojmi</w:t>
      </w:r>
    </w:p>
    <w:p w14:paraId="7E9AD926" w14:textId="4F1CEF1A" w:rsidR="00DA0D47" w:rsidRDefault="00DA0D47" w:rsidP="00DA0D47">
      <w:pPr>
        <w:pStyle w:val="ustp"/>
      </w:pPr>
      <w:r>
        <w:t>Wykonawca ponosi odpowiedzialność z tytułu rękojmi za wady fizyczne dostarczanych Produktów.</w:t>
      </w:r>
    </w:p>
    <w:p w14:paraId="15898E0E" w14:textId="1B980497" w:rsidR="00DA0D47" w:rsidRDefault="00DA0D47" w:rsidP="00DA0D47">
      <w:pPr>
        <w:pStyle w:val="ustp"/>
      </w:pPr>
      <w:r>
        <w:t>Wszelkie ewentualne reklamacje z tytułu stwierdzonych braków ilościowych, jakościowych lub</w:t>
      </w:r>
      <w:r w:rsidR="00734285">
        <w:t> </w:t>
      </w:r>
      <w:r>
        <w:t>dostarczenia produktów innych niż zamówione Zamawiający zobowiązany jest składać na piśmie.</w:t>
      </w:r>
    </w:p>
    <w:p w14:paraId="591B5D51" w14:textId="0903EB52" w:rsidR="00DA0D47" w:rsidRDefault="00DA0D47" w:rsidP="00DA0D47">
      <w:pPr>
        <w:pStyle w:val="ustp"/>
      </w:pPr>
      <w:r>
        <w:t>Zamawiający określi rodzaj oraz liczbę produktów objętych reklamacją w formie protokołu rozbieżności.</w:t>
      </w:r>
    </w:p>
    <w:p w14:paraId="16391CD5" w14:textId="2637BB01" w:rsidR="0016186D" w:rsidRDefault="00DA0D47" w:rsidP="00DA0D47">
      <w:pPr>
        <w:pStyle w:val="ustp"/>
      </w:pPr>
      <w:r>
        <w:t xml:space="preserve">Uwzględniając reklamację ilościową, Wykonawca dostarczy </w:t>
      </w:r>
      <w:r w:rsidR="0016186D">
        <w:t xml:space="preserve">niezwłocznie </w:t>
      </w:r>
      <w:r>
        <w:t>Zamawiającemu brakującą liczbę Produktów</w:t>
      </w:r>
      <w:r w:rsidR="0016186D">
        <w:t>.</w:t>
      </w:r>
    </w:p>
    <w:p w14:paraId="09D7C90A" w14:textId="72AAF9FC" w:rsidR="00DA0D47" w:rsidRDefault="0016186D" w:rsidP="00DA0D47">
      <w:pPr>
        <w:pStyle w:val="ustp"/>
      </w:pPr>
      <w:r>
        <w:t>W</w:t>
      </w:r>
      <w:r w:rsidR="00DA0D47">
        <w:t xml:space="preserve"> przypadku reklamacji dotyczącej jakości</w:t>
      </w:r>
      <w:r w:rsidR="007E6445">
        <w:t>,</w:t>
      </w:r>
      <w:r w:rsidR="00DA0D47">
        <w:t xml:space="preserve"> </w:t>
      </w:r>
      <w:r>
        <w:t xml:space="preserve">Wykonawca </w:t>
      </w:r>
      <w:r w:rsidR="00DA0D47">
        <w:t xml:space="preserve">wymieni </w:t>
      </w:r>
      <w:r w:rsidR="006018A5">
        <w:t xml:space="preserve">niezwłocznie </w:t>
      </w:r>
      <w:r w:rsidR="00DA0D47">
        <w:t>reklamowane Produkty na wolne od wad.</w:t>
      </w:r>
    </w:p>
    <w:p w14:paraId="0E88BA39" w14:textId="6F279AF7" w:rsidR="00DA0D47" w:rsidRDefault="00DA0D47" w:rsidP="00D91D00">
      <w:pPr>
        <w:pStyle w:val="ustp"/>
      </w:pPr>
      <w:r>
        <w:t xml:space="preserve">W razie dostarczenia produktów innych niż zamówione </w:t>
      </w:r>
      <w:r w:rsidR="00E44BF1">
        <w:t>Zamawiający</w:t>
      </w:r>
      <w:r>
        <w:t xml:space="preserve"> zwróci je </w:t>
      </w:r>
      <w:r w:rsidR="00E44BF1">
        <w:t>Wykonawcy</w:t>
      </w:r>
      <w:r>
        <w:t xml:space="preserve"> na jego koszt łącznie ze z</w:t>
      </w:r>
      <w:r w:rsidR="00E44BF1">
        <w:t>łożeniem reklamacji</w:t>
      </w:r>
      <w:r w:rsidR="006018A5">
        <w:t xml:space="preserve"> na zasadach przewidzianych w ust. </w:t>
      </w:r>
      <w:r w:rsidR="00BB5C88">
        <w:t>2 i 3.</w:t>
      </w:r>
    </w:p>
    <w:p w14:paraId="2AB21CC8" w14:textId="5D70EB84" w:rsidR="000F46E5" w:rsidRDefault="0016186D" w:rsidP="00D91D00">
      <w:pPr>
        <w:pStyle w:val="ustp"/>
      </w:pPr>
      <w:r>
        <w:t>Złożenie reklamacji z tytułów wymienionych w ust</w:t>
      </w:r>
      <w:r w:rsidR="00036C35">
        <w:t>.</w:t>
      </w:r>
      <w:r>
        <w:t xml:space="preserve"> 2</w:t>
      </w:r>
      <w:r w:rsidR="00D537D5">
        <w:t>,</w:t>
      </w:r>
      <w:r>
        <w:t xml:space="preserve"> przed </w:t>
      </w:r>
      <w:r w:rsidR="000E1B93">
        <w:t>p</w:t>
      </w:r>
      <w:r>
        <w:t xml:space="preserve">odpisaniem </w:t>
      </w:r>
      <w:r w:rsidR="006018A5">
        <w:t>P</w:t>
      </w:r>
      <w:r>
        <w:t xml:space="preserve">rotokołu </w:t>
      </w:r>
      <w:r w:rsidR="006018A5">
        <w:t>O</w:t>
      </w:r>
      <w:r>
        <w:t xml:space="preserve">dbioru </w:t>
      </w:r>
      <w:r w:rsidR="000E1B93">
        <w:t>D</w:t>
      </w:r>
      <w:r>
        <w:t>ostawy</w:t>
      </w:r>
      <w:r w:rsidR="007E6445">
        <w:t>,</w:t>
      </w:r>
      <w:r>
        <w:t xml:space="preserve"> nie przerywa biegu terminu wykonania Dostawy określonego w</w:t>
      </w:r>
      <w:r w:rsidR="007A49FF">
        <w:t xml:space="preserve"> § 3 ust. 1</w:t>
      </w:r>
      <w:r w:rsidR="00734CB7">
        <w:t xml:space="preserve"> Umowy</w:t>
      </w:r>
      <w:r w:rsidR="006018A5">
        <w:t>.</w:t>
      </w:r>
    </w:p>
    <w:p w14:paraId="721DD5A0" w14:textId="4F99CA64" w:rsidR="006018A5" w:rsidRDefault="006018A5" w:rsidP="00D91D00">
      <w:pPr>
        <w:pStyle w:val="ustp"/>
      </w:pPr>
      <w:r>
        <w:t xml:space="preserve">Podpisanie Protokołu Odbioru </w:t>
      </w:r>
      <w:r w:rsidR="007E6445">
        <w:t xml:space="preserve">Dostawy </w:t>
      </w:r>
      <w:r>
        <w:t>nie wyklucza złożenia reklamacji z tytułu braków jakościowych. W takim przypadku Wykonawca zobowiązany jest do wymiany wadliwych Produktów w terminie 7</w:t>
      </w:r>
      <w:r w:rsidR="00036C35">
        <w:t> </w:t>
      </w:r>
      <w:r>
        <w:t>dni</w:t>
      </w:r>
      <w:r w:rsidR="00561948">
        <w:t xml:space="preserve"> od skierowania takiego żądania przez Zamawiającego</w:t>
      </w:r>
      <w:r>
        <w:t>.</w:t>
      </w:r>
    </w:p>
    <w:p w14:paraId="50A2CA9A" w14:textId="77777777" w:rsidR="006018A5" w:rsidRDefault="006018A5" w:rsidP="006018A5">
      <w:pPr>
        <w:pStyle w:val="paragraf"/>
      </w:pPr>
    </w:p>
    <w:p w14:paraId="6DA12ECB" w14:textId="11C13E00" w:rsidR="006018A5" w:rsidRPr="001A6AE8" w:rsidRDefault="006018A5" w:rsidP="006018A5">
      <w:pPr>
        <w:spacing w:before="120" w:after="120"/>
        <w:jc w:val="center"/>
        <w:rPr>
          <w:b/>
        </w:rPr>
      </w:pPr>
      <w:r w:rsidRPr="001A6AE8">
        <w:rPr>
          <w:b/>
        </w:rPr>
        <w:t xml:space="preserve">Oświadczenia </w:t>
      </w:r>
      <w:r>
        <w:rPr>
          <w:b/>
        </w:rPr>
        <w:t>Wykonawcy</w:t>
      </w:r>
    </w:p>
    <w:p w14:paraId="5B8D1C2D" w14:textId="7AE4DDCB" w:rsidR="006018A5" w:rsidRPr="001A6AE8" w:rsidRDefault="006018A5" w:rsidP="006018A5">
      <w:pPr>
        <w:pStyle w:val="ustp"/>
      </w:pPr>
      <w:r>
        <w:t>Wykonawca</w:t>
      </w:r>
      <w:r w:rsidRPr="001A6AE8">
        <w:t xml:space="preserve"> oświadcza, że posiada niezbędną wiedzę, kwalifikacje, doświadczenie, środki i zasoby do prawidłowego, rzetelnego, terminowego i zgodnego z przepisami prawa </w:t>
      </w:r>
      <w:r>
        <w:t>realizacji</w:t>
      </w:r>
      <w:r w:rsidRPr="001A6AE8">
        <w:t xml:space="preserve"> </w:t>
      </w:r>
      <w:r>
        <w:t>Dostawy oraz</w:t>
      </w:r>
      <w:r w:rsidR="00564613">
        <w:t>,</w:t>
      </w:r>
      <w:r>
        <w:t xml:space="preserve"> że zrealizuje ją </w:t>
      </w:r>
      <w:r w:rsidRPr="001A6AE8">
        <w:t>z najwyższą starannością.</w:t>
      </w:r>
    </w:p>
    <w:p w14:paraId="26EA7127" w14:textId="10F71DD1" w:rsidR="005A7BB0" w:rsidRDefault="006018A5" w:rsidP="00036C35">
      <w:pPr>
        <w:pStyle w:val="ustp"/>
      </w:pPr>
      <w:r>
        <w:lastRenderedPageBreak/>
        <w:t>Wykonawca</w:t>
      </w:r>
      <w:r w:rsidRPr="001A6AE8">
        <w:t xml:space="preserve"> na dzień zawarcia Umowy oświadcza, że nie istnieją żadne przeszkody natury faktycznej bądź prawnej uniemożliwiające prawidłowe wykonanie </w:t>
      </w:r>
      <w:r>
        <w:t>Dostawy w </w:t>
      </w:r>
      <w:r w:rsidRPr="001A6AE8">
        <w:t>całości</w:t>
      </w:r>
      <w:r>
        <w:t>,</w:t>
      </w:r>
      <w:r w:rsidRPr="001A6AE8">
        <w:t xml:space="preserve"> w termin</w:t>
      </w:r>
      <w:r w:rsidR="00564613">
        <w:t>ie</w:t>
      </w:r>
      <w:r w:rsidRPr="001A6AE8">
        <w:t xml:space="preserve"> wskazanym w § 3</w:t>
      </w:r>
      <w:r w:rsidR="00564613">
        <w:t xml:space="preserve"> ust. 1</w:t>
      </w:r>
      <w:r>
        <w:t xml:space="preserve"> Umowy.</w:t>
      </w:r>
    </w:p>
    <w:p w14:paraId="003C8129" w14:textId="7602EC02" w:rsidR="007E6445" w:rsidRPr="001A6AE8" w:rsidRDefault="007E6445" w:rsidP="00564613">
      <w:pPr>
        <w:pStyle w:val="ustp"/>
      </w:pPr>
      <w:r w:rsidRPr="007E6445">
        <w:t xml:space="preserve">Wykonawca ponosi pełną i nieograniczoną odpowiedzialność za szkody powstałe w wyniku niewykonania lub nieprawidłowego, nierzetelnego wykonania </w:t>
      </w:r>
      <w:r>
        <w:t>P</w:t>
      </w:r>
      <w:r w:rsidRPr="007E6445">
        <w:t xml:space="preserve">rzedmiotu Umowy, niezależnie </w:t>
      </w:r>
      <w:r w:rsidR="00DB6A87">
        <w:br/>
      </w:r>
      <w:r w:rsidRPr="007E6445">
        <w:t xml:space="preserve">od kar umownych, o których mowa w § </w:t>
      </w:r>
      <w:r>
        <w:t>7</w:t>
      </w:r>
      <w:r w:rsidRPr="007E6445">
        <w:t xml:space="preserve"> Umowy. </w:t>
      </w:r>
    </w:p>
    <w:p w14:paraId="193CCF9D" w14:textId="77777777" w:rsidR="00734CB7" w:rsidRDefault="00734CB7" w:rsidP="00734CB7">
      <w:pPr>
        <w:pStyle w:val="paragraf"/>
      </w:pPr>
    </w:p>
    <w:p w14:paraId="3A31F64D" w14:textId="77777777" w:rsidR="00734CB7" w:rsidRPr="001A6AE8" w:rsidRDefault="00734CB7" w:rsidP="00734CB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Kary umowne</w:t>
      </w:r>
    </w:p>
    <w:p w14:paraId="29C2AE2F" w14:textId="568D3B23" w:rsidR="00734CB7" w:rsidRDefault="00734CB7" w:rsidP="00734CB7">
      <w:pPr>
        <w:pStyle w:val="ustp"/>
        <w:numPr>
          <w:ilvl w:val="1"/>
          <w:numId w:val="18"/>
        </w:numPr>
        <w:spacing w:before="120" w:after="120"/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 w:rsidR="00AC58D3">
        <w:t>ust. 1</w:t>
      </w:r>
      <w:r>
        <w:t xml:space="preserve">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wysokości </w:t>
      </w:r>
      <w:r w:rsidR="00F70FD9">
        <w:t>1</w:t>
      </w:r>
      <w:r>
        <w:t>,</w:t>
      </w:r>
      <w:r w:rsidR="00AC58D3">
        <w:t>5</w:t>
      </w:r>
      <w:r w:rsidRPr="001A6AE8">
        <w:t xml:space="preserve">% </w:t>
      </w:r>
      <w:r>
        <w:t xml:space="preserve">wartości </w:t>
      </w:r>
      <w:r w:rsidR="00AC58D3">
        <w:t xml:space="preserve">wynagrodzenia </w:t>
      </w:r>
      <w:r>
        <w:t>brutto</w:t>
      </w:r>
      <w:r w:rsidR="00AC58D3">
        <w:t xml:space="preserve">, </w:t>
      </w:r>
      <w:r w:rsidR="00AC58D3" w:rsidRPr="00615977">
        <w:t>o którym mowa w § 4 ust. 1 Umowy</w:t>
      </w:r>
      <w:r w:rsidR="00AC58D3">
        <w:t xml:space="preserve">, </w:t>
      </w:r>
      <w:r>
        <w:t>za każdy dzień opóźnienia.</w:t>
      </w:r>
    </w:p>
    <w:p w14:paraId="2CA0FC1F" w14:textId="35456261" w:rsidR="00734CB7" w:rsidRDefault="00734CB7" w:rsidP="00734CB7">
      <w:pPr>
        <w:pStyle w:val="ustp"/>
        <w:spacing w:before="120" w:after="120"/>
      </w:pPr>
      <w:r w:rsidRPr="00615977">
        <w:t>Ponadto</w:t>
      </w:r>
      <w:r w:rsidR="00564613">
        <w:t>,</w:t>
      </w:r>
      <w:r w:rsidRPr="00615977">
        <w:t xml:space="preserve"> w razie niewykonania lub nienależytego wykonania Dostawy</w:t>
      </w:r>
      <w:r w:rsidR="007E6445">
        <w:t>,</w:t>
      </w:r>
      <w:r w:rsidRPr="00615977">
        <w:t xml:space="preserve"> </w:t>
      </w:r>
      <w:r>
        <w:t>Zamawiający</w:t>
      </w:r>
      <w:r w:rsidRPr="00615977">
        <w:t xml:space="preserve"> będzie uprawniony do naliczenia kary umownej w wysokości 20% </w:t>
      </w:r>
      <w:r w:rsidR="00561948">
        <w:t>wartości</w:t>
      </w:r>
      <w:r w:rsidRPr="00615977">
        <w:t xml:space="preserve"> wynagrodzenia</w:t>
      </w:r>
      <w:r w:rsidR="00AC58D3">
        <w:t xml:space="preserve"> brutto</w:t>
      </w:r>
      <w:r w:rsidRPr="00615977">
        <w:t>, o którym mowa w § 4 ust. 1 niniejszej Umowy.</w:t>
      </w:r>
    </w:p>
    <w:p w14:paraId="5131D1E6" w14:textId="41DBF955" w:rsidR="007E6445" w:rsidRDefault="00734CB7" w:rsidP="007E6445">
      <w:pPr>
        <w:pStyle w:val="ustp"/>
        <w:spacing w:before="120" w:after="120"/>
      </w:pPr>
      <w:r w:rsidRPr="00615977">
        <w:t>W przypadku odstąpienia przez od Umowy</w:t>
      </w:r>
      <w:r>
        <w:t>,</w:t>
      </w:r>
      <w:r w:rsidRPr="00615977">
        <w:t xml:space="preserve"> zgodnie z § </w:t>
      </w:r>
      <w:r>
        <w:t>1</w:t>
      </w:r>
      <w:r w:rsidR="007A49FF">
        <w:t>0</w:t>
      </w:r>
      <w:r>
        <w:t xml:space="preserve"> </w:t>
      </w:r>
      <w:r w:rsidRPr="00615977">
        <w:t xml:space="preserve">Umowy, </w:t>
      </w:r>
      <w:r>
        <w:t>Zamawiający</w:t>
      </w:r>
      <w:r w:rsidRPr="00615977">
        <w:t xml:space="preserve"> naliczy karę umowną w wysokości 2</w:t>
      </w:r>
      <w:r>
        <w:t xml:space="preserve">0% </w:t>
      </w:r>
      <w:r w:rsidR="00561948">
        <w:t>wartości</w:t>
      </w:r>
      <w:r>
        <w:t xml:space="preserve"> wynagrodzenia</w:t>
      </w:r>
      <w:r w:rsidR="00AC58D3">
        <w:t xml:space="preserve"> brutto</w:t>
      </w:r>
      <w:r>
        <w:t xml:space="preserve">, </w:t>
      </w:r>
      <w:r w:rsidRPr="00615977">
        <w:t>o którym mowa w § 4 ust. 1 Umowy.</w:t>
      </w:r>
    </w:p>
    <w:p w14:paraId="57E18B19" w14:textId="2EF90068" w:rsidR="007E6445" w:rsidRDefault="007E6445" w:rsidP="007E6445">
      <w:pPr>
        <w:pStyle w:val="ustp"/>
        <w:spacing w:before="120" w:after="120"/>
      </w:pPr>
      <w:r w:rsidRPr="00582C62">
        <w:t xml:space="preserve">W przypadku odstąpienia przez którąkolwiek ze Stron od Umowy z przyczyn leżących </w:t>
      </w:r>
      <w:r w:rsidRPr="00582C62">
        <w:br/>
        <w:t>po stronie Wykonawcy – Zamawiający będzie uprawiony do nal</w:t>
      </w:r>
      <w:r>
        <w:t xml:space="preserve">iczenia kary umownej </w:t>
      </w:r>
      <w:r>
        <w:br/>
        <w:t>w wysokości</w:t>
      </w:r>
      <w:r w:rsidRPr="00582C62">
        <w:t xml:space="preserve"> stanowiącej równowartość 20% </w:t>
      </w:r>
      <w:r w:rsidR="00561948">
        <w:t>wartości</w:t>
      </w:r>
      <w:r w:rsidR="00561948" w:rsidRPr="00582C62">
        <w:t xml:space="preserve"> </w:t>
      </w:r>
      <w:r w:rsidRPr="00582C62">
        <w:t>wynagrodzenia brutto</w:t>
      </w:r>
      <w:r w:rsidR="00564613">
        <w:t>,</w:t>
      </w:r>
      <w:r w:rsidRPr="00582C62">
        <w:t xml:space="preserve"> wskazanego w §</w:t>
      </w:r>
      <w:r>
        <w:t xml:space="preserve"> </w:t>
      </w:r>
      <w:r w:rsidRPr="00582C62">
        <w:t xml:space="preserve">4 ust. </w:t>
      </w:r>
      <w:r>
        <w:t>1</w:t>
      </w:r>
      <w:r w:rsidRPr="00582C62">
        <w:t xml:space="preserve"> Umowy.</w:t>
      </w:r>
    </w:p>
    <w:p w14:paraId="2CFDFE42" w14:textId="4C42E9D2" w:rsidR="00B70BF4" w:rsidRDefault="00B70BF4" w:rsidP="00B70BF4">
      <w:pPr>
        <w:pStyle w:val="ustp"/>
      </w:pPr>
      <w:r w:rsidRPr="00B70BF4">
        <w:t>W przypadku niedopełnienia przez Wykonawcę obowiązku, o którym mowa w § 9 ust. 1</w:t>
      </w:r>
      <w:r>
        <w:t xml:space="preserve"> Umowy</w:t>
      </w:r>
      <w:r w:rsidRPr="00B70BF4">
        <w:t xml:space="preserve">, Zamawiający będzie uprawniony do naliczenia kary umownej w wysokości </w:t>
      </w:r>
      <w:r w:rsidR="00F70FD9">
        <w:t>1</w:t>
      </w:r>
      <w:r w:rsidR="00632C9A">
        <w:t>5</w:t>
      </w:r>
      <w:r w:rsidR="00F70FD9" w:rsidRPr="00B70BF4">
        <w:t xml:space="preserve"> </w:t>
      </w:r>
      <w:r w:rsidRPr="00B70BF4">
        <w:t>000 zł za każdy przypadek naruszenia.</w:t>
      </w:r>
    </w:p>
    <w:p w14:paraId="1D316C17" w14:textId="58620542" w:rsidR="000F46E5" w:rsidRDefault="00734CB7" w:rsidP="00D91D00">
      <w:pPr>
        <w:pStyle w:val="ustp"/>
        <w:spacing w:before="120" w:after="120"/>
      </w:pPr>
      <w:r>
        <w:t>Wykonawca</w:t>
      </w:r>
      <w:r w:rsidRPr="00615977">
        <w:t xml:space="preserve"> ponosi pełną i nieograniczoną odpowiedzialność za szkody powstałe w wyniku niewykonania lub nie</w:t>
      </w:r>
      <w:r w:rsidR="00E97C3A">
        <w:t>należytego wykonania</w:t>
      </w:r>
      <w:r w:rsidRPr="00615977">
        <w:t xml:space="preserve"> Dostawy. Strony ustalają, że </w:t>
      </w:r>
      <w:r w:rsidR="00E97C3A">
        <w:t>Zamawiającemu</w:t>
      </w:r>
      <w:r w:rsidRPr="00615977">
        <w:t xml:space="preserve"> służy prawo dochodzenia na zasadach ogólnych odszkodowania uzupełniającego (w pełnej wysokości), przewyższającego wysokość zastrzeżonych kar umownych.</w:t>
      </w:r>
    </w:p>
    <w:p w14:paraId="48FA055D" w14:textId="77777777" w:rsidR="007E6445" w:rsidRPr="007E6445" w:rsidRDefault="007E6445" w:rsidP="007E6445">
      <w:pPr>
        <w:pStyle w:val="ustp"/>
      </w:pPr>
      <w:r w:rsidRPr="007E6445">
        <w:t>Zamawiający może potrącić kary umowne z wynagrodzenia bez potrzeby uzyskania zgody ze strony Wykonawcy.</w:t>
      </w:r>
    </w:p>
    <w:p w14:paraId="252094DF" w14:textId="5FF6F023" w:rsidR="00BB5C88" w:rsidRDefault="007E6445" w:rsidP="00BB5C88">
      <w:pPr>
        <w:pStyle w:val="ustp"/>
      </w:pPr>
      <w:r w:rsidRPr="007E6445">
        <w:t>Wykonawca oświadcza, że wyraża zgodę na sumowanie</w:t>
      </w:r>
      <w:r w:rsidR="00503C4E">
        <w:t xml:space="preserve"> kar umownych, o których mowa w </w:t>
      </w:r>
      <w:r w:rsidRPr="007E6445">
        <w:t>niniejszym paragrafie.</w:t>
      </w:r>
    </w:p>
    <w:p w14:paraId="4370A2D2" w14:textId="728FB57C" w:rsidR="00AC253E" w:rsidRDefault="00AC253E" w:rsidP="00AC253E">
      <w:pPr>
        <w:pStyle w:val="paragraf"/>
      </w:pPr>
    </w:p>
    <w:p w14:paraId="7ACD298A" w14:textId="77777777" w:rsidR="00AC253E" w:rsidRPr="001A6AE8" w:rsidRDefault="00AC253E" w:rsidP="00AC25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1A6AE8">
        <w:rPr>
          <w:b/>
        </w:rPr>
        <w:t>Reprezentacja Stron przy wykonywaniu Umowy</w:t>
      </w:r>
    </w:p>
    <w:p w14:paraId="2BBF877F" w14:textId="77777777" w:rsidR="00AC253E" w:rsidRPr="001A6AE8" w:rsidRDefault="00AC253E" w:rsidP="00AC253E">
      <w:pPr>
        <w:pStyle w:val="ustp"/>
      </w:pPr>
      <w:r w:rsidRPr="001A6AE8">
        <w:t>Osobami uprawnionymi do reprezentowani</w:t>
      </w:r>
      <w:r>
        <w:t xml:space="preserve">a Stron w trakcie wykonywania </w:t>
      </w:r>
      <w:r w:rsidRPr="00AC253E">
        <w:t>Dostawy</w:t>
      </w:r>
      <w:r w:rsidRPr="001A6AE8">
        <w:t xml:space="preserve"> są:</w:t>
      </w:r>
    </w:p>
    <w:p w14:paraId="6DBDF06C" w14:textId="23295560" w:rsidR="00AC253E" w:rsidRPr="001A6AE8" w:rsidRDefault="00AC253E" w:rsidP="00AC253E">
      <w:pPr>
        <w:pStyle w:val="punkt"/>
        <w:spacing w:before="120" w:after="120"/>
      </w:pPr>
      <w:r>
        <w:t>po stronie Zamawiającego</w:t>
      </w:r>
      <w:r w:rsidRPr="001A6AE8">
        <w:t xml:space="preserve">: </w:t>
      </w:r>
    </w:p>
    <w:p w14:paraId="2ABD3E8B" w14:textId="1B7C5B8C" w:rsidR="00AC253E" w:rsidRDefault="00AC253E" w:rsidP="00AC253E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............................</w:t>
      </w:r>
      <w:r w:rsidRPr="001A6AE8">
        <w:t xml:space="preserve"> – </w:t>
      </w:r>
      <w:r>
        <w:t>....................,</w:t>
      </w:r>
    </w:p>
    <w:p w14:paraId="39153622" w14:textId="60B9A3F3" w:rsidR="00AC253E" w:rsidRPr="001D06CB" w:rsidRDefault="00AC253E" w:rsidP="00AC253E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7DCA95CF" w14:textId="77777777" w:rsidR="00AC253E" w:rsidRPr="001A6AE8" w:rsidRDefault="00AC253E" w:rsidP="00AC253E">
      <w:pPr>
        <w:pStyle w:val="punkt"/>
        <w:spacing w:before="120" w:after="120"/>
      </w:pPr>
      <w:r w:rsidRPr="001A6AE8">
        <w:t xml:space="preserve">po stronie </w:t>
      </w:r>
      <w:r>
        <w:t>Dostawcy</w:t>
      </w:r>
      <w:r w:rsidRPr="001A6AE8">
        <w:t xml:space="preserve">: </w:t>
      </w:r>
    </w:p>
    <w:p w14:paraId="5FE20FC6" w14:textId="553A8001" w:rsidR="00AC253E" w:rsidRDefault="00AC253E" w:rsidP="00AC253E">
      <w:pPr>
        <w:pStyle w:val="punkt"/>
        <w:numPr>
          <w:ilvl w:val="0"/>
          <w:numId w:val="0"/>
        </w:numPr>
        <w:spacing w:before="120" w:after="120"/>
        <w:ind w:left="964"/>
      </w:pPr>
      <w:r>
        <w:lastRenderedPageBreak/>
        <w:t>...........................</w:t>
      </w:r>
      <w:r w:rsidRPr="001A6AE8">
        <w:t xml:space="preserve"> – </w:t>
      </w:r>
      <w:r>
        <w:t>.....................,</w:t>
      </w:r>
    </w:p>
    <w:p w14:paraId="7E83F638" w14:textId="5FF31CF2" w:rsidR="00AC253E" w:rsidRPr="001D06CB" w:rsidRDefault="00AC253E" w:rsidP="00AC253E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2789B3A3" w14:textId="66B57CC6" w:rsidR="00AC253E" w:rsidRPr="001A6AE8" w:rsidRDefault="00AC253E" w:rsidP="00AC253E">
      <w:pPr>
        <w:pStyle w:val="ustp"/>
        <w:spacing w:before="120" w:after="120"/>
      </w:pPr>
      <w:r w:rsidRPr="001A6AE8">
        <w:t xml:space="preserve">Osoba reprezentująca </w:t>
      </w:r>
      <w:r>
        <w:t>Zamawiającego</w:t>
      </w:r>
      <w:r w:rsidRPr="001A6AE8">
        <w:t xml:space="preserve"> uprawniona jest do odbioru</w:t>
      </w:r>
      <w:r>
        <w:t xml:space="preserve"> Dostawy</w:t>
      </w:r>
      <w:r w:rsidR="007A49FF">
        <w:t>, sporządz</w:t>
      </w:r>
      <w:r w:rsidR="00564613">
        <w:t xml:space="preserve">enia Protokołu Odbioru Dostawy i </w:t>
      </w:r>
      <w:r w:rsidR="007A49FF">
        <w:t>protokołu rozbieżności</w:t>
      </w:r>
      <w:r w:rsidRPr="001A6AE8">
        <w:t>.</w:t>
      </w:r>
      <w:r w:rsidR="007A49FF">
        <w:t xml:space="preserve"> Powyższe czynności powinny być dokonane w formie pisemnej.</w:t>
      </w:r>
    </w:p>
    <w:p w14:paraId="28B6E636" w14:textId="57F75D3C" w:rsidR="00AC253E" w:rsidRDefault="00AC253E" w:rsidP="00D91D00">
      <w:pPr>
        <w:pStyle w:val="ustp"/>
        <w:spacing w:before="120" w:after="120"/>
      </w:pPr>
      <w:r w:rsidRPr="001A6AE8">
        <w:t xml:space="preserve">Osoby reprezentujące </w:t>
      </w:r>
      <w:r>
        <w:t>Zamawiającego i Wykonawcę</w:t>
      </w:r>
      <w:r w:rsidRPr="001A6AE8">
        <w:t xml:space="preserve"> uprawnione są do udzielania koniecznych informacji, podejmowania wszelkich ni</w:t>
      </w:r>
      <w:r>
        <w:t xml:space="preserve">ezbędnych działań wynikających </w:t>
      </w:r>
      <w:r w:rsidRPr="001A6AE8">
        <w:t xml:space="preserve">z Umowy, a także działań przez nią nieprzewidzianych, koniecznych do prawidłowego wykonania </w:t>
      </w:r>
      <w:r>
        <w:t>Dostawy</w:t>
      </w:r>
      <w:r w:rsidRPr="001A6AE8">
        <w:t>.</w:t>
      </w:r>
    </w:p>
    <w:p w14:paraId="0E3254E7" w14:textId="316FCA76" w:rsidR="00AC253E" w:rsidRPr="00AC253E" w:rsidRDefault="00AC253E" w:rsidP="00D91D00">
      <w:pPr>
        <w:pStyle w:val="ustp"/>
        <w:spacing w:before="120" w:after="120"/>
      </w:pPr>
      <w:r w:rsidRPr="001A6AE8">
        <w:t>Zmiana osoby reprezentującej Stronę nie powoduje</w:t>
      </w:r>
      <w:r>
        <w:t xml:space="preserve"> konieczności zmiany Umowy, ale </w:t>
      </w:r>
      <w:r w:rsidRPr="001A6AE8">
        <w:t>wymaga poinformowania drugiej Strony w formie pisemnej.</w:t>
      </w:r>
    </w:p>
    <w:p w14:paraId="6035AB1C" w14:textId="77777777" w:rsidR="00E97C3A" w:rsidRDefault="00E97C3A" w:rsidP="00E97C3A">
      <w:pPr>
        <w:pStyle w:val="paragraf"/>
      </w:pPr>
    </w:p>
    <w:p w14:paraId="1584A9A7" w14:textId="77777777" w:rsidR="00E97C3A" w:rsidRPr="001A6AE8" w:rsidRDefault="00E97C3A" w:rsidP="00E97C3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Zachowanie poufności</w:t>
      </w:r>
    </w:p>
    <w:p w14:paraId="1D6D18B4" w14:textId="72FC61A2" w:rsidR="00E97C3A" w:rsidRPr="00615977" w:rsidRDefault="00E97C3A" w:rsidP="00E97C3A">
      <w:pPr>
        <w:pStyle w:val="ustp"/>
      </w:pPr>
      <w:r>
        <w:t>Wykonawca</w:t>
      </w:r>
      <w:r w:rsidRPr="00615977">
        <w:t xml:space="preserve"> zobowiązuje się, że w czasie re</w:t>
      </w:r>
      <w:r>
        <w:t xml:space="preserve">alizacji Umowy, jak również </w:t>
      </w:r>
      <w:r w:rsidRPr="00615977">
        <w:t>po jej rozwiązaniu lub</w:t>
      </w:r>
      <w:r w:rsidR="00036C35">
        <w:t> </w:t>
      </w:r>
      <w:r w:rsidRPr="00615977">
        <w:t xml:space="preserve">wygaśnięciu, wszystkie osoby </w:t>
      </w:r>
      <w:r w:rsidR="007E6445" w:rsidRPr="00615977">
        <w:t>wykon</w:t>
      </w:r>
      <w:r w:rsidR="007E6445">
        <w:t>ujące</w:t>
      </w:r>
      <w:r w:rsidR="007E6445" w:rsidRPr="00615977">
        <w:t xml:space="preserve"> </w:t>
      </w:r>
      <w:r w:rsidRPr="00615977">
        <w:t>Przedmiot Umowy zachowają w tajemnicy wszelkie uzyskane w toku wykonywania Umowy dane, a także nieprzeznaczone do wiadomości publiczn</w:t>
      </w:r>
      <w:r>
        <w:t>ej informacje dotyczące Zamawiającego</w:t>
      </w:r>
      <w:r w:rsidRPr="00615977">
        <w:t xml:space="preserve"> lub </w:t>
      </w:r>
      <w:r w:rsidR="00036C35" w:rsidRPr="00615977">
        <w:t>stanowiąc</w:t>
      </w:r>
      <w:r w:rsidR="00036C35">
        <w:t>e</w:t>
      </w:r>
      <w:r w:rsidR="00036C35" w:rsidRPr="00615977">
        <w:t xml:space="preserve"> </w:t>
      </w:r>
      <w:r w:rsidRPr="00615977">
        <w:t xml:space="preserve">tajemnicę przedsiębiorstwa innych podmiotów w rozumieniu </w:t>
      </w:r>
      <w:r w:rsidRPr="00615977">
        <w:rPr>
          <w:bCs/>
        </w:rPr>
        <w:t>ustawy</w:t>
      </w:r>
      <w:r w:rsidRPr="00615977">
        <w:rPr>
          <w:b/>
          <w:bCs/>
        </w:rPr>
        <w:t xml:space="preserve"> </w:t>
      </w:r>
      <w:r w:rsidRPr="00615977">
        <w:t xml:space="preserve">z dnia 16 kwietnia 1993 r. </w:t>
      </w:r>
      <w:r w:rsidRPr="00615977">
        <w:rPr>
          <w:bCs/>
        </w:rPr>
        <w:t>o zwalczaniu nieuczciwej konkurencji</w:t>
      </w:r>
      <w:r w:rsidRPr="00615977">
        <w:t xml:space="preserve"> (tekst jednolity: </w:t>
      </w:r>
      <w:r w:rsidRPr="00615977">
        <w:rPr>
          <w:bCs/>
        </w:rPr>
        <w:t xml:space="preserve">Dz. U. z 2003 r. Nr 153, poz. 1503, z </w:t>
      </w:r>
      <w:proofErr w:type="spellStart"/>
      <w:r w:rsidRPr="00615977">
        <w:rPr>
          <w:bCs/>
        </w:rPr>
        <w:t>późn</w:t>
      </w:r>
      <w:proofErr w:type="spellEnd"/>
      <w:r w:rsidRPr="00615977">
        <w:rPr>
          <w:bCs/>
        </w:rPr>
        <w:t>. zm.)</w:t>
      </w:r>
      <w:r w:rsidRPr="00615977">
        <w:rPr>
          <w:b/>
          <w:bCs/>
        </w:rPr>
        <w:t xml:space="preserve">, </w:t>
      </w:r>
      <w:r w:rsidRPr="00615977">
        <w:rPr>
          <w:bCs/>
        </w:rPr>
        <w:t xml:space="preserve">zwane dalej </w:t>
      </w:r>
      <w:r w:rsidRPr="00615977">
        <w:rPr>
          <w:b/>
          <w:bCs/>
        </w:rPr>
        <w:t>„</w:t>
      </w:r>
      <w:r>
        <w:t>Informacjami Poufnymi”.</w:t>
      </w:r>
    </w:p>
    <w:p w14:paraId="47B160D4" w14:textId="42BB4720" w:rsidR="006C0C98" w:rsidRDefault="00E97C3A" w:rsidP="00564613">
      <w:pPr>
        <w:pStyle w:val="ustp"/>
      </w:pPr>
      <w:r w:rsidRPr="00615977">
        <w:t>Informacje Poufne, o których mowa powyżej, mogą być wykorzystywa</w:t>
      </w:r>
      <w:r>
        <w:t>ne i przetwarzane przez Wykonawcę</w:t>
      </w:r>
      <w:r w:rsidRPr="00615977">
        <w:t xml:space="preserve"> oraz osoby, którymi posługuje się w wykonaniu niniejszej Umowy, wyłącznie w celu reali</w:t>
      </w:r>
      <w:r>
        <w:t>zacji Przedmiotu Umowy. Zamawiający</w:t>
      </w:r>
      <w:r w:rsidRPr="00615977">
        <w:t xml:space="preserve"> wyraża zgodę na udostępnianie przez </w:t>
      </w:r>
      <w:r>
        <w:t xml:space="preserve">Wykonawcę </w:t>
      </w:r>
      <w:r w:rsidRPr="00615977">
        <w:t xml:space="preserve">Informacji Poufnych: jego wspólnikom nadzorującym wykonanie </w:t>
      </w:r>
      <w:r>
        <w:t>P</w:t>
      </w:r>
      <w:r w:rsidRPr="00615977">
        <w:t xml:space="preserve">rzedmiotu </w:t>
      </w:r>
      <w:r>
        <w:t>Umowy</w:t>
      </w:r>
      <w:r w:rsidRPr="00615977">
        <w:t>, osobom świ</w:t>
      </w:r>
      <w:r>
        <w:t>adczącym pracę na rzecz Wykonawcy</w:t>
      </w:r>
      <w:r w:rsidRPr="00615977">
        <w:t xml:space="preserve"> (niezależnie od formy prawnej tego zatrudnienia) zaangażowanym w</w:t>
      </w:r>
      <w:r w:rsidRPr="00615977">
        <w:rPr>
          <w:iCs/>
        </w:rPr>
        <w:t> </w:t>
      </w:r>
      <w:r w:rsidRPr="00615977">
        <w:t>wykonanie Przedmiotu Umowy, jego ubezpieczycielowi w zakresie odp</w:t>
      </w:r>
      <w:r>
        <w:t>owiedzialności cywilnej Wykonawcy</w:t>
      </w:r>
      <w:r w:rsidRPr="00615977">
        <w:t xml:space="preserve"> oraz doradcom prawnym </w:t>
      </w:r>
      <w:r>
        <w:t>Wykonawcy</w:t>
      </w:r>
      <w:r w:rsidRPr="00615977">
        <w:t>.</w:t>
      </w:r>
    </w:p>
    <w:p w14:paraId="2DF99C8A" w14:textId="77777777" w:rsidR="000F1442" w:rsidRPr="00A66589" w:rsidRDefault="000F1442" w:rsidP="00332AA5">
      <w:pPr>
        <w:pStyle w:val="paragraf"/>
      </w:pPr>
    </w:p>
    <w:p w14:paraId="5BF725A9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Odstąpienie i rozwiązanie Umowy</w:t>
      </w:r>
    </w:p>
    <w:p w14:paraId="336CA1D5" w14:textId="794E4C38" w:rsidR="000F1442" w:rsidRPr="009D3C09" w:rsidRDefault="000F1442" w:rsidP="00F807DE">
      <w:pPr>
        <w:pStyle w:val="ustp"/>
      </w:pPr>
      <w:r w:rsidRPr="009D3C09">
        <w:t xml:space="preserve">Zamawiający może odstąpić od Umowy w całości lub części w terminie </w:t>
      </w:r>
      <w:r w:rsidR="00220B56">
        <w:t>trzydziestu</w:t>
      </w:r>
      <w:r w:rsidR="00220B56" w:rsidRPr="009D3C09">
        <w:t xml:space="preserve"> </w:t>
      </w:r>
      <w:r w:rsidRPr="009D3C09">
        <w:t>(</w:t>
      </w:r>
      <w:r w:rsidR="00220B56">
        <w:t>30</w:t>
      </w:r>
      <w:r w:rsidRPr="009D3C09">
        <w:t>) dni od dnia zaistnienia zdarzenia, za które odpowiada Wykonawca, dotyczącego</w:t>
      </w:r>
      <w:r w:rsidR="004B0B00">
        <w:t xml:space="preserve"> </w:t>
      </w:r>
      <w:r w:rsidRPr="009D3C09">
        <w:t>rażących uchybień i zaniedbań w realizacji Umowy. Za rażące uchybienie w</w:t>
      </w:r>
      <w:r w:rsidR="008750CC">
        <w:t> </w:t>
      </w:r>
      <w:r w:rsidRPr="009D3C09">
        <w:t>realizacji Umowy tr</w:t>
      </w:r>
      <w:r w:rsidR="00642C29">
        <w:t xml:space="preserve">aktowane będzie w szczególności opóźnienie Dostawy dłuższe niż trzydzieści (30) dni w stosunku do terminu określonego </w:t>
      </w:r>
      <w:r w:rsidR="00642C29">
        <w:br/>
        <w:t>w § 3 ust. 1 Umowy.</w:t>
      </w:r>
    </w:p>
    <w:p w14:paraId="19130E10" w14:textId="3CD39B9E" w:rsidR="000F1442" w:rsidRPr="009D3C09" w:rsidRDefault="000F1442" w:rsidP="00F807DE">
      <w:pPr>
        <w:pStyle w:val="ustp"/>
      </w:pPr>
      <w:r w:rsidRPr="009D3C09">
        <w:t xml:space="preserve">Zamawiający może odstąpić od Umowy w całości lub części w terminie </w:t>
      </w:r>
      <w:r w:rsidR="001A6782">
        <w:t>trzydziestu</w:t>
      </w:r>
      <w:r w:rsidRPr="009D3C09">
        <w:t xml:space="preserve"> (</w:t>
      </w:r>
      <w:r w:rsidR="00220B56">
        <w:t>30</w:t>
      </w:r>
      <w:r w:rsidRPr="009D3C09">
        <w:t xml:space="preserve">) dni </w:t>
      </w:r>
      <w:r w:rsidR="001A6782">
        <w:t xml:space="preserve"> </w:t>
      </w:r>
      <w:r w:rsidR="005A7BB0">
        <w:br/>
      </w:r>
      <w:r w:rsidR="001A6782">
        <w:t>od powzięcia wiadomości o</w:t>
      </w:r>
      <w:r w:rsidR="008750CC">
        <w:t> </w:t>
      </w:r>
      <w:r w:rsidR="001A6782">
        <w:t>następujących zdarzeniach</w:t>
      </w:r>
      <w:r w:rsidRPr="009D3C09">
        <w:t>:</w:t>
      </w:r>
    </w:p>
    <w:p w14:paraId="0B0F4386" w14:textId="77777777" w:rsidR="000F1442" w:rsidRPr="009D3C09" w:rsidRDefault="000F1442" w:rsidP="009E7710">
      <w:pPr>
        <w:pStyle w:val="punkt"/>
      </w:pPr>
      <w:r w:rsidRPr="009D3C09">
        <w:t>otwarcia postępowania likwidacyjnego Wykonawcy;</w:t>
      </w:r>
    </w:p>
    <w:p w14:paraId="639E18A3" w14:textId="77777777" w:rsidR="000F1442" w:rsidRPr="009D3C09" w:rsidRDefault="000F1442" w:rsidP="009E7710">
      <w:pPr>
        <w:pStyle w:val="punkt"/>
      </w:pPr>
      <w:r w:rsidRPr="009D3C09">
        <w:t>wykreślenia Wykonawcy z właściwej ewidencji;</w:t>
      </w:r>
    </w:p>
    <w:p w14:paraId="4323FE74" w14:textId="77777777" w:rsidR="000F1442" w:rsidRPr="009D3C09" w:rsidRDefault="000F1442" w:rsidP="009E7710">
      <w:pPr>
        <w:pStyle w:val="punkt"/>
      </w:pPr>
      <w:r w:rsidRPr="009D3C09">
        <w:t>zajęcia majątku Wykonawcy w stopniu uniemożliwiającym mu należyte Wykonanie Umowy.</w:t>
      </w:r>
    </w:p>
    <w:p w14:paraId="56E58ECB" w14:textId="1D05C6CE" w:rsidR="000F1442" w:rsidRDefault="000F1442" w:rsidP="00F807DE">
      <w:pPr>
        <w:pStyle w:val="ustp"/>
      </w:pPr>
      <w:r w:rsidRPr="009D3C09">
        <w:t>Wykonawca ma obowiązek zawiadomić Zamawiającego o wystąpieniu zdarzeń opisanych</w:t>
      </w:r>
      <w:r w:rsidR="00A648AB">
        <w:t xml:space="preserve"> </w:t>
      </w:r>
      <w:r w:rsidR="005A7BB0">
        <w:br/>
      </w:r>
      <w:r w:rsidRPr="009D3C09">
        <w:t>w ust. 2</w:t>
      </w:r>
      <w:r>
        <w:t xml:space="preserve"> </w:t>
      </w:r>
      <w:r w:rsidRPr="009D3C09">
        <w:t>w ciągu dwudziestu czterech (24) godzin od ich zaistnienia.</w:t>
      </w:r>
    </w:p>
    <w:p w14:paraId="700F702C" w14:textId="61F38F44" w:rsidR="000F1442" w:rsidRDefault="000F1442" w:rsidP="00F807DE">
      <w:pPr>
        <w:pStyle w:val="ustp"/>
      </w:pPr>
      <w:r w:rsidRPr="009D3C09">
        <w:lastRenderedPageBreak/>
        <w:t xml:space="preserve">Odstąpienie od Umowy nie ogranicza Zamawiającemu możliwości dochodzenia kar umownych </w:t>
      </w:r>
      <w:r w:rsidR="005A7BB0">
        <w:br/>
      </w:r>
      <w:r w:rsidR="00036C35">
        <w:t>oraz</w:t>
      </w:r>
      <w:r w:rsidRPr="009D3C09">
        <w:t xml:space="preserve"> odszkodowań, jeżeli szkoda przewyższa wysokość kar umownych.</w:t>
      </w:r>
    </w:p>
    <w:p w14:paraId="1B4F45B7" w14:textId="3A6E964B" w:rsidR="000F1442" w:rsidRDefault="000F1442" w:rsidP="00F807DE">
      <w:pPr>
        <w:pStyle w:val="ustp"/>
      </w:pPr>
      <w:r>
        <w:t xml:space="preserve">Zamawiający ma również prawo odstąpienia od </w:t>
      </w:r>
      <w:r w:rsidR="00A24637">
        <w:t>U</w:t>
      </w:r>
      <w:r>
        <w:t xml:space="preserve">mowy w przypadku zaistnienia istotnej zmiany okoliczności powodującej, że wykonanie </w:t>
      </w:r>
      <w:r w:rsidR="00A24637">
        <w:t>U</w:t>
      </w:r>
      <w:r>
        <w:t xml:space="preserve">mowy nie leży w interesie publicznym, czego nie można było przewidzieć w chwili zawarcia </w:t>
      </w:r>
      <w:r w:rsidR="00A24637">
        <w:t>U</w:t>
      </w:r>
      <w:r>
        <w:t xml:space="preserve">mowy. W takim przypadku Zamawiający może odstąpić </w:t>
      </w:r>
      <w:r w:rsidR="005A7BB0">
        <w:br/>
      </w:r>
      <w:r>
        <w:t>od umowy w terminie 30 dni od powzięcia wiadomości o tych okolicznościach.</w:t>
      </w:r>
    </w:p>
    <w:p w14:paraId="66A7C0C3" w14:textId="3E566A76" w:rsidR="00E275BA" w:rsidRDefault="000F1442" w:rsidP="00E275BA">
      <w:pPr>
        <w:pStyle w:val="ustp"/>
      </w:pPr>
      <w:r>
        <w:t xml:space="preserve">W przypadku, o którym mowa w </w:t>
      </w:r>
      <w:r w:rsidR="002673AA">
        <w:t xml:space="preserve">ust. </w:t>
      </w:r>
      <w:r w:rsidR="00A24637">
        <w:t>5</w:t>
      </w:r>
      <w:r>
        <w:t xml:space="preserve">, Wykonawca może żądać wynagrodzenia należnego z tytułu wykonania części </w:t>
      </w:r>
      <w:r w:rsidR="00AB55A2">
        <w:t>U</w:t>
      </w:r>
      <w:r>
        <w:t>mowy.</w:t>
      </w:r>
    </w:p>
    <w:p w14:paraId="740B174C" w14:textId="77777777" w:rsidR="000F1442" w:rsidRPr="009D3C09" w:rsidRDefault="000F1442" w:rsidP="00332AA5">
      <w:pPr>
        <w:pStyle w:val="paragraf"/>
      </w:pPr>
    </w:p>
    <w:p w14:paraId="6889A81B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Postanowienia końcowe</w:t>
      </w:r>
    </w:p>
    <w:p w14:paraId="04030A6D" w14:textId="03F0BD3C" w:rsidR="000F1442" w:rsidRDefault="006C0C98" w:rsidP="00DB6A87">
      <w:pPr>
        <w:pStyle w:val="ustp"/>
      </w:pPr>
      <w:r w:rsidRPr="006C0C98">
        <w:t>Wykonawca nie może dokonać cesji swojej wierzytelności wynikającej z niniejszej Umowy na rzecz osoby trzeciej bez zgody Zamawiającego wyrażonej na piśmie</w:t>
      </w:r>
      <w:r w:rsidR="00561948">
        <w:t xml:space="preserve"> pod rygorem nieważności</w:t>
      </w:r>
      <w:r w:rsidRPr="006C0C98">
        <w:t>.</w:t>
      </w:r>
    </w:p>
    <w:p w14:paraId="0E314892" w14:textId="77150443" w:rsidR="006C0C98" w:rsidRDefault="006C0C98" w:rsidP="006C0C98">
      <w:pPr>
        <w:pStyle w:val="ustp"/>
      </w:pPr>
      <w:r w:rsidRPr="006C0C98">
        <w:t xml:space="preserve">Wszelkie zmiany do niniejszej Umowy wymagają formy pisemnej pod rygorem nieważności, </w:t>
      </w:r>
      <w:r w:rsidR="003730C1">
        <w:t xml:space="preserve">z zastrzeżeniem </w:t>
      </w:r>
      <w:r w:rsidRPr="006C0C98">
        <w:t xml:space="preserve">§ </w:t>
      </w:r>
      <w:r>
        <w:t>8</w:t>
      </w:r>
      <w:r w:rsidRPr="006C0C98">
        <w:t xml:space="preserve"> ust. </w:t>
      </w:r>
      <w:r>
        <w:t>4</w:t>
      </w:r>
      <w:r w:rsidRPr="006C0C98">
        <w:t>.</w:t>
      </w:r>
    </w:p>
    <w:p w14:paraId="11A5C445" w14:textId="65A9EFDA" w:rsidR="006C0C98" w:rsidRPr="009D3C09" w:rsidRDefault="006C0C98" w:rsidP="006C0C98">
      <w:pPr>
        <w:pStyle w:val="ustp"/>
      </w:pPr>
      <w:r w:rsidRPr="006C0C98">
        <w:t>Dla potrzeb wzajemnych rozliczeń Wykonawca oświadcza, że jest płatnikiem podatku od towarów</w:t>
      </w:r>
      <w:r w:rsidR="003730C1">
        <w:t xml:space="preserve"> i usług</w:t>
      </w:r>
      <w:r w:rsidRPr="006C0C98">
        <w:t xml:space="preserve"> VAT.</w:t>
      </w:r>
      <w:r w:rsidR="003730C1">
        <w:t xml:space="preserve"> </w:t>
      </w:r>
    </w:p>
    <w:p w14:paraId="1C0D883A" w14:textId="2D17C4E2" w:rsidR="000F1442" w:rsidRDefault="00642C29" w:rsidP="00FE0834">
      <w:pPr>
        <w:pStyle w:val="ustp"/>
      </w:pPr>
      <w:r>
        <w:t xml:space="preserve">Niniejsza </w:t>
      </w:r>
      <w:r w:rsidRPr="00166F4E">
        <w:t>Umowa podlega prawu Rzeczypospolitej Polskiej i zgodnie z nim będzie interpretowana</w:t>
      </w:r>
      <w:r>
        <w:t>.</w:t>
      </w:r>
    </w:p>
    <w:p w14:paraId="389C18F9" w14:textId="6FAA4D4B" w:rsidR="00563169" w:rsidRDefault="00563169" w:rsidP="00FE0834">
      <w:pPr>
        <w:pStyle w:val="ustp"/>
      </w:pPr>
      <w:r>
        <w:t>W sprawach nieuregulowanych niniejszą Umową zastosowanie mają przepisy Kodeksu cywilnego oraz ustawy Prawo zamówień publicznych.</w:t>
      </w:r>
    </w:p>
    <w:p w14:paraId="6DA05E55" w14:textId="4BB6128A" w:rsidR="009F776C" w:rsidRDefault="009F776C" w:rsidP="00FE0834">
      <w:pPr>
        <w:pStyle w:val="ustp"/>
      </w:pPr>
      <w:r w:rsidRPr="00CA4C63">
        <w:t xml:space="preserve">Spory pomiędzy Stronami rozstrzyga sąd powszechny właściwy dla siedziby </w:t>
      </w:r>
      <w:r>
        <w:t>Zamawiającego.</w:t>
      </w:r>
    </w:p>
    <w:p w14:paraId="4E2FDDB4" w14:textId="6811E41C" w:rsidR="000F1442" w:rsidRPr="009D3C09" w:rsidRDefault="000F1442" w:rsidP="00FE0834">
      <w:pPr>
        <w:pStyle w:val="ustp"/>
      </w:pPr>
      <w:r w:rsidRPr="009D3C09">
        <w:t xml:space="preserve">Umowę sporządzono w </w:t>
      </w:r>
      <w:r w:rsidR="00FD003E">
        <w:t>trzech</w:t>
      </w:r>
      <w:r w:rsidRPr="009D3C09">
        <w:t xml:space="preserve"> jednobrzmiących egzemplarzach,</w:t>
      </w:r>
      <w:r w:rsidR="00FD003E">
        <w:t xml:space="preserve"> dwa egzemplarze dla Zamawiającego, jeden egzemplarz dla Wykonawcy</w:t>
      </w:r>
      <w:r w:rsidRPr="009D3C09">
        <w:t>.</w:t>
      </w:r>
    </w:p>
    <w:p w14:paraId="1D592AEB" w14:textId="3BEEF24D" w:rsidR="00436397" w:rsidRPr="009D3C09" w:rsidRDefault="000F1442" w:rsidP="00FE0834">
      <w:pPr>
        <w:pStyle w:val="ustp"/>
      </w:pPr>
      <w:r w:rsidRPr="009D3C09">
        <w:t xml:space="preserve">Niżej wymienione </w:t>
      </w:r>
      <w:r w:rsidR="009B58BB">
        <w:t>z</w:t>
      </w:r>
      <w:r w:rsidRPr="009D3C09">
        <w:t xml:space="preserve">ałączniki </w:t>
      </w:r>
      <w:r w:rsidR="00A24637">
        <w:t xml:space="preserve">stanowią integralną cześć </w:t>
      </w:r>
      <w:r w:rsidRPr="009D3C09">
        <w:t>Umowy:</w:t>
      </w:r>
    </w:p>
    <w:p w14:paraId="00D03BC3" w14:textId="78CB8C30" w:rsidR="000F1442" w:rsidRDefault="000F1442" w:rsidP="009E7710">
      <w:pPr>
        <w:pStyle w:val="punkt"/>
      </w:pPr>
      <w:r>
        <w:t>Załącznik nr 1 – Opis przedmiotu zamówienia,</w:t>
      </w:r>
    </w:p>
    <w:p w14:paraId="25AAF55D" w14:textId="3F372416" w:rsidR="006C4360" w:rsidRDefault="00A24637" w:rsidP="009E7710">
      <w:pPr>
        <w:pStyle w:val="punkt"/>
      </w:pPr>
      <w:r>
        <w:t xml:space="preserve">Wzór </w:t>
      </w:r>
      <w:r w:rsidRPr="004D65B1">
        <w:t>Protok</w:t>
      </w:r>
      <w:r>
        <w:t>ołu Odbioru Dostawy,</w:t>
      </w:r>
    </w:p>
    <w:p w14:paraId="417033C3" w14:textId="6B601B57" w:rsidR="00A24637" w:rsidRDefault="00A24637" w:rsidP="009E7710">
      <w:pPr>
        <w:pStyle w:val="punkt"/>
      </w:pPr>
      <w:r>
        <w:t>Odpis KRS lub CEIDG</w:t>
      </w:r>
      <w:r w:rsidR="00A8127A">
        <w:t>,</w:t>
      </w:r>
    </w:p>
    <w:p w14:paraId="2A93AF5A" w14:textId="24AA861D" w:rsidR="00ED3DFE" w:rsidRDefault="00A24637" w:rsidP="00332AA5">
      <w:pPr>
        <w:pStyle w:val="punkt"/>
      </w:pPr>
      <w:r>
        <w:t>Pełnomocnictwo (jeżeli dotyczy)</w:t>
      </w:r>
      <w:r w:rsidR="00A8127A">
        <w:t>.</w:t>
      </w:r>
    </w:p>
    <w:p w14:paraId="6999F9E8" w14:textId="77777777" w:rsidR="00214E13" w:rsidRDefault="00214E13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77777777" w:rsidR="00E37010" w:rsidRDefault="00E37010" w:rsidP="00276AE4">
            <w:pPr>
              <w:jc w:val="center"/>
            </w:pPr>
            <w:r>
              <w:t>ZAMAWIAJĄCY</w:t>
            </w:r>
          </w:p>
          <w:p w14:paraId="61B8344C" w14:textId="77777777" w:rsidR="00E37010" w:rsidRDefault="00E37010" w:rsidP="00276AE4"/>
          <w:p w14:paraId="72BB26FE" w14:textId="77777777" w:rsidR="00E37010" w:rsidRDefault="00E37010" w:rsidP="00276AE4"/>
          <w:p w14:paraId="10D3C0E2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Default="00E37010" w:rsidP="00276AE4"/>
        </w:tc>
        <w:tc>
          <w:tcPr>
            <w:tcW w:w="3798" w:type="dxa"/>
          </w:tcPr>
          <w:p w14:paraId="2FCEE9DA" w14:textId="77777777" w:rsidR="00E37010" w:rsidRDefault="00E37010" w:rsidP="00276AE4">
            <w:pPr>
              <w:jc w:val="center"/>
            </w:pPr>
            <w:r>
              <w:t>WYKONAWCA</w:t>
            </w:r>
          </w:p>
          <w:p w14:paraId="2FEE23E4" w14:textId="77777777" w:rsidR="00E37010" w:rsidRDefault="00E37010" w:rsidP="00276AE4">
            <w:pPr>
              <w:jc w:val="center"/>
            </w:pPr>
          </w:p>
          <w:p w14:paraId="5DE3B78B" w14:textId="77777777" w:rsidR="00E37010" w:rsidRDefault="00E37010" w:rsidP="00276AE4">
            <w:pPr>
              <w:jc w:val="center"/>
            </w:pPr>
          </w:p>
          <w:p w14:paraId="040547E9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</w:tr>
    </w:tbl>
    <w:p w14:paraId="12C942CA" w14:textId="51EDD34E" w:rsidR="00214E13" w:rsidRDefault="00214E13" w:rsidP="00E37010"/>
    <w:p w14:paraId="2BD038F8" w14:textId="77777777" w:rsidR="00214E13" w:rsidRDefault="00214E13">
      <w:pPr>
        <w:spacing w:after="0"/>
        <w:jc w:val="left"/>
      </w:pPr>
      <w:r>
        <w:br w:type="page"/>
      </w:r>
    </w:p>
    <w:p w14:paraId="5EC2B32A" w14:textId="77777777" w:rsidR="00273CD9" w:rsidRDefault="00273CD9" w:rsidP="00214E13">
      <w:pPr>
        <w:spacing w:before="240" w:after="120" w:line="360" w:lineRule="auto"/>
        <w:jc w:val="right"/>
        <w:rPr>
          <w:rFonts w:ascii="Arial Narrow" w:hAnsi="Arial Narrow"/>
        </w:rPr>
        <w:sectPr w:rsidR="00273CD9" w:rsidSect="00F2305D">
          <w:headerReference w:type="default" r:id="rId9"/>
          <w:footerReference w:type="default" r:id="rId10"/>
          <w:pgSz w:w="11906" w:h="16838"/>
          <w:pgMar w:top="2268" w:right="851" w:bottom="1276" w:left="851" w:header="709" w:footer="709" w:gutter="0"/>
          <w:cols w:space="708"/>
          <w:docGrid w:linePitch="360"/>
        </w:sectPr>
      </w:pPr>
    </w:p>
    <w:p w14:paraId="67E4E92E" w14:textId="590638ED" w:rsidR="00214E13" w:rsidRPr="00214E13" w:rsidRDefault="00214E13" w:rsidP="00214E13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 w:rsidR="00EB2913">
        <w:rPr>
          <w:rFonts w:ascii="Arial Narrow" w:hAnsi="Arial Narrow"/>
        </w:rPr>
        <w:t>1</w:t>
      </w:r>
      <w:r w:rsidR="00B33462" w:rsidRPr="00214E13">
        <w:rPr>
          <w:rFonts w:ascii="Arial Narrow" w:hAnsi="Arial Narrow"/>
        </w:rPr>
        <w:t xml:space="preserve"> </w:t>
      </w:r>
      <w:r w:rsidRPr="00214E13">
        <w:rPr>
          <w:rFonts w:ascii="Arial Narrow" w:hAnsi="Arial Narrow"/>
        </w:rPr>
        <w:t xml:space="preserve">do </w:t>
      </w:r>
      <w:r w:rsidR="00EB2913"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53D26AD1" w14:textId="3179722A" w:rsidR="00214E13" w:rsidRPr="00214E13" w:rsidRDefault="00EB2913" w:rsidP="00214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14:paraId="4A58BD59" w14:textId="7BAE4433" w:rsidR="00214E13" w:rsidRDefault="00214E13" w:rsidP="00214E13">
      <w:pPr>
        <w:rPr>
          <w:rFonts w:ascii="Arial Narrow" w:hAnsi="Arial Narrow"/>
        </w:rPr>
      </w:pPr>
    </w:p>
    <w:p w14:paraId="677B5AAD" w14:textId="5C939661" w:rsidR="00EB2913" w:rsidRDefault="00EB2913" w:rsidP="00214E13">
      <w:pPr>
        <w:rPr>
          <w:rFonts w:ascii="Arial Narrow" w:hAnsi="Arial Narrow"/>
        </w:rPr>
      </w:pPr>
    </w:p>
    <w:p w14:paraId="24FCFC34" w14:textId="5098EB07" w:rsidR="00EB2913" w:rsidRDefault="00EB2913" w:rsidP="00214E13">
      <w:pPr>
        <w:rPr>
          <w:rFonts w:ascii="Arial Narrow" w:hAnsi="Arial Narrow"/>
          <w:i/>
        </w:rPr>
      </w:pPr>
      <w:r w:rsidRPr="00273CD9">
        <w:rPr>
          <w:rFonts w:ascii="Arial Narrow" w:hAnsi="Arial Narrow"/>
          <w:i/>
        </w:rPr>
        <w:t xml:space="preserve">(Opis Przedmiotu Zamówienia </w:t>
      </w:r>
      <w:r w:rsidR="00562706" w:rsidRPr="00273CD9">
        <w:rPr>
          <w:rFonts w:ascii="Arial Narrow" w:hAnsi="Arial Narrow"/>
          <w:i/>
        </w:rPr>
        <w:t>stanowiący niniejszy załącznik będzie</w:t>
      </w:r>
      <w:r w:rsidRPr="00273CD9">
        <w:rPr>
          <w:rFonts w:ascii="Arial Narrow" w:hAnsi="Arial Narrow"/>
          <w:i/>
        </w:rPr>
        <w:t xml:space="preserve"> odpowiadał treścią</w:t>
      </w:r>
      <w:r w:rsidR="00273CD9" w:rsidRPr="00273CD9">
        <w:rPr>
          <w:rFonts w:ascii="Arial Narrow" w:hAnsi="Arial Narrow"/>
          <w:i/>
        </w:rPr>
        <w:t xml:space="preserve"> Opisowi Przedmiotu Zamówienia w Części 2, stanowiący załącznik nr 1  do SIWZ, uzupełniony o ceny jednostkowe netto zawarte </w:t>
      </w:r>
      <w:r w:rsidR="00AF274C">
        <w:rPr>
          <w:rFonts w:ascii="Arial Narrow" w:hAnsi="Arial Narrow"/>
          <w:i/>
        </w:rPr>
        <w:br/>
      </w:r>
      <w:r w:rsidR="00273CD9" w:rsidRPr="00273CD9">
        <w:rPr>
          <w:rFonts w:ascii="Arial Narrow" w:hAnsi="Arial Narrow"/>
          <w:i/>
        </w:rPr>
        <w:t>w Ofercie oraz parametry proponowanych produktów przedstawionych w Ofercie)</w:t>
      </w:r>
    </w:p>
    <w:p w14:paraId="328B8D76" w14:textId="66628120" w:rsidR="00273CD9" w:rsidRDefault="00273CD9" w:rsidP="00214E13">
      <w:pPr>
        <w:rPr>
          <w:rFonts w:ascii="Arial Narrow" w:hAnsi="Arial Narrow"/>
          <w:i/>
        </w:rPr>
      </w:pPr>
    </w:p>
    <w:p w14:paraId="3D9E96A1" w14:textId="77777777" w:rsidR="00273CD9" w:rsidRDefault="00273CD9" w:rsidP="00214E13">
      <w:pPr>
        <w:rPr>
          <w:rFonts w:ascii="Arial Narrow" w:hAnsi="Arial Narrow"/>
          <w:i/>
        </w:rPr>
      </w:pPr>
    </w:p>
    <w:p w14:paraId="08056F57" w14:textId="77777777" w:rsidR="00273CD9" w:rsidRDefault="00273CD9" w:rsidP="00214E13">
      <w:pPr>
        <w:rPr>
          <w:rFonts w:ascii="Arial Narrow" w:hAnsi="Arial Narrow"/>
          <w:i/>
        </w:rPr>
      </w:pPr>
    </w:p>
    <w:p w14:paraId="0551FD65" w14:textId="77777777" w:rsidR="00273CD9" w:rsidRDefault="00273CD9" w:rsidP="00214E13">
      <w:pPr>
        <w:rPr>
          <w:rFonts w:ascii="Arial Narrow" w:hAnsi="Arial Narrow"/>
          <w:i/>
        </w:rPr>
        <w:sectPr w:rsidR="00273CD9" w:rsidSect="008A1660">
          <w:footerReference w:type="default" r:id="rId11"/>
          <w:pgSz w:w="11906" w:h="16838"/>
          <w:pgMar w:top="2268" w:right="851" w:bottom="1276" w:left="851" w:header="709" w:footer="709" w:gutter="0"/>
          <w:pgNumType w:start="1"/>
          <w:cols w:space="708"/>
          <w:docGrid w:linePitch="360"/>
        </w:sectPr>
      </w:pPr>
    </w:p>
    <w:p w14:paraId="31D6D20E" w14:textId="1312579D" w:rsidR="00273CD9" w:rsidRPr="00214E13" w:rsidRDefault="00273CD9" w:rsidP="00273CD9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2</w:t>
      </w:r>
      <w:r w:rsidRPr="00214E13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2F46E549" w14:textId="77777777" w:rsidR="00273CD9" w:rsidRPr="00273CD9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</w:rPr>
      </w:pPr>
      <w:r w:rsidRPr="00273CD9">
        <w:rPr>
          <w:b/>
        </w:rPr>
        <w:t>WZÓR</w:t>
      </w:r>
    </w:p>
    <w:p w14:paraId="4DD6EEEC" w14:textId="77777777" w:rsidR="00273CD9" w:rsidRPr="00860593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  <w:i/>
        </w:rPr>
      </w:pPr>
      <w:r w:rsidRPr="00273CD9">
        <w:rPr>
          <w:b/>
        </w:rPr>
        <w:t>PROTOKÓŁU ODBIORU DOSTAWY</w:t>
      </w:r>
    </w:p>
    <w:p w14:paraId="49989F90" w14:textId="77777777" w:rsidR="00273CD9" w:rsidRDefault="00273CD9" w:rsidP="00273CD9">
      <w:pPr>
        <w:spacing w:afterLines="120" w:after="288" w:line="360" w:lineRule="auto"/>
        <w:contextualSpacing/>
      </w:pPr>
    </w:p>
    <w:p w14:paraId="4BDF40B8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Miejsce dokonania odbioru: .........................................................................................................</w:t>
      </w:r>
    </w:p>
    <w:p w14:paraId="4EC2B1C7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Data dokonania odbioru: ..............................................................................................................</w:t>
      </w:r>
    </w:p>
    <w:p w14:paraId="1E2AFE74" w14:textId="29494238" w:rsidR="00621026" w:rsidRDefault="00621026" w:rsidP="00621026">
      <w:r>
        <w:t>Osoba ze strony Wykonawcy:.................................................................................................................</w:t>
      </w:r>
    </w:p>
    <w:p w14:paraId="727075D7" w14:textId="36BC9352" w:rsidR="00621026" w:rsidRDefault="00621026" w:rsidP="00621026">
      <w:pPr>
        <w:spacing w:line="360" w:lineRule="auto"/>
        <w:rPr>
          <w:i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i/>
          <w:szCs w:val="20"/>
          <w:lang w:eastAsia="ar-SA"/>
        </w:rPr>
        <w:t>(imię i nazwisko osoby upoważnionej)</w:t>
      </w:r>
    </w:p>
    <w:p w14:paraId="5F65A0CE" w14:textId="7EDBDB40" w:rsidR="00621026" w:rsidRDefault="00621026" w:rsidP="00621026">
      <w:r>
        <w:t>Osoba ze strony Zamawiającego: ...........................................................................................................</w:t>
      </w:r>
    </w:p>
    <w:p w14:paraId="58D6E7A9" w14:textId="0FA57583" w:rsidR="00621026" w:rsidRDefault="00621026" w:rsidP="00621026">
      <w:pPr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i/>
          <w:szCs w:val="20"/>
          <w:lang w:eastAsia="ar-SA"/>
        </w:rPr>
        <w:t>(imię i nazwisko osoby upoważnionej)</w:t>
      </w:r>
    </w:p>
    <w:p w14:paraId="31DC4789" w14:textId="5129D3F0" w:rsidR="00621026" w:rsidRPr="00621026" w:rsidRDefault="00621026" w:rsidP="00621026">
      <w:pPr>
        <w:spacing w:line="360" w:lineRule="auto"/>
        <w:rPr>
          <w:lang w:eastAsia="ar-SA"/>
        </w:rPr>
      </w:pPr>
    </w:p>
    <w:p w14:paraId="6AB110BC" w14:textId="445F4C9F" w:rsidR="00621026" w:rsidRPr="00621026" w:rsidRDefault="00621026" w:rsidP="00621026">
      <w:pPr>
        <w:spacing w:line="360" w:lineRule="auto"/>
        <w:rPr>
          <w:lang w:eastAsia="ar-SA"/>
        </w:rPr>
      </w:pPr>
      <w:r w:rsidRPr="00621026">
        <w:rPr>
          <w:lang w:eastAsia="ar-SA"/>
        </w:rPr>
        <w:t xml:space="preserve">Przedmiotem </w:t>
      </w:r>
      <w:r w:rsidR="000E1B93">
        <w:rPr>
          <w:lang w:eastAsia="ar-SA"/>
        </w:rPr>
        <w:t>D</w:t>
      </w:r>
      <w:r w:rsidRPr="00621026">
        <w:rPr>
          <w:lang w:eastAsia="ar-SA"/>
        </w:rPr>
        <w:t xml:space="preserve">ostawy i odbioru w ramach </w:t>
      </w:r>
      <w:r w:rsidR="00632C9A">
        <w:rPr>
          <w:lang w:eastAsia="ar-SA"/>
        </w:rPr>
        <w:t>U</w:t>
      </w:r>
      <w:r w:rsidRPr="00621026">
        <w:rPr>
          <w:lang w:eastAsia="ar-SA"/>
        </w:rPr>
        <w:t xml:space="preserve">mowy nr ....................... z dnia..................... są Produkty wyszczególnione w </w:t>
      </w:r>
      <w:r w:rsidR="00632C9A">
        <w:rPr>
          <w:lang w:eastAsia="ar-SA"/>
        </w:rPr>
        <w:t>Opisie Przedmiotu Zamówienia</w:t>
      </w:r>
      <w:r w:rsidRPr="00621026">
        <w:rPr>
          <w:lang w:eastAsia="ar-SA"/>
        </w:rPr>
        <w:t xml:space="preserve">, stanowiącym załącznik </w:t>
      </w:r>
      <w:r w:rsidR="00632C9A">
        <w:rPr>
          <w:lang w:eastAsia="ar-SA"/>
        </w:rPr>
        <w:t>nr 1 do Umowy</w:t>
      </w:r>
      <w:r w:rsidR="00BA0774">
        <w:rPr>
          <w:lang w:eastAsia="ar-SA"/>
        </w:rPr>
        <w:t>.</w:t>
      </w:r>
    </w:p>
    <w:p w14:paraId="62F72F62" w14:textId="77777777" w:rsidR="00621026" w:rsidRPr="00621026" w:rsidRDefault="00621026" w:rsidP="00621026"/>
    <w:p w14:paraId="3FE19B9E" w14:textId="73D5861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kompletności </w:t>
      </w:r>
      <w:r w:rsidR="000E1B93">
        <w:rPr>
          <w:lang w:eastAsia="ar-SA"/>
        </w:rPr>
        <w:t>D</w:t>
      </w:r>
      <w:r w:rsidRPr="00621026">
        <w:rPr>
          <w:lang w:eastAsia="ar-SA"/>
        </w:rPr>
        <w:t>ostawy:</w:t>
      </w:r>
    </w:p>
    <w:p w14:paraId="4D1BCE2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TAK *</w:t>
      </w:r>
    </w:p>
    <w:p w14:paraId="3EC041CD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 * - zastrzeżenia ............................................................................................................</w:t>
      </w:r>
    </w:p>
    <w:p w14:paraId="328BE624" w14:textId="77777777" w:rsidR="00621026" w:rsidRDefault="00621026" w:rsidP="00621026">
      <w:pPr>
        <w:rPr>
          <w:lang w:eastAsia="ar-SA"/>
        </w:rPr>
      </w:pPr>
    </w:p>
    <w:p w14:paraId="70A91F93" w14:textId="7FCBA216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zgodności jakości przyjmowanej </w:t>
      </w:r>
      <w:r w:rsidR="000E1B93">
        <w:rPr>
          <w:lang w:eastAsia="ar-SA"/>
        </w:rPr>
        <w:t>D</w:t>
      </w:r>
      <w:r w:rsidRPr="00621026">
        <w:rPr>
          <w:lang w:eastAsia="ar-SA"/>
        </w:rPr>
        <w:t xml:space="preserve">ostawy z parametrami zawartymi w </w:t>
      </w:r>
      <w:r>
        <w:rPr>
          <w:lang w:eastAsia="ar-SA"/>
        </w:rPr>
        <w:t>OPZ</w:t>
      </w:r>
      <w:r w:rsidRPr="00621026">
        <w:rPr>
          <w:lang w:eastAsia="ar-SA"/>
        </w:rPr>
        <w:t>:</w:t>
      </w:r>
    </w:p>
    <w:p w14:paraId="232D3CE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Zgodne *</w:t>
      </w:r>
    </w:p>
    <w:p w14:paraId="1985E5A6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Niezgodne * - zastrzeżenia ...............................................................................................</w:t>
      </w:r>
    </w:p>
    <w:p w14:paraId="2A0FD0FD" w14:textId="77777777" w:rsidR="00621026" w:rsidRDefault="00621026" w:rsidP="00621026">
      <w:pPr>
        <w:rPr>
          <w:lang w:eastAsia="ar-SA"/>
        </w:rPr>
      </w:pPr>
    </w:p>
    <w:p w14:paraId="005406A0" w14:textId="4BFCCEB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Wykaz dokumentów dostarczonych wraz z </w:t>
      </w:r>
      <w:r>
        <w:rPr>
          <w:lang w:eastAsia="ar-SA"/>
        </w:rPr>
        <w:t>P</w:t>
      </w:r>
      <w:r w:rsidRPr="00621026">
        <w:rPr>
          <w:lang w:eastAsia="ar-SA"/>
        </w:rPr>
        <w:t xml:space="preserve">rzedmiotem </w:t>
      </w:r>
      <w:r>
        <w:rPr>
          <w:lang w:eastAsia="ar-SA"/>
        </w:rPr>
        <w:t>U</w:t>
      </w:r>
      <w:r w:rsidRPr="00621026">
        <w:rPr>
          <w:lang w:eastAsia="ar-SA"/>
        </w:rPr>
        <w:t>mowy (jeśli były wymagane):</w:t>
      </w:r>
    </w:p>
    <w:p w14:paraId="2EFB6411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...............................................................................................................................................</w:t>
      </w:r>
    </w:p>
    <w:p w14:paraId="4702C76E" w14:textId="77777777" w:rsidR="00621026" w:rsidRDefault="00621026" w:rsidP="00621026">
      <w:pPr>
        <w:rPr>
          <w:lang w:eastAsia="ar-SA"/>
        </w:rPr>
      </w:pPr>
    </w:p>
    <w:p w14:paraId="7D3AAB2D" w14:textId="4A70087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Końcowy wynik odbioru:</w:t>
      </w:r>
    </w:p>
    <w:p w14:paraId="4EC5D6BB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Pozytywny *</w:t>
      </w:r>
    </w:p>
    <w:p w14:paraId="16CBA7AA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Negatywny * - zastrzeżenia .............................................................................................</w:t>
      </w:r>
    </w:p>
    <w:p w14:paraId="5708FB58" w14:textId="77777777" w:rsidR="00621026" w:rsidRDefault="00621026" w:rsidP="00621026">
      <w:pPr>
        <w:rPr>
          <w:sz w:val="22"/>
          <w:szCs w:val="20"/>
          <w:lang w:eastAsia="ar-SA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621026" w14:paraId="6E10F607" w14:textId="77777777" w:rsidTr="00D91D00">
        <w:trPr>
          <w:jc w:val="center"/>
        </w:trPr>
        <w:tc>
          <w:tcPr>
            <w:tcW w:w="3798" w:type="dxa"/>
          </w:tcPr>
          <w:p w14:paraId="4E722CB7" w14:textId="757DE5E6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BA0774">
              <w:t>Zamawiającego</w:t>
            </w:r>
          </w:p>
          <w:p w14:paraId="0D2A55CE" w14:textId="77777777" w:rsidR="00621026" w:rsidRDefault="00621026" w:rsidP="00D91D00"/>
          <w:p w14:paraId="2C2A73D6" w14:textId="77777777" w:rsidR="00621026" w:rsidRDefault="00621026" w:rsidP="00D91D00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73AAB4D4" w14:textId="77777777" w:rsidR="00621026" w:rsidRDefault="00621026" w:rsidP="00D91D00"/>
        </w:tc>
        <w:tc>
          <w:tcPr>
            <w:tcW w:w="3798" w:type="dxa"/>
          </w:tcPr>
          <w:p w14:paraId="766CFB63" w14:textId="2D602838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BA0774">
              <w:t>Wykonawcy</w:t>
            </w:r>
          </w:p>
          <w:p w14:paraId="03C786AC" w14:textId="77777777" w:rsidR="00621026" w:rsidRDefault="00621026" w:rsidP="00D91D00">
            <w:pPr>
              <w:jc w:val="center"/>
            </w:pPr>
          </w:p>
          <w:p w14:paraId="18862A49" w14:textId="77777777" w:rsidR="00621026" w:rsidRDefault="00621026" w:rsidP="00D91D00">
            <w:pPr>
              <w:jc w:val="center"/>
            </w:pPr>
            <w:r>
              <w:t>........................................</w:t>
            </w:r>
          </w:p>
        </w:tc>
      </w:tr>
    </w:tbl>
    <w:p w14:paraId="17E2DAEB" w14:textId="77777777" w:rsidR="00273CD9" w:rsidRPr="00860593" w:rsidRDefault="00273CD9" w:rsidP="00273CD9">
      <w:pPr>
        <w:spacing w:afterLines="120" w:after="288"/>
        <w:contextualSpacing/>
        <w:rPr>
          <w:rFonts w:ascii="Arial" w:hAnsi="Arial" w:cs="Arial"/>
          <w:sz w:val="16"/>
          <w:szCs w:val="20"/>
        </w:rPr>
      </w:pPr>
    </w:p>
    <w:p w14:paraId="74F5186C" w14:textId="6C019468" w:rsidR="00273CD9" w:rsidRPr="00621026" w:rsidRDefault="00273CD9" w:rsidP="00273CD9">
      <w:pPr>
        <w:spacing w:after="0"/>
        <w:rPr>
          <w:sz w:val="18"/>
          <w:szCs w:val="16"/>
        </w:rPr>
      </w:pPr>
      <w:r w:rsidRPr="00621026">
        <w:rPr>
          <w:i/>
          <w:sz w:val="18"/>
          <w:szCs w:val="20"/>
        </w:rPr>
        <w:t>*</w:t>
      </w:r>
      <w:r w:rsidR="00621026" w:rsidRPr="00621026">
        <w:rPr>
          <w:i/>
          <w:sz w:val="18"/>
          <w:szCs w:val="20"/>
        </w:rPr>
        <w:t xml:space="preserve"> </w:t>
      </w:r>
      <w:r w:rsidRPr="00621026">
        <w:rPr>
          <w:i/>
          <w:sz w:val="18"/>
          <w:szCs w:val="20"/>
        </w:rPr>
        <w:t>niepotrzebne skreślić</w:t>
      </w:r>
    </w:p>
    <w:p w14:paraId="13E0725B" w14:textId="77777777" w:rsidR="00273CD9" w:rsidRPr="00273CD9" w:rsidRDefault="00273CD9" w:rsidP="00214E13">
      <w:pPr>
        <w:rPr>
          <w:rFonts w:ascii="Arial Narrow" w:hAnsi="Arial Narrow"/>
          <w:i/>
        </w:rPr>
      </w:pPr>
    </w:p>
    <w:sectPr w:rsidR="00273CD9" w:rsidRPr="00273CD9" w:rsidSect="008A1660">
      <w:footerReference w:type="default" r:id="rId12"/>
      <w:pgSz w:w="11906" w:h="16838"/>
      <w:pgMar w:top="2268" w:right="851" w:bottom="127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5AAC" w14:textId="77777777" w:rsidR="002735AF" w:rsidRDefault="002735AF" w:rsidP="001803C2">
      <w:r>
        <w:separator/>
      </w:r>
    </w:p>
    <w:p w14:paraId="6E06728A" w14:textId="77777777" w:rsidR="002735AF" w:rsidRDefault="002735AF"/>
  </w:endnote>
  <w:endnote w:type="continuationSeparator" w:id="0">
    <w:p w14:paraId="28C55407" w14:textId="77777777" w:rsidR="002735AF" w:rsidRDefault="002735AF" w:rsidP="001803C2">
      <w:r>
        <w:continuationSeparator/>
      </w:r>
    </w:p>
    <w:p w14:paraId="35356669" w14:textId="77777777" w:rsidR="002735AF" w:rsidRDefault="00273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0047" w14:textId="77777777" w:rsidR="00D91D00" w:rsidRPr="00F76F0D" w:rsidRDefault="00D91D00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250D124B" w:rsidR="00D91D00" w:rsidRPr="00E275BA" w:rsidRDefault="00D91D00" w:rsidP="00C26B19">
    <w:pPr>
      <w:pStyle w:val="Stopka"/>
      <w:jc w:val="center"/>
      <w:rPr>
        <w:rFonts w:ascii="Arial Narrow" w:hAnsi="Arial Narrow" w:cs="Arial"/>
        <w:szCs w:val="16"/>
      </w:rPr>
    </w:pPr>
    <w:r w:rsidRPr="00E275BA">
      <w:rPr>
        <w:rFonts w:ascii="Arial Narrow" w:eastAsia="Candara" w:hAnsi="Arial Narrow" w:cs="Candara"/>
        <w:szCs w:val="16"/>
      </w:rPr>
      <w:t>wzór umowy: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.25</w:t>
    </w:r>
    <w:r>
      <w:rPr>
        <w:rFonts w:ascii="Arial Narrow" w:eastAsia="Candara" w:hAnsi="Arial Narrow" w:cs="Candara"/>
        <w:szCs w:val="16"/>
      </w:rPr>
      <w:t>3</w:t>
    </w:r>
    <w:r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12</w:t>
    </w:r>
    <w:r w:rsidRPr="00E275BA">
      <w:rPr>
        <w:rFonts w:ascii="Arial Narrow" w:eastAsia="Candara" w:hAnsi="Arial Narrow" w:cs="Candara"/>
        <w:szCs w:val="16"/>
      </w:rPr>
      <w:t xml:space="preserve">.2017– str. </w:t>
    </w:r>
    <w:r w:rsidRPr="00E275BA">
      <w:rPr>
        <w:rFonts w:ascii="Arial Narrow" w:hAnsi="Arial Narrow" w:cs="Arial"/>
        <w:szCs w:val="16"/>
      </w:rPr>
      <w:fldChar w:fldCharType="begin"/>
    </w:r>
    <w:r w:rsidRPr="00E275BA">
      <w:rPr>
        <w:rFonts w:ascii="Arial Narrow" w:hAnsi="Arial Narrow" w:cs="Arial"/>
        <w:szCs w:val="16"/>
      </w:rPr>
      <w:instrText>PAGE   \* MERGEFORMAT</w:instrText>
    </w:r>
    <w:r w:rsidRPr="00E275BA">
      <w:rPr>
        <w:rFonts w:ascii="Arial Narrow" w:hAnsi="Arial Narrow" w:cs="Arial"/>
        <w:szCs w:val="16"/>
      </w:rPr>
      <w:fldChar w:fldCharType="separate"/>
    </w:r>
    <w:r w:rsidR="00141F01">
      <w:rPr>
        <w:rFonts w:ascii="Arial Narrow" w:hAnsi="Arial Narrow" w:cs="Arial"/>
        <w:noProof/>
        <w:szCs w:val="16"/>
      </w:rPr>
      <w:t>1</w:t>
    </w:r>
    <w:r w:rsidRPr="00E275BA">
      <w:rPr>
        <w:rFonts w:ascii="Arial Narrow" w:hAnsi="Arial Narrow"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6B1F" w14:textId="77777777" w:rsidR="00D91D00" w:rsidRPr="00F76F0D" w:rsidRDefault="00D91D00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3983B09" w14:textId="144BB05D" w:rsidR="00D91D00" w:rsidRPr="00E275BA" w:rsidRDefault="00D91D00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 xml:space="preserve">Załącznik nr 1 do </w:t>
    </w:r>
    <w:r w:rsidRPr="00E275BA">
      <w:rPr>
        <w:rFonts w:ascii="Arial Narrow" w:eastAsia="Candara" w:hAnsi="Arial Narrow" w:cs="Candara"/>
        <w:szCs w:val="16"/>
      </w:rPr>
      <w:t>wz</w:t>
    </w:r>
    <w:r>
      <w:rPr>
        <w:rFonts w:ascii="Arial Narrow" w:eastAsia="Candara" w:hAnsi="Arial Narrow" w:cs="Candara"/>
        <w:szCs w:val="16"/>
      </w:rPr>
      <w:t>oru</w:t>
    </w:r>
    <w:r w:rsidRPr="00E275BA">
      <w:rPr>
        <w:rFonts w:ascii="Arial Narrow" w:eastAsia="Candara" w:hAnsi="Arial Narrow" w:cs="Candara"/>
        <w:szCs w:val="16"/>
      </w:rPr>
      <w:t xml:space="preserve"> umowy: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.25</w:t>
    </w:r>
    <w:r>
      <w:rPr>
        <w:rFonts w:ascii="Arial Narrow" w:eastAsia="Candara" w:hAnsi="Arial Narrow" w:cs="Candara"/>
        <w:szCs w:val="16"/>
      </w:rPr>
      <w:t>3</w:t>
    </w:r>
    <w:r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12</w:t>
    </w:r>
    <w:r w:rsidRPr="00E275BA">
      <w:rPr>
        <w:rFonts w:ascii="Arial Narrow" w:eastAsia="Candara" w:hAnsi="Arial Narrow" w:cs="Candara"/>
        <w:szCs w:val="16"/>
      </w:rPr>
      <w:t xml:space="preserve">.2017– str. </w:t>
    </w:r>
    <w:r w:rsidRPr="00E275BA">
      <w:rPr>
        <w:rFonts w:ascii="Arial Narrow" w:hAnsi="Arial Narrow" w:cs="Arial"/>
        <w:szCs w:val="16"/>
      </w:rPr>
      <w:fldChar w:fldCharType="begin"/>
    </w:r>
    <w:r w:rsidRPr="00E275BA">
      <w:rPr>
        <w:rFonts w:ascii="Arial Narrow" w:hAnsi="Arial Narrow" w:cs="Arial"/>
        <w:szCs w:val="16"/>
      </w:rPr>
      <w:instrText>PAGE   \* MERGEFORMAT</w:instrText>
    </w:r>
    <w:r w:rsidRPr="00E275BA">
      <w:rPr>
        <w:rFonts w:ascii="Arial Narrow" w:hAnsi="Arial Narrow" w:cs="Arial"/>
        <w:szCs w:val="16"/>
      </w:rPr>
      <w:fldChar w:fldCharType="separate"/>
    </w:r>
    <w:r w:rsidR="00141F01">
      <w:rPr>
        <w:rFonts w:ascii="Arial Narrow" w:hAnsi="Arial Narrow" w:cs="Arial"/>
        <w:noProof/>
        <w:szCs w:val="16"/>
      </w:rPr>
      <w:t>1</w:t>
    </w:r>
    <w:r w:rsidRPr="00E275BA">
      <w:rPr>
        <w:rFonts w:ascii="Arial Narrow" w:hAnsi="Arial Narrow"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0C89" w14:textId="77777777" w:rsidR="00D91D00" w:rsidRPr="00F76F0D" w:rsidRDefault="00D91D00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7E68D309" w14:textId="6570E824" w:rsidR="00D91D00" w:rsidRPr="00E275BA" w:rsidRDefault="00D91D00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 xml:space="preserve">Załącznik nr 2 do </w:t>
    </w:r>
    <w:r w:rsidRPr="00E275BA">
      <w:rPr>
        <w:rFonts w:ascii="Arial Narrow" w:eastAsia="Candara" w:hAnsi="Arial Narrow" w:cs="Candara"/>
        <w:szCs w:val="16"/>
      </w:rPr>
      <w:t>wz</w:t>
    </w:r>
    <w:r>
      <w:rPr>
        <w:rFonts w:ascii="Arial Narrow" w:eastAsia="Candara" w:hAnsi="Arial Narrow" w:cs="Candara"/>
        <w:szCs w:val="16"/>
      </w:rPr>
      <w:t>oru</w:t>
    </w:r>
    <w:r w:rsidRPr="00E275BA">
      <w:rPr>
        <w:rFonts w:ascii="Arial Narrow" w:eastAsia="Candara" w:hAnsi="Arial Narrow" w:cs="Candara"/>
        <w:szCs w:val="16"/>
      </w:rPr>
      <w:t xml:space="preserve"> umowy: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.25</w:t>
    </w:r>
    <w:r>
      <w:rPr>
        <w:rFonts w:ascii="Arial Narrow" w:eastAsia="Candara" w:hAnsi="Arial Narrow" w:cs="Candara"/>
        <w:szCs w:val="16"/>
      </w:rPr>
      <w:t>3</w:t>
    </w:r>
    <w:r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12</w:t>
    </w:r>
    <w:r w:rsidRPr="00E275BA">
      <w:rPr>
        <w:rFonts w:ascii="Arial Narrow" w:eastAsia="Candara" w:hAnsi="Arial Narrow" w:cs="Candara"/>
        <w:szCs w:val="16"/>
      </w:rPr>
      <w:t xml:space="preserve">.2017– str. </w:t>
    </w:r>
    <w:r w:rsidRPr="00E275BA">
      <w:rPr>
        <w:rFonts w:ascii="Arial Narrow" w:hAnsi="Arial Narrow" w:cs="Arial"/>
        <w:szCs w:val="16"/>
      </w:rPr>
      <w:fldChar w:fldCharType="begin"/>
    </w:r>
    <w:r w:rsidRPr="00E275BA">
      <w:rPr>
        <w:rFonts w:ascii="Arial Narrow" w:hAnsi="Arial Narrow" w:cs="Arial"/>
        <w:szCs w:val="16"/>
      </w:rPr>
      <w:instrText>PAGE   \* MERGEFORMAT</w:instrText>
    </w:r>
    <w:r w:rsidRPr="00E275BA">
      <w:rPr>
        <w:rFonts w:ascii="Arial Narrow" w:hAnsi="Arial Narrow" w:cs="Arial"/>
        <w:szCs w:val="16"/>
      </w:rPr>
      <w:fldChar w:fldCharType="separate"/>
    </w:r>
    <w:r w:rsidR="00141F01">
      <w:rPr>
        <w:rFonts w:ascii="Arial Narrow" w:hAnsi="Arial Narrow" w:cs="Arial"/>
        <w:noProof/>
        <w:szCs w:val="16"/>
      </w:rPr>
      <w:t>1</w:t>
    </w:r>
    <w:r w:rsidRPr="00E275BA">
      <w:rPr>
        <w:rFonts w:ascii="Arial Narrow" w:hAnsi="Arial Narrow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30F3" w14:textId="77777777" w:rsidR="002735AF" w:rsidRDefault="002735AF" w:rsidP="001803C2">
      <w:r>
        <w:separator/>
      </w:r>
    </w:p>
    <w:p w14:paraId="131A99AB" w14:textId="77777777" w:rsidR="002735AF" w:rsidRDefault="002735AF"/>
  </w:footnote>
  <w:footnote w:type="continuationSeparator" w:id="0">
    <w:p w14:paraId="76101B05" w14:textId="77777777" w:rsidR="002735AF" w:rsidRDefault="002735AF" w:rsidP="001803C2">
      <w:r>
        <w:continuationSeparator/>
      </w:r>
    </w:p>
    <w:p w14:paraId="62E9989C" w14:textId="77777777" w:rsidR="002735AF" w:rsidRDefault="002735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D91D00" w14:paraId="526A1D86" w14:textId="77777777" w:rsidTr="00453D6F">
      <w:trPr>
        <w:trHeight w:val="1134"/>
      </w:trPr>
      <w:tc>
        <w:tcPr>
          <w:tcW w:w="3822" w:type="dxa"/>
          <w:vAlign w:val="center"/>
        </w:tcPr>
        <w:p w14:paraId="1954F44E" w14:textId="77777777" w:rsidR="00D91D00" w:rsidRDefault="00D91D00" w:rsidP="00F230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BFB8AA0" wp14:editId="0C01FA03">
                <wp:extent cx="1819275" cy="8027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B2D04E3" w14:textId="77777777" w:rsidR="00D91D00" w:rsidRDefault="00D91D00" w:rsidP="00F230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E10F6B" wp14:editId="4F195CE7">
                <wp:extent cx="1838325" cy="408678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9216D47" w14:textId="77777777" w:rsidR="00D91D00" w:rsidRDefault="00D91D00" w:rsidP="00F230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B0DEC60" wp14:editId="0031EC48">
                <wp:extent cx="2016125" cy="657225"/>
                <wp:effectExtent l="0" t="0" r="3175" b="9525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659AC" w14:textId="77777777" w:rsidR="00D91D00" w:rsidRPr="00F62FAB" w:rsidRDefault="00D91D00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D91D00" w:rsidRPr="00EC7D4F" w:rsidRDefault="00D91D00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9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94B58"/>
    <w:multiLevelType w:val="multilevel"/>
    <w:tmpl w:val="7A12A09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20"/>
  </w:num>
  <w:num w:numId="7">
    <w:abstractNumId w:val="19"/>
  </w:num>
  <w:num w:numId="8">
    <w:abstractNumId w:val="13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01013"/>
    <w:rsid w:val="00006BE7"/>
    <w:rsid w:val="00017092"/>
    <w:rsid w:val="00017411"/>
    <w:rsid w:val="000240C5"/>
    <w:rsid w:val="000244E4"/>
    <w:rsid w:val="00031AB9"/>
    <w:rsid w:val="000326ED"/>
    <w:rsid w:val="00033DC2"/>
    <w:rsid w:val="00036C35"/>
    <w:rsid w:val="00040AD3"/>
    <w:rsid w:val="000546ED"/>
    <w:rsid w:val="000677CD"/>
    <w:rsid w:val="000814BC"/>
    <w:rsid w:val="00081911"/>
    <w:rsid w:val="00081C16"/>
    <w:rsid w:val="000837B8"/>
    <w:rsid w:val="00085CFC"/>
    <w:rsid w:val="000875B8"/>
    <w:rsid w:val="000961FE"/>
    <w:rsid w:val="000A2841"/>
    <w:rsid w:val="000B4FEB"/>
    <w:rsid w:val="000B509D"/>
    <w:rsid w:val="000B5A0F"/>
    <w:rsid w:val="000C6835"/>
    <w:rsid w:val="000C706F"/>
    <w:rsid w:val="000D3CDC"/>
    <w:rsid w:val="000D6CD0"/>
    <w:rsid w:val="000E10C5"/>
    <w:rsid w:val="000E1606"/>
    <w:rsid w:val="000E1B93"/>
    <w:rsid w:val="000E1F86"/>
    <w:rsid w:val="000E4040"/>
    <w:rsid w:val="000E4445"/>
    <w:rsid w:val="000F1442"/>
    <w:rsid w:val="000F46E5"/>
    <w:rsid w:val="000F4B45"/>
    <w:rsid w:val="000F660B"/>
    <w:rsid w:val="000F7DD6"/>
    <w:rsid w:val="00103C08"/>
    <w:rsid w:val="0010522A"/>
    <w:rsid w:val="001127BF"/>
    <w:rsid w:val="00125F26"/>
    <w:rsid w:val="00131117"/>
    <w:rsid w:val="00141F01"/>
    <w:rsid w:val="0014531C"/>
    <w:rsid w:val="0015026D"/>
    <w:rsid w:val="00155CA1"/>
    <w:rsid w:val="00156CB5"/>
    <w:rsid w:val="0016186D"/>
    <w:rsid w:val="0017322A"/>
    <w:rsid w:val="00175BC2"/>
    <w:rsid w:val="001803C2"/>
    <w:rsid w:val="00181BB7"/>
    <w:rsid w:val="001905EF"/>
    <w:rsid w:val="00193A64"/>
    <w:rsid w:val="001955BA"/>
    <w:rsid w:val="001A1247"/>
    <w:rsid w:val="001A222C"/>
    <w:rsid w:val="001A2CB5"/>
    <w:rsid w:val="001A6782"/>
    <w:rsid w:val="001A755D"/>
    <w:rsid w:val="001B0D55"/>
    <w:rsid w:val="001B20DB"/>
    <w:rsid w:val="001B3749"/>
    <w:rsid w:val="001B4B29"/>
    <w:rsid w:val="001C3065"/>
    <w:rsid w:val="001D0EF5"/>
    <w:rsid w:val="001D3193"/>
    <w:rsid w:val="001D64DA"/>
    <w:rsid w:val="001E62D1"/>
    <w:rsid w:val="001F1BD6"/>
    <w:rsid w:val="00205433"/>
    <w:rsid w:val="002130E7"/>
    <w:rsid w:val="00214E13"/>
    <w:rsid w:val="0021765E"/>
    <w:rsid w:val="002201E9"/>
    <w:rsid w:val="00220B56"/>
    <w:rsid w:val="00226302"/>
    <w:rsid w:val="0023054A"/>
    <w:rsid w:val="00231912"/>
    <w:rsid w:val="002367A2"/>
    <w:rsid w:val="00246297"/>
    <w:rsid w:val="00246713"/>
    <w:rsid w:val="00255CC3"/>
    <w:rsid w:val="0026189F"/>
    <w:rsid w:val="002673AA"/>
    <w:rsid w:val="002735AF"/>
    <w:rsid w:val="00273CD9"/>
    <w:rsid w:val="00273E82"/>
    <w:rsid w:val="00276AE4"/>
    <w:rsid w:val="00277E69"/>
    <w:rsid w:val="00283BE6"/>
    <w:rsid w:val="002873CD"/>
    <w:rsid w:val="00287795"/>
    <w:rsid w:val="00295704"/>
    <w:rsid w:val="002A0A6F"/>
    <w:rsid w:val="002A3A04"/>
    <w:rsid w:val="002C26C2"/>
    <w:rsid w:val="002C433D"/>
    <w:rsid w:val="002C60EF"/>
    <w:rsid w:val="002C6982"/>
    <w:rsid w:val="002D3C69"/>
    <w:rsid w:val="002D6AB0"/>
    <w:rsid w:val="002E4433"/>
    <w:rsid w:val="002F119B"/>
    <w:rsid w:val="002F6F1B"/>
    <w:rsid w:val="002F7DF2"/>
    <w:rsid w:val="00301434"/>
    <w:rsid w:val="00310560"/>
    <w:rsid w:val="003165B2"/>
    <w:rsid w:val="00317A09"/>
    <w:rsid w:val="00321196"/>
    <w:rsid w:val="003216A7"/>
    <w:rsid w:val="00322B14"/>
    <w:rsid w:val="00325621"/>
    <w:rsid w:val="00326B94"/>
    <w:rsid w:val="003277C3"/>
    <w:rsid w:val="00332481"/>
    <w:rsid w:val="00332AA5"/>
    <w:rsid w:val="00332C5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7F0C"/>
    <w:rsid w:val="003704B3"/>
    <w:rsid w:val="0037092E"/>
    <w:rsid w:val="003730C1"/>
    <w:rsid w:val="003930B0"/>
    <w:rsid w:val="00396AD7"/>
    <w:rsid w:val="003A1113"/>
    <w:rsid w:val="003A3BA9"/>
    <w:rsid w:val="003A6D2F"/>
    <w:rsid w:val="003A7D57"/>
    <w:rsid w:val="003C34D4"/>
    <w:rsid w:val="003E3000"/>
    <w:rsid w:val="003F62EC"/>
    <w:rsid w:val="00402755"/>
    <w:rsid w:val="004120E3"/>
    <w:rsid w:val="004152C0"/>
    <w:rsid w:val="00415936"/>
    <w:rsid w:val="00422209"/>
    <w:rsid w:val="00427100"/>
    <w:rsid w:val="004304AA"/>
    <w:rsid w:val="0043288E"/>
    <w:rsid w:val="004356B5"/>
    <w:rsid w:val="00436397"/>
    <w:rsid w:val="00436D36"/>
    <w:rsid w:val="00442285"/>
    <w:rsid w:val="0044346F"/>
    <w:rsid w:val="00447B65"/>
    <w:rsid w:val="00452F15"/>
    <w:rsid w:val="00453362"/>
    <w:rsid w:val="00453D6F"/>
    <w:rsid w:val="00457EF4"/>
    <w:rsid w:val="004605D5"/>
    <w:rsid w:val="0046189B"/>
    <w:rsid w:val="004621AC"/>
    <w:rsid w:val="00462C84"/>
    <w:rsid w:val="00466709"/>
    <w:rsid w:val="00467B63"/>
    <w:rsid w:val="004727D3"/>
    <w:rsid w:val="00474D64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97BAC"/>
    <w:rsid w:val="004A15CB"/>
    <w:rsid w:val="004A3850"/>
    <w:rsid w:val="004A4661"/>
    <w:rsid w:val="004A7214"/>
    <w:rsid w:val="004B0B00"/>
    <w:rsid w:val="004B232D"/>
    <w:rsid w:val="004C5CEB"/>
    <w:rsid w:val="004D5715"/>
    <w:rsid w:val="004D5BCA"/>
    <w:rsid w:val="004D6EA9"/>
    <w:rsid w:val="004E1163"/>
    <w:rsid w:val="004F2968"/>
    <w:rsid w:val="004F4B75"/>
    <w:rsid w:val="004F52C7"/>
    <w:rsid w:val="0050039A"/>
    <w:rsid w:val="00503C4E"/>
    <w:rsid w:val="00510AD4"/>
    <w:rsid w:val="00521257"/>
    <w:rsid w:val="00522DA1"/>
    <w:rsid w:val="00525514"/>
    <w:rsid w:val="0052711A"/>
    <w:rsid w:val="00527609"/>
    <w:rsid w:val="0053004C"/>
    <w:rsid w:val="0053243F"/>
    <w:rsid w:val="005347FA"/>
    <w:rsid w:val="00534990"/>
    <w:rsid w:val="00536D19"/>
    <w:rsid w:val="00542F4B"/>
    <w:rsid w:val="00543616"/>
    <w:rsid w:val="005459FE"/>
    <w:rsid w:val="00552603"/>
    <w:rsid w:val="00561948"/>
    <w:rsid w:val="00562706"/>
    <w:rsid w:val="00563169"/>
    <w:rsid w:val="00564613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4EB"/>
    <w:rsid w:val="005A60DB"/>
    <w:rsid w:val="005A668C"/>
    <w:rsid w:val="005A7BB0"/>
    <w:rsid w:val="005B2C1B"/>
    <w:rsid w:val="005B2FB0"/>
    <w:rsid w:val="005B33EB"/>
    <w:rsid w:val="005B6F5F"/>
    <w:rsid w:val="005C2A07"/>
    <w:rsid w:val="005C526B"/>
    <w:rsid w:val="005C564A"/>
    <w:rsid w:val="005D2C0C"/>
    <w:rsid w:val="005D3D1A"/>
    <w:rsid w:val="005D7190"/>
    <w:rsid w:val="005E0341"/>
    <w:rsid w:val="005F1B24"/>
    <w:rsid w:val="005F3FA9"/>
    <w:rsid w:val="005F7545"/>
    <w:rsid w:val="006018A5"/>
    <w:rsid w:val="00603617"/>
    <w:rsid w:val="006069FB"/>
    <w:rsid w:val="0061700D"/>
    <w:rsid w:val="00621026"/>
    <w:rsid w:val="00624815"/>
    <w:rsid w:val="00624FF4"/>
    <w:rsid w:val="006269CF"/>
    <w:rsid w:val="00632C9A"/>
    <w:rsid w:val="00634753"/>
    <w:rsid w:val="00637CD3"/>
    <w:rsid w:val="00642C29"/>
    <w:rsid w:val="00644642"/>
    <w:rsid w:val="00652128"/>
    <w:rsid w:val="006538C3"/>
    <w:rsid w:val="006712C5"/>
    <w:rsid w:val="00671D65"/>
    <w:rsid w:val="00674AA9"/>
    <w:rsid w:val="00680D42"/>
    <w:rsid w:val="00684A46"/>
    <w:rsid w:val="0068507C"/>
    <w:rsid w:val="00690D86"/>
    <w:rsid w:val="00692562"/>
    <w:rsid w:val="006929BF"/>
    <w:rsid w:val="006A4944"/>
    <w:rsid w:val="006B057E"/>
    <w:rsid w:val="006B4758"/>
    <w:rsid w:val="006B4926"/>
    <w:rsid w:val="006C0C98"/>
    <w:rsid w:val="006C4360"/>
    <w:rsid w:val="006C7410"/>
    <w:rsid w:val="006D0098"/>
    <w:rsid w:val="006D06E4"/>
    <w:rsid w:val="006D38D1"/>
    <w:rsid w:val="006E55F4"/>
    <w:rsid w:val="006E6918"/>
    <w:rsid w:val="006F07C6"/>
    <w:rsid w:val="006F37EF"/>
    <w:rsid w:val="006F4D7C"/>
    <w:rsid w:val="006F6E7D"/>
    <w:rsid w:val="006F729C"/>
    <w:rsid w:val="00701AF3"/>
    <w:rsid w:val="0070277B"/>
    <w:rsid w:val="00703FE5"/>
    <w:rsid w:val="007137F5"/>
    <w:rsid w:val="007149F8"/>
    <w:rsid w:val="007175CE"/>
    <w:rsid w:val="00726A60"/>
    <w:rsid w:val="007322F1"/>
    <w:rsid w:val="00734285"/>
    <w:rsid w:val="00734CB7"/>
    <w:rsid w:val="00743061"/>
    <w:rsid w:val="00745308"/>
    <w:rsid w:val="00752B91"/>
    <w:rsid w:val="00755B4A"/>
    <w:rsid w:val="00764AEF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4DE6"/>
    <w:rsid w:val="00795F33"/>
    <w:rsid w:val="007A1552"/>
    <w:rsid w:val="007A336A"/>
    <w:rsid w:val="007A49FF"/>
    <w:rsid w:val="007B7116"/>
    <w:rsid w:val="007C1AFD"/>
    <w:rsid w:val="007D50FC"/>
    <w:rsid w:val="007D78E2"/>
    <w:rsid w:val="007E4F96"/>
    <w:rsid w:val="007E6445"/>
    <w:rsid w:val="007F090A"/>
    <w:rsid w:val="007F1159"/>
    <w:rsid w:val="007F6695"/>
    <w:rsid w:val="00811888"/>
    <w:rsid w:val="008158DB"/>
    <w:rsid w:val="00827613"/>
    <w:rsid w:val="0083033E"/>
    <w:rsid w:val="008311D9"/>
    <w:rsid w:val="00835921"/>
    <w:rsid w:val="0083637F"/>
    <w:rsid w:val="008424B1"/>
    <w:rsid w:val="0084296A"/>
    <w:rsid w:val="00846BD7"/>
    <w:rsid w:val="00852CD6"/>
    <w:rsid w:val="00854512"/>
    <w:rsid w:val="00866773"/>
    <w:rsid w:val="00873F36"/>
    <w:rsid w:val="008750CC"/>
    <w:rsid w:val="00880B19"/>
    <w:rsid w:val="008819EA"/>
    <w:rsid w:val="00884CF9"/>
    <w:rsid w:val="008A1660"/>
    <w:rsid w:val="008A2DEA"/>
    <w:rsid w:val="008B0209"/>
    <w:rsid w:val="008B4E76"/>
    <w:rsid w:val="008C0D16"/>
    <w:rsid w:val="008C14D2"/>
    <w:rsid w:val="008C154F"/>
    <w:rsid w:val="008D1BD8"/>
    <w:rsid w:val="008D1CCE"/>
    <w:rsid w:val="008D3986"/>
    <w:rsid w:val="008E166F"/>
    <w:rsid w:val="008E3638"/>
    <w:rsid w:val="008E3C72"/>
    <w:rsid w:val="008E4F16"/>
    <w:rsid w:val="008E5D20"/>
    <w:rsid w:val="008F2684"/>
    <w:rsid w:val="008F3E75"/>
    <w:rsid w:val="008F478B"/>
    <w:rsid w:val="008F50DB"/>
    <w:rsid w:val="00901045"/>
    <w:rsid w:val="0090537F"/>
    <w:rsid w:val="0090554E"/>
    <w:rsid w:val="00906FF0"/>
    <w:rsid w:val="00907218"/>
    <w:rsid w:val="00910751"/>
    <w:rsid w:val="00910AB6"/>
    <w:rsid w:val="00910BF3"/>
    <w:rsid w:val="00912852"/>
    <w:rsid w:val="00912F34"/>
    <w:rsid w:val="00914F79"/>
    <w:rsid w:val="00915838"/>
    <w:rsid w:val="0092057E"/>
    <w:rsid w:val="009224D4"/>
    <w:rsid w:val="00923392"/>
    <w:rsid w:val="009238C3"/>
    <w:rsid w:val="00930439"/>
    <w:rsid w:val="009352F3"/>
    <w:rsid w:val="00936964"/>
    <w:rsid w:val="00937FC0"/>
    <w:rsid w:val="00944CBD"/>
    <w:rsid w:val="009457BB"/>
    <w:rsid w:val="00950FD2"/>
    <w:rsid w:val="00953309"/>
    <w:rsid w:val="00965227"/>
    <w:rsid w:val="00966487"/>
    <w:rsid w:val="00970905"/>
    <w:rsid w:val="0097700A"/>
    <w:rsid w:val="0099143E"/>
    <w:rsid w:val="009A27A6"/>
    <w:rsid w:val="009A4377"/>
    <w:rsid w:val="009B1691"/>
    <w:rsid w:val="009B1C62"/>
    <w:rsid w:val="009B1D7E"/>
    <w:rsid w:val="009B2AD0"/>
    <w:rsid w:val="009B58BB"/>
    <w:rsid w:val="009C4C8C"/>
    <w:rsid w:val="009C60D2"/>
    <w:rsid w:val="009D2B77"/>
    <w:rsid w:val="009D38F0"/>
    <w:rsid w:val="009D5215"/>
    <w:rsid w:val="009D7F3D"/>
    <w:rsid w:val="009E0C0F"/>
    <w:rsid w:val="009E1C39"/>
    <w:rsid w:val="009E7710"/>
    <w:rsid w:val="009F3421"/>
    <w:rsid w:val="009F4562"/>
    <w:rsid w:val="009F4ABB"/>
    <w:rsid w:val="009F5CF5"/>
    <w:rsid w:val="009F65A1"/>
    <w:rsid w:val="009F776C"/>
    <w:rsid w:val="00A03F93"/>
    <w:rsid w:val="00A1771B"/>
    <w:rsid w:val="00A23ACE"/>
    <w:rsid w:val="00A24637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6589"/>
    <w:rsid w:val="00A70A48"/>
    <w:rsid w:val="00A725F3"/>
    <w:rsid w:val="00A7349E"/>
    <w:rsid w:val="00A8127A"/>
    <w:rsid w:val="00A823DE"/>
    <w:rsid w:val="00A840E1"/>
    <w:rsid w:val="00A909F8"/>
    <w:rsid w:val="00A90AEC"/>
    <w:rsid w:val="00A962F2"/>
    <w:rsid w:val="00AB55A2"/>
    <w:rsid w:val="00AB71C4"/>
    <w:rsid w:val="00AC253E"/>
    <w:rsid w:val="00AC58D3"/>
    <w:rsid w:val="00AD2798"/>
    <w:rsid w:val="00AD606A"/>
    <w:rsid w:val="00AE320B"/>
    <w:rsid w:val="00AE79EA"/>
    <w:rsid w:val="00AF1770"/>
    <w:rsid w:val="00AF274C"/>
    <w:rsid w:val="00AF638B"/>
    <w:rsid w:val="00AF7CF9"/>
    <w:rsid w:val="00B0179D"/>
    <w:rsid w:val="00B064A4"/>
    <w:rsid w:val="00B071F5"/>
    <w:rsid w:val="00B121C5"/>
    <w:rsid w:val="00B245BF"/>
    <w:rsid w:val="00B24BBD"/>
    <w:rsid w:val="00B3199D"/>
    <w:rsid w:val="00B33462"/>
    <w:rsid w:val="00B40C23"/>
    <w:rsid w:val="00B41D73"/>
    <w:rsid w:val="00B52323"/>
    <w:rsid w:val="00B5454D"/>
    <w:rsid w:val="00B560A2"/>
    <w:rsid w:val="00B577D6"/>
    <w:rsid w:val="00B619BA"/>
    <w:rsid w:val="00B67351"/>
    <w:rsid w:val="00B67EF2"/>
    <w:rsid w:val="00B70965"/>
    <w:rsid w:val="00B70BF4"/>
    <w:rsid w:val="00B70D44"/>
    <w:rsid w:val="00B72AAE"/>
    <w:rsid w:val="00B75F13"/>
    <w:rsid w:val="00B94DCA"/>
    <w:rsid w:val="00BA0774"/>
    <w:rsid w:val="00BA2122"/>
    <w:rsid w:val="00BA4DC5"/>
    <w:rsid w:val="00BB08A2"/>
    <w:rsid w:val="00BB13C5"/>
    <w:rsid w:val="00BB250F"/>
    <w:rsid w:val="00BB4D2B"/>
    <w:rsid w:val="00BB5C88"/>
    <w:rsid w:val="00BC21D8"/>
    <w:rsid w:val="00BC4B10"/>
    <w:rsid w:val="00BD2E9E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26F0"/>
    <w:rsid w:val="00BF72BA"/>
    <w:rsid w:val="00C00B75"/>
    <w:rsid w:val="00C0189D"/>
    <w:rsid w:val="00C0486B"/>
    <w:rsid w:val="00C05DEE"/>
    <w:rsid w:val="00C13CC3"/>
    <w:rsid w:val="00C24AB7"/>
    <w:rsid w:val="00C26B19"/>
    <w:rsid w:val="00C27C99"/>
    <w:rsid w:val="00C30654"/>
    <w:rsid w:val="00C43D6F"/>
    <w:rsid w:val="00C51896"/>
    <w:rsid w:val="00C568C0"/>
    <w:rsid w:val="00C61187"/>
    <w:rsid w:val="00C65574"/>
    <w:rsid w:val="00C65D2B"/>
    <w:rsid w:val="00C84F1D"/>
    <w:rsid w:val="00C93D87"/>
    <w:rsid w:val="00C942EE"/>
    <w:rsid w:val="00C94532"/>
    <w:rsid w:val="00C945AE"/>
    <w:rsid w:val="00CA5223"/>
    <w:rsid w:val="00CA7C26"/>
    <w:rsid w:val="00CB0009"/>
    <w:rsid w:val="00CB181C"/>
    <w:rsid w:val="00CC026C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502B"/>
    <w:rsid w:val="00CF58A0"/>
    <w:rsid w:val="00D04AE7"/>
    <w:rsid w:val="00D10A28"/>
    <w:rsid w:val="00D12385"/>
    <w:rsid w:val="00D21752"/>
    <w:rsid w:val="00D27F2D"/>
    <w:rsid w:val="00D348EE"/>
    <w:rsid w:val="00D36F51"/>
    <w:rsid w:val="00D37B97"/>
    <w:rsid w:val="00D40CDC"/>
    <w:rsid w:val="00D40F35"/>
    <w:rsid w:val="00D44223"/>
    <w:rsid w:val="00D453B5"/>
    <w:rsid w:val="00D466E5"/>
    <w:rsid w:val="00D53031"/>
    <w:rsid w:val="00D537D5"/>
    <w:rsid w:val="00D57986"/>
    <w:rsid w:val="00D67965"/>
    <w:rsid w:val="00D7196F"/>
    <w:rsid w:val="00D747A6"/>
    <w:rsid w:val="00D77B34"/>
    <w:rsid w:val="00D87087"/>
    <w:rsid w:val="00D879A8"/>
    <w:rsid w:val="00D9009D"/>
    <w:rsid w:val="00D91D00"/>
    <w:rsid w:val="00D92B2D"/>
    <w:rsid w:val="00D935E3"/>
    <w:rsid w:val="00D963C8"/>
    <w:rsid w:val="00DA0D47"/>
    <w:rsid w:val="00DA1E99"/>
    <w:rsid w:val="00DA259A"/>
    <w:rsid w:val="00DA2DE3"/>
    <w:rsid w:val="00DB325F"/>
    <w:rsid w:val="00DB38EE"/>
    <w:rsid w:val="00DB59AD"/>
    <w:rsid w:val="00DB69BC"/>
    <w:rsid w:val="00DB6A87"/>
    <w:rsid w:val="00DD1203"/>
    <w:rsid w:val="00DD2AA0"/>
    <w:rsid w:val="00DD33DF"/>
    <w:rsid w:val="00DD5BDF"/>
    <w:rsid w:val="00DD6222"/>
    <w:rsid w:val="00DD6DF5"/>
    <w:rsid w:val="00DE7A7D"/>
    <w:rsid w:val="00DF1398"/>
    <w:rsid w:val="00DF1A7D"/>
    <w:rsid w:val="00DF4F33"/>
    <w:rsid w:val="00DF6A39"/>
    <w:rsid w:val="00E073EE"/>
    <w:rsid w:val="00E13D3F"/>
    <w:rsid w:val="00E14933"/>
    <w:rsid w:val="00E1508B"/>
    <w:rsid w:val="00E235DB"/>
    <w:rsid w:val="00E275BA"/>
    <w:rsid w:val="00E34D79"/>
    <w:rsid w:val="00E37010"/>
    <w:rsid w:val="00E37739"/>
    <w:rsid w:val="00E44BF1"/>
    <w:rsid w:val="00E55A5A"/>
    <w:rsid w:val="00E62EEF"/>
    <w:rsid w:val="00E66A75"/>
    <w:rsid w:val="00E66D93"/>
    <w:rsid w:val="00E71EAD"/>
    <w:rsid w:val="00E82F8C"/>
    <w:rsid w:val="00E857E9"/>
    <w:rsid w:val="00E86061"/>
    <w:rsid w:val="00E86D91"/>
    <w:rsid w:val="00E94FF1"/>
    <w:rsid w:val="00E954EB"/>
    <w:rsid w:val="00E97C3A"/>
    <w:rsid w:val="00EA5945"/>
    <w:rsid w:val="00EA77BA"/>
    <w:rsid w:val="00EB26BD"/>
    <w:rsid w:val="00EB2913"/>
    <w:rsid w:val="00EB316C"/>
    <w:rsid w:val="00EC0543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52EE"/>
    <w:rsid w:val="00F06A45"/>
    <w:rsid w:val="00F076A8"/>
    <w:rsid w:val="00F16719"/>
    <w:rsid w:val="00F2305D"/>
    <w:rsid w:val="00F250F8"/>
    <w:rsid w:val="00F26DFF"/>
    <w:rsid w:val="00F361D9"/>
    <w:rsid w:val="00F43081"/>
    <w:rsid w:val="00F43E31"/>
    <w:rsid w:val="00F45188"/>
    <w:rsid w:val="00F471B7"/>
    <w:rsid w:val="00F47443"/>
    <w:rsid w:val="00F5293A"/>
    <w:rsid w:val="00F5524E"/>
    <w:rsid w:val="00F60F05"/>
    <w:rsid w:val="00F62ED1"/>
    <w:rsid w:val="00F6728B"/>
    <w:rsid w:val="00F70FD9"/>
    <w:rsid w:val="00F715B2"/>
    <w:rsid w:val="00F730E8"/>
    <w:rsid w:val="00F73610"/>
    <w:rsid w:val="00F7445C"/>
    <w:rsid w:val="00F807DE"/>
    <w:rsid w:val="00F8498F"/>
    <w:rsid w:val="00F948E5"/>
    <w:rsid w:val="00FA0FC7"/>
    <w:rsid w:val="00FA10F3"/>
    <w:rsid w:val="00FA1361"/>
    <w:rsid w:val="00FA614F"/>
    <w:rsid w:val="00FB1D78"/>
    <w:rsid w:val="00FB2B1D"/>
    <w:rsid w:val="00FB3947"/>
    <w:rsid w:val="00FB4CCA"/>
    <w:rsid w:val="00FB5CCE"/>
    <w:rsid w:val="00FC2725"/>
    <w:rsid w:val="00FC4419"/>
    <w:rsid w:val="00FD003E"/>
    <w:rsid w:val="00FD186D"/>
    <w:rsid w:val="00FD483F"/>
    <w:rsid w:val="00FD5B75"/>
    <w:rsid w:val="00FE0834"/>
    <w:rsid w:val="00FE31E9"/>
    <w:rsid w:val="00FE3A6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F9BD-B8C7-4564-83D6-1E4A190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Agata Pasikowska</cp:lastModifiedBy>
  <cp:revision>3</cp:revision>
  <cp:lastPrinted>2017-05-04T06:40:00Z</cp:lastPrinted>
  <dcterms:created xsi:type="dcterms:W3CDTF">2017-08-29T09:04:00Z</dcterms:created>
  <dcterms:modified xsi:type="dcterms:W3CDTF">2017-08-29T09:04:00Z</dcterms:modified>
</cp:coreProperties>
</file>