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7" w:rsidRPr="007E214E" w:rsidRDefault="00EE3E27" w:rsidP="007A1037">
      <w:pPr>
        <w:suppressAutoHyphens/>
        <w:spacing w:after="0" w:line="240" w:lineRule="auto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0A2590" w:rsidRPr="007E214E" w:rsidRDefault="000A2590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Pr="00A430D6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B0512C" w:rsidRPr="000B37B6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pl-PL"/>
        </w:rPr>
        <w:t xml:space="preserve">                </w:t>
      </w:r>
      <w:r w:rsidRPr="000B37B6">
        <w:rPr>
          <w:rFonts w:ascii="Times New Roman" w:eastAsia="Calibri" w:hAnsi="Times New Roman" w:cs="Times New Roman"/>
          <w:i/>
          <w:sz w:val="16"/>
          <w:szCs w:val="16"/>
          <w:lang w:val="pl-PL"/>
        </w:rPr>
        <w:t>pieczęć Wykonawcy</w:t>
      </w:r>
    </w:p>
    <w:p w:rsidR="00B0512C" w:rsidRPr="00A430D6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B0512C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B0512C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Numer Ewidencyjny / Rejestrowy*: ………………………………………………………………………………………....</w:t>
      </w:r>
    </w:p>
    <w:p w:rsidR="00B0512C" w:rsidRPr="000B37B6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rPr>
          <w:rFonts w:ascii="Times New Roman" w:eastAsia="Calibri" w:hAnsi="Times New Roman" w:cs="Times New Roman"/>
          <w:b/>
          <w:sz w:val="12"/>
          <w:szCs w:val="12"/>
          <w:u w:val="single"/>
          <w:lang w:val="pl-PL"/>
        </w:rPr>
      </w:pPr>
      <w:r w:rsidRPr="000B37B6">
        <w:rPr>
          <w:rFonts w:ascii="Times New Roman" w:eastAsia="Calibri" w:hAnsi="Times New Roman" w:cs="Times New Roman"/>
          <w:b/>
          <w:sz w:val="12"/>
          <w:szCs w:val="12"/>
          <w:lang w:val="pl-PL"/>
        </w:rPr>
        <w:t xml:space="preserve">* </w:t>
      </w:r>
      <w:r w:rsidRPr="000B37B6">
        <w:rPr>
          <w:rFonts w:ascii="Times New Roman" w:eastAsia="Calibri" w:hAnsi="Times New Roman" w:cs="Times New Roman"/>
          <w:sz w:val="12"/>
          <w:szCs w:val="12"/>
          <w:lang w:val="pl-PL"/>
        </w:rPr>
        <w:t>Nr PESEL w przypadku gdy Wykonawcą jest osoba fizyczna lub KRS w przypadku przedsiębiorców podlegających obowiązkowemu wpisowi do KRS</w:t>
      </w:r>
    </w:p>
    <w:p w:rsidR="00B0512C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B0512C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B0512C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B0512C" w:rsidRPr="00A430D6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A430D6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B0512C" w:rsidRDefault="00B0512C" w:rsidP="00B0512C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A430D6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p w:rsidR="00B0512C" w:rsidRDefault="00B0512C" w:rsidP="00B0512C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 xml:space="preserve">ZAKUP MEBLI CZĘŚĆ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I</w:t>
      </w: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I,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zakup i dostaw</w:t>
      </w: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a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krzeseł biurowych obrotowych i krzeseł konferencyjnych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oraz Oddziałów Terenowych Urzędu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</w:t>
      </w:r>
      <w:r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51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-</w:t>
      </w:r>
      <w:r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313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/201</w:t>
      </w:r>
      <w:r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5)</w:t>
      </w: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CC1968">
        <w:rPr>
          <w:rFonts w:ascii="Times New Roman" w:eastAsia="Calibri" w:hAnsi="Times New Roman" w:cs="Times New Roman"/>
          <w:sz w:val="20"/>
          <w:szCs w:val="20"/>
          <w:lang w:val="pl-PL"/>
        </w:rPr>
        <w:t>oferujemy wykonanie przedmiotu zamówienia w zakresie:</w:t>
      </w:r>
    </w:p>
    <w:p w:rsidR="00B0512C" w:rsidRPr="00A430D6" w:rsidRDefault="00B0512C" w:rsidP="00B0512C">
      <w:pPr>
        <w:suppressAutoHyphens/>
        <w:spacing w:after="0" w:line="264" w:lineRule="auto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W w:w="11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80"/>
        <w:gridCol w:w="708"/>
        <w:gridCol w:w="1737"/>
        <w:gridCol w:w="1400"/>
        <w:gridCol w:w="640"/>
        <w:gridCol w:w="1551"/>
      </w:tblGrid>
      <w:tr w:rsidR="00B0512C" w:rsidRPr="005E7C18" w:rsidTr="00420A7B">
        <w:trPr>
          <w:trHeight w:val="454"/>
        </w:trPr>
        <w:tc>
          <w:tcPr>
            <w:tcW w:w="397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737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640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stawka </w:t>
            </w: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B0512C" w:rsidRPr="00264488" w:rsidTr="00420A7B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B0512C" w:rsidRPr="002C13D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ZADANIE nr 1</w:t>
            </w:r>
          </w:p>
        </w:tc>
      </w:tr>
      <w:tr w:rsidR="00B0512C" w:rsidRPr="00264488" w:rsidTr="00420A7B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B0512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Krzesła biurowe obrotowe</w:t>
            </w:r>
          </w:p>
          <w:p w:rsidR="00B0512C" w:rsidRDefault="00B0512C" w:rsidP="00420A7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0512C" w:rsidRPr="00FD52AF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B0512C" w:rsidRPr="00FD52AF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B0512C" w:rsidRPr="00FD52AF" w:rsidRDefault="00B0512C" w:rsidP="00420A7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512C" w:rsidRPr="00A430D6" w:rsidRDefault="00841E38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100 </w:t>
            </w:r>
            <w:r w:rsidR="00B0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0512C" w:rsidRPr="000A3008" w:rsidTr="00420A7B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B0512C" w:rsidRPr="002C13D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ZADANIE nr 2</w:t>
            </w:r>
          </w:p>
        </w:tc>
      </w:tr>
      <w:tr w:rsidR="00B0512C" w:rsidRPr="000A3008" w:rsidTr="00420A7B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841E38" w:rsidRDefault="00841E38" w:rsidP="00841E3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Krzesła konferencyjne</w:t>
            </w:r>
          </w:p>
          <w:p w:rsidR="00841E38" w:rsidRDefault="00841E38" w:rsidP="00841E38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841E38" w:rsidRPr="00FD52AF" w:rsidRDefault="00841E38" w:rsidP="00841E3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841E38" w:rsidRPr="00FD52AF" w:rsidRDefault="00841E38" w:rsidP="00841E3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B0512C" w:rsidRPr="00217BD0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="0084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0512C" w:rsidRPr="00BB7D22" w:rsidTr="00420A7B">
        <w:trPr>
          <w:trHeight w:val="454"/>
        </w:trPr>
        <w:tc>
          <w:tcPr>
            <w:tcW w:w="11013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0512C" w:rsidRPr="00BB7D22" w:rsidTr="00420A7B">
        <w:trPr>
          <w:trHeight w:val="454"/>
        </w:trPr>
        <w:tc>
          <w:tcPr>
            <w:tcW w:w="7422" w:type="dxa"/>
            <w:gridSpan w:val="4"/>
            <w:shd w:val="clear" w:color="auto" w:fill="auto"/>
            <w:noWrap/>
            <w:vAlign w:val="center"/>
          </w:tcPr>
          <w:p w:rsidR="00B0512C" w:rsidRPr="002C13D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2C13DC">
              <w:rPr>
                <w:rFonts w:ascii="Times New Roman" w:hAnsi="Times New Roman" w:cs="Times New Roman"/>
                <w:b/>
                <w:lang w:val="pl-PL"/>
              </w:rPr>
              <w:t>Cena łączna oferty: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:rsidR="00B0512C" w:rsidRDefault="00B0512C" w:rsidP="00B051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0512C" w:rsidRPr="00B0512C" w:rsidRDefault="00B0512C" w:rsidP="00B05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netto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</w:t>
      </w: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A2219">
        <w:rPr>
          <w:rFonts w:ascii="Times New Roman" w:hAnsi="Times New Roman" w:cs="Times New Roman"/>
          <w:sz w:val="20"/>
          <w:szCs w:val="20"/>
          <w:lang w:val="pl-PL"/>
        </w:rPr>
        <w:t>wynosi ………………………..……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B0512C" w:rsidRDefault="00B0512C" w:rsidP="00B0512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0512C" w:rsidRPr="00491252" w:rsidRDefault="00B0512C" w:rsidP="00491252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 wynosi …………………</w:t>
      </w:r>
      <w:r w:rsidRPr="00AA221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Pr="00AA221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…..</w:t>
      </w:r>
      <w:r w:rsidR="00491252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B0512C" w:rsidRPr="008917F8" w:rsidRDefault="00B0512C" w:rsidP="00B0512C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0512C" w:rsidRDefault="00B0512C" w:rsidP="00B0512C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92EDD" w:rsidRDefault="00F92EDD" w:rsidP="00B0512C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B0512C" w:rsidRPr="008917F8" w:rsidRDefault="00B0512C" w:rsidP="00B0512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Oświadczamy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iż dokładając należytą staranność, zapoznaliśmy się ze Specyfikacją Istotnych Warunków Zamówienia wraz ze Wzorem Umowy oraz Opisem Przedmiotu Zamówienia </w:t>
      </w:r>
      <w:r w:rsidRPr="00AB692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B0512C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Oświadczamy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B0512C" w:rsidRPr="00AB6929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Oświadczamy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że zobowiązujemy się wykonać </w:t>
      </w:r>
      <w:r w:rsidR="00D272A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przedmiot zamówienia w terminie maksymalnie </w:t>
      </w:r>
      <w:r w:rsidR="00D272A9" w:rsidRPr="00613E44">
        <w:rPr>
          <w:rFonts w:ascii="Times New Roman" w:eastAsia="Candara" w:hAnsi="Times New Roman" w:cs="Times New Roman"/>
          <w:sz w:val="20"/>
          <w:szCs w:val="20"/>
          <w:lang w:val="pl-PL"/>
        </w:rPr>
        <w:t>45</w:t>
      </w:r>
      <w:r w:rsidR="00D272A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dni od dnia złożenia zamówienia przez Zamawiającego.</w:t>
      </w:r>
    </w:p>
    <w:p w:rsidR="00B0512C" w:rsidRDefault="00B0512C" w:rsidP="00030402">
      <w:pPr>
        <w:pStyle w:val="Akapitzlist"/>
        <w:numPr>
          <w:ilvl w:val="0"/>
          <w:numId w:val="19"/>
        </w:numPr>
        <w:tabs>
          <w:tab w:val="left" w:pos="580"/>
        </w:tabs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</w:t>
      </w:r>
      <w:r w:rsidR="00687562">
        <w:rPr>
          <w:rFonts w:ascii="Times New Roman" w:eastAsia="Candara" w:hAnsi="Times New Roman" w:cs="Times New Roman"/>
          <w:sz w:val="20"/>
          <w:szCs w:val="20"/>
          <w:lang w:val="pl-PL"/>
        </w:rPr>
        <w:t>i istotnych warunków zamówienia, tj. 30 dni.</w:t>
      </w:r>
    </w:p>
    <w:p w:rsidR="00030402" w:rsidRPr="00030402" w:rsidRDefault="00030402" w:rsidP="00045630">
      <w:pPr>
        <w:pStyle w:val="Zwykytekst"/>
        <w:numPr>
          <w:ilvl w:val="0"/>
          <w:numId w:val="19"/>
        </w:numPr>
        <w:ind w:right="425"/>
        <w:jc w:val="both"/>
        <w:rPr>
          <w:rFonts w:ascii="Times New Roman" w:hAnsi="Times New Roman" w:cs="Times New Roman"/>
        </w:rPr>
      </w:pPr>
      <w:r w:rsidRPr="0003040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świadczamy</w:t>
      </w:r>
      <w:r w:rsidRPr="00030402">
        <w:rPr>
          <w:rFonts w:ascii="Times New Roman" w:hAnsi="Times New Roman" w:cs="Times New Roman"/>
          <w:b/>
        </w:rPr>
        <w:t xml:space="preserve">, </w:t>
      </w:r>
      <w:r w:rsidRPr="00030402">
        <w:rPr>
          <w:rFonts w:ascii="Times New Roman" w:hAnsi="Times New Roman" w:cs="Times New Roman"/>
        </w:rPr>
        <w:t>że</w:t>
      </w:r>
      <w:r w:rsidRPr="00030402">
        <w:rPr>
          <w:rFonts w:ascii="Times New Roman" w:hAnsi="Times New Roman" w:cs="Times New Roman"/>
          <w:b/>
        </w:rPr>
        <w:t xml:space="preserve"> </w:t>
      </w:r>
      <w:r w:rsidRPr="00030402">
        <w:rPr>
          <w:rFonts w:ascii="Times New Roman" w:hAnsi="Times New Roman" w:cs="Times New Roman"/>
        </w:rPr>
        <w:t>wnieśliśmy wadium w formie:</w:t>
      </w:r>
      <w:r>
        <w:rPr>
          <w:rFonts w:ascii="Times New Roman" w:hAnsi="Times New Roman" w:cs="Times New Roman"/>
          <w:b/>
        </w:rPr>
        <w:t xml:space="preserve"> </w:t>
      </w:r>
      <w:r w:rsidRPr="00030402">
        <w:rPr>
          <w:rFonts w:ascii="Times New Roman" w:hAnsi="Times New Roman" w:cs="Times New Roman"/>
        </w:rPr>
        <w:t>………………………………...……………………………</w:t>
      </w:r>
      <w:r>
        <w:rPr>
          <w:rFonts w:ascii="Times New Roman" w:hAnsi="Times New Roman" w:cs="Times New Roman"/>
        </w:rPr>
        <w:t>……</w:t>
      </w:r>
    </w:p>
    <w:p w:rsidR="00030402" w:rsidRPr="00030402" w:rsidRDefault="00030402" w:rsidP="00045630">
      <w:pPr>
        <w:pStyle w:val="Tekstpodstawowy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right="13"/>
        <w:rPr>
          <w:sz w:val="20"/>
        </w:rPr>
      </w:pPr>
      <w:r w:rsidRPr="00030402">
        <w:rPr>
          <w:b/>
          <w:sz w:val="20"/>
        </w:rPr>
        <w:t xml:space="preserve">WADIUM </w:t>
      </w:r>
      <w:r w:rsidRPr="00030402">
        <w:rPr>
          <w:sz w:val="20"/>
        </w:rPr>
        <w:t>wniesione w pieniądzu należy zwrócić na rachunek prowadzony w banku:</w:t>
      </w:r>
      <w:r w:rsidR="00045630">
        <w:rPr>
          <w:b/>
          <w:sz w:val="20"/>
        </w:rPr>
        <w:t xml:space="preserve"> </w:t>
      </w:r>
      <w:r>
        <w:rPr>
          <w:sz w:val="20"/>
        </w:rPr>
        <w:t>……………………</w:t>
      </w:r>
      <w:r w:rsidRPr="00030402">
        <w:rPr>
          <w:sz w:val="20"/>
        </w:rPr>
        <w:t xml:space="preserve">…………, </w:t>
      </w:r>
      <w:r w:rsidRPr="00030402">
        <w:rPr>
          <w:b/>
          <w:sz w:val="20"/>
        </w:rPr>
        <w:t>numer rachunku: .</w:t>
      </w:r>
      <w:r w:rsidRPr="00030402">
        <w:rPr>
          <w:sz w:val="20"/>
        </w:rPr>
        <w:t>……………………………………………………</w:t>
      </w:r>
      <w:r>
        <w:rPr>
          <w:sz w:val="20"/>
        </w:rPr>
        <w:t xml:space="preserve">. </w:t>
      </w:r>
      <w:r w:rsidRPr="00030402">
        <w:rPr>
          <w:sz w:val="20"/>
        </w:rPr>
        <w:t>Zamawiający nie ponosi odpowiedzialności z tytułu błędnego wskazania przez Wykonawcę informacji dotyczących nazwy banku oraz numeru rachunku, na który należy zwrócić wadium wniesione w pieniądzu</w:t>
      </w:r>
      <w:r w:rsidRPr="00030402">
        <w:rPr>
          <w:rFonts w:ascii="Arial Narrow" w:hAnsi="Arial Narrow"/>
          <w:szCs w:val="22"/>
        </w:rPr>
        <w:t>.</w:t>
      </w:r>
    </w:p>
    <w:p w:rsidR="001B3026" w:rsidRPr="00045630" w:rsidRDefault="00030402" w:rsidP="00045630">
      <w:pPr>
        <w:pStyle w:val="Akapitzlist"/>
        <w:numPr>
          <w:ilvl w:val="0"/>
          <w:numId w:val="19"/>
        </w:numPr>
        <w:tabs>
          <w:tab w:val="left" w:pos="580"/>
        </w:tabs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</w:t>
      </w:r>
      <w:r>
        <w:rPr>
          <w:rFonts w:ascii="Times New Roman" w:eastAsia="Candara" w:hAnsi="Times New Roman" w:cs="Times New Roman"/>
          <w:b/>
          <w:sz w:val="20"/>
          <w:szCs w:val="20"/>
          <w:lang w:val="pl-PL"/>
        </w:rPr>
        <w:t>świadczamy</w:t>
      </w:r>
      <w:r w:rsidR="00B0512C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iż za wyjątkiem informacji i dokumentów zawartych na kartkach opatrzonych napisem </w:t>
      </w:r>
      <w:r w:rsidR="00B0512C"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„TAJEMNICA PRZEDSIĘBIORSTWA” </w:t>
      </w:r>
      <w:r w:rsidR="00B0512C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lczaniu nieuczciwej konkurencji. 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Uzasadnienie zastrzeżenia informacji jako tajemnica przedsiębiorstwa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: ………………………………………………………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……………………………………........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……………………………….....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030402" w:rsidRPr="00030402" w:rsidRDefault="00B0512C" w:rsidP="00045630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0512C" w:rsidRPr="00AB6929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niepowierzania – prosimy o niewypełnianie niżej określonych punktów):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a) …………………………..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0512C" w:rsidRPr="00CC16A5" w:rsidRDefault="00045630" w:rsidP="00B0512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10. </w:t>
      </w:r>
      <w:r w:rsidR="00B0512C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="00B0512C" w:rsidRPr="00CC16A5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</w:t>
      </w:r>
      <w:r w:rsidR="00B0512C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                       (* - niewłaściwe skreślić)</w:t>
      </w:r>
    </w:p>
    <w:p w:rsidR="00B0512C" w:rsidRPr="008917F8" w:rsidRDefault="00B0512C" w:rsidP="00B0512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nie należymy do grupy kapitałowej, o której mowa w art. 24 ust. 2 pkt 5 Ustawy PZP*,</w:t>
      </w:r>
    </w:p>
    <w:p w:rsidR="00B0512C" w:rsidRPr="008917F8" w:rsidRDefault="00B0512C" w:rsidP="00B0512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rt. 24 ust. 2 pkt 5 Ustawy PZP, W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ykonawca składa wraz z ofertą - listę podmiotów należących do grupy kapitałowej.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0512C" w:rsidRPr="008917F8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9F208C" w:rsidRPr="007E214E" w:rsidRDefault="009F208C" w:rsidP="009F208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9F208C" w:rsidRPr="007E214E" w:rsidRDefault="009F208C" w:rsidP="009F208C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…………………………………………………..</w:t>
      </w:r>
    </w:p>
    <w:p w:rsidR="009F208C" w:rsidRPr="002C1B60" w:rsidRDefault="009F208C" w:rsidP="009F208C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b/>
          <w:bCs/>
          <w:i/>
          <w:sz w:val="18"/>
          <w:szCs w:val="18"/>
          <w:lang w:val="pl-PL"/>
        </w:rPr>
        <w:t>(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miejscowość, data)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  <w:t xml:space="preserve">    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(podpis z pieczątką imienną, lub podpis czytelny</w:t>
      </w:r>
    </w:p>
    <w:p w:rsidR="009F208C" w:rsidRPr="002C1B60" w:rsidRDefault="009F208C" w:rsidP="009F208C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osoby uprawnionej do reprezentowania Wykonawcy)</w:t>
      </w: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73D3B" w:rsidRDefault="00173D3B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73D3B" w:rsidRPr="008917F8" w:rsidRDefault="00173D3B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lastRenderedPageBreak/>
        <w:t>OŚWIADCZENIE WYKONAWCY</w:t>
      </w:r>
    </w:p>
    <w:p w:rsidR="00B0512C" w:rsidRPr="008917F8" w:rsidRDefault="00B0512C" w:rsidP="00B0512C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B0512C" w:rsidRDefault="00B0512C" w:rsidP="00803F0E">
      <w:pPr>
        <w:pStyle w:val="Akapitzlist"/>
        <w:numPr>
          <w:ilvl w:val="0"/>
          <w:numId w:val="18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Ustawy PZP oraz</w:t>
      </w:r>
    </w:p>
    <w:p w:rsidR="00B0512C" w:rsidRDefault="00B0512C" w:rsidP="00803F0E">
      <w:pPr>
        <w:pStyle w:val="Akapitzlist"/>
        <w:numPr>
          <w:ilvl w:val="0"/>
          <w:numId w:val="18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0512C" w:rsidRPr="000B37B6" w:rsidRDefault="00B0512C" w:rsidP="00803F0E">
      <w:pPr>
        <w:pStyle w:val="Akapitzlist"/>
        <w:numPr>
          <w:ilvl w:val="0"/>
          <w:numId w:val="18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2 Ustawy PZP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posiada uprawnienie do wykonywania określonej działalności i czynności będących przedmiotem niniejszego zamówienia, jeżeli ustawy nakładają obowiązek posiadania takich uprawnień; 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posiada niezbędną wiedzę i doświadczenie do wykonania zamówienia,</w:t>
      </w:r>
    </w:p>
    <w:p w:rsidR="00B0512C" w:rsidRPr="00613E44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dysponuje odpowiednim potencjałem technicznym i osobami zdolnymi do wykonania zamówienia,</w:t>
      </w:r>
    </w:p>
    <w:p w:rsidR="00B0512C" w:rsidRPr="00AB6929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znajduje się 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>w sytuacji ekonomicznej i finansowej zapewniającej w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ykonanie zamówienia,</w:t>
      </w:r>
    </w:p>
    <w:p w:rsidR="009F208C" w:rsidRPr="009F208C" w:rsidRDefault="00B0512C" w:rsidP="009F208C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br/>
        <w:t>do SIWZ, w tym, w szczególności – dostarczony przedmiot zamówienia jest fabrycznie nowy, pochodzi z oficjalnego kanału sprzedaży producenta na rynek polski, oraz objęty jest gwarancją producenta, potwierdzoną prz</w:t>
      </w:r>
      <w:r w:rsidR="00562ED0">
        <w:rPr>
          <w:rFonts w:ascii="Times New Roman" w:eastAsia="Candara" w:hAnsi="Times New Roman" w:cs="Times New Roman"/>
          <w:sz w:val="20"/>
          <w:szCs w:val="20"/>
          <w:lang w:val="pl-PL"/>
        </w:rPr>
        <w:t>ez oryginalne karty gwarancyjne.</w:t>
      </w:r>
    </w:p>
    <w:p w:rsidR="009F208C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9F208C" w:rsidRPr="007E214E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7E214E" w:rsidRDefault="00EE3E27" w:rsidP="007A1037">
      <w:pPr>
        <w:suppressAutoHyphens/>
        <w:spacing w:after="0" w:line="240" w:lineRule="auto"/>
        <w:ind w:left="68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E94959" w:rsidRDefault="00E9495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tbl>
      <w:tblPr>
        <w:tblStyle w:val="Tabela-Siatka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1984"/>
      </w:tblGrid>
      <w:tr w:rsidR="00562ED0" w:rsidTr="00562ED0">
        <w:tc>
          <w:tcPr>
            <w:tcW w:w="53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</w:tr>
      <w:tr w:rsidR="00562ED0" w:rsidTr="00562ED0">
        <w:tc>
          <w:tcPr>
            <w:tcW w:w="534" w:type="dxa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Aktualny odpis z właściwego rejestru lub z centralnej ewidencji i informacji o działalności gospodarczej, jeżeli odrębne przepisy wymagają wpisu do rejestru, wystawionego nie wcześniej niż 6 miesięcy przed upływem terminu składania ofert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562ED0">
        <w:tc>
          <w:tcPr>
            <w:tcW w:w="534" w:type="dxa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Pełnomocnictwo do reprezentacji Wykonawcy, (jeśli upoważnienie do podpisania niniejszej oferty nie wynika w odpisu z właściwego rejestru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562ED0">
        <w:tc>
          <w:tcPr>
            <w:tcW w:w="534" w:type="dxa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okument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potwierdzając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zgodność produktu z normami technicznymi, o których mowa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Opisie Przedmiotu Zamówienia, stanowiącym załącznik nr 1 do SIWZ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562ED0">
        <w:tc>
          <w:tcPr>
            <w:tcW w:w="534" w:type="dxa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Próbki tapicerki/tkaniny obiciowej (wzorniki)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E6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jakiej wykonane mogą być krzesła biurowe obrotowe i krzesła konferencyjne, o których mowa w opisie przedmiotu zamówienia (odpowiedn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 dla danej części zamówienia).</w:t>
            </w:r>
          </w:p>
          <w:p w:rsidR="00562ED0" w:rsidRPr="006E355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Pr="007E214E" w:rsidRDefault="00562ED0" w:rsidP="00562E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C77B3E" w:rsidTr="00562ED0">
        <w:tc>
          <w:tcPr>
            <w:tcW w:w="534" w:type="dxa"/>
          </w:tcPr>
          <w:p w:rsidR="00C77B3E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930" w:type="dxa"/>
            <w:vAlign w:val="center"/>
          </w:tcPr>
          <w:p w:rsidR="00C77B3E" w:rsidRPr="00C77B3E" w:rsidRDefault="00C77B3E" w:rsidP="00C77B3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katalogowa krzesła, zawierająca</w:t>
            </w:r>
            <w:r w:rsidRPr="00C77B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 wymiary produktu,</w:t>
            </w:r>
          </w:p>
          <w:p w:rsidR="00C77B3E" w:rsidRPr="00562ED0" w:rsidRDefault="00C77B3E" w:rsidP="00562E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C77B3E" w:rsidRPr="007E214E" w:rsidRDefault="00C77B3E" w:rsidP="00562E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RPr="00C5248F" w:rsidTr="00562ED0">
        <w:tc>
          <w:tcPr>
            <w:tcW w:w="534" w:type="dxa"/>
          </w:tcPr>
          <w:p w:rsidR="00562ED0" w:rsidRPr="00562ED0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6E355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Próbki oferowanych produktów przez Wykonawcę (odpowiednio dla danej części zamówienia)</w:t>
            </w: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:</w:t>
            </w:r>
          </w:p>
          <w:p w:rsidR="00562ED0" w:rsidRP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10"/>
                <w:szCs w:val="1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</w:tr>
      <w:tr w:rsidR="00562ED0" w:rsidTr="00562ED0">
        <w:tc>
          <w:tcPr>
            <w:tcW w:w="534" w:type="dxa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- w </w:t>
            </w:r>
            <w:r w:rsidRPr="006E355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części I zamówienia: Krzesło biurowe obrotowe</w:t>
            </w:r>
          </w:p>
          <w:p w:rsidR="00562ED0" w:rsidRP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10"/>
                <w:szCs w:val="1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562ED0">
        <w:tc>
          <w:tcPr>
            <w:tcW w:w="534" w:type="dxa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- w </w:t>
            </w:r>
            <w:r w:rsidRPr="006E355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części II zamówienia: K</w:t>
            </w: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rzesło konferencyjne 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562ED0">
        <w:tc>
          <w:tcPr>
            <w:tcW w:w="534" w:type="dxa"/>
          </w:tcPr>
          <w:p w:rsidR="00562ED0" w:rsidRPr="00562ED0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Wykaz wykonanych dostaw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562ED0">
        <w:tc>
          <w:tcPr>
            <w:tcW w:w="534" w:type="dxa"/>
          </w:tcPr>
          <w:p w:rsidR="00562ED0" w:rsidRPr="00562ED0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8930" w:type="dxa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Dowód uiszczenia wadium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</w:tbl>
    <w:p w:rsidR="00562ED0" w:rsidRDefault="00562ED0" w:rsidP="00562ED0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432D2" w:rsidRDefault="00E432D2" w:rsidP="00E4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07415" w:rsidRPr="007E214E" w:rsidRDefault="00507415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C4D64" w:rsidRPr="007E214E" w:rsidRDefault="00EE3E27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</w:t>
      </w:r>
      <w:r w:rsidR="009D5056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……………..</w:t>
      </w:r>
    </w:p>
    <w:p w:rsidR="009D5056" w:rsidRPr="002C1B60" w:rsidRDefault="000C4D64" w:rsidP="007A1037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b/>
          <w:bCs/>
          <w:i/>
          <w:sz w:val="18"/>
          <w:szCs w:val="18"/>
          <w:lang w:val="pl-PL"/>
        </w:rPr>
        <w:t>(</w:t>
      </w:r>
      <w:r w:rsidR="00EE3E27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miejscowość, data)</w:t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  <w:t xml:space="preserve">    </w:t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(podpis z pieczątką imienną, lub podpis czytelny</w:t>
      </w:r>
    </w:p>
    <w:p w:rsidR="00EE3E27" w:rsidRPr="002C1B60" w:rsidRDefault="009D5056" w:rsidP="007A1037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osoby uprawnionej do reprezentowania Wykonawcy)</w:t>
      </w:r>
    </w:p>
    <w:p w:rsidR="005166E9" w:rsidRPr="007E214E" w:rsidRDefault="005166E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7E214E" w:rsidRDefault="005166E9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7E214E" w:rsidRDefault="005166E9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ind w:left="151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5B007D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 „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ZAKUP MEBLI cz. II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zakup i dostawę 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>krzeseł biurowych obrotowych i krzeseł konferencyjnych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oraz Oddziałów Terenowych Urzędu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” oświadczamy, że w ciągu ostatnich 3 lat przed upływem termin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należycie, co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najmniej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04563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 wartości, co naj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mniej 4</w:t>
      </w:r>
      <w:r w:rsidR="0004563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0 000,00 złotych brutto (słownie: 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czterdzieści</w:t>
      </w:r>
      <w:r w:rsidR="0004563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tysięcy złotych) każda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dostawę</w:t>
      </w:r>
      <w:r w:rsidR="0054594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krzeseł biurowych lub krzeseł konferencyjnych.</w:t>
      </w:r>
    </w:p>
    <w:p w:rsidR="0054594C" w:rsidRPr="007E214E" w:rsidRDefault="0054594C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7E214E" w:rsidRPr="007E214E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E214E" w:rsidRPr="007E214E" w:rsidTr="000315FD">
        <w:trPr>
          <w:jc w:val="center"/>
        </w:trPr>
        <w:tc>
          <w:tcPr>
            <w:tcW w:w="650" w:type="dxa"/>
            <w:vAlign w:val="center"/>
          </w:tcPr>
          <w:p w:rsidR="007436F3" w:rsidRPr="007E214E" w:rsidRDefault="000315FD" w:rsidP="000315FD">
            <w:pPr>
              <w:suppressAutoHyphens/>
              <w:spacing w:line="276" w:lineRule="auto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E214E" w:rsidRPr="007E214E" w:rsidTr="000315FD">
        <w:trPr>
          <w:jc w:val="center"/>
        </w:trPr>
        <w:tc>
          <w:tcPr>
            <w:tcW w:w="650" w:type="dxa"/>
            <w:vAlign w:val="center"/>
          </w:tcPr>
          <w:p w:rsidR="007436F3" w:rsidRPr="007E214E" w:rsidRDefault="000315FD" w:rsidP="000315FD">
            <w:pPr>
              <w:suppressAutoHyphens/>
              <w:spacing w:line="276" w:lineRule="auto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436F3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045630" w:rsidRPr="00BE111E" w:rsidRDefault="00BE111E" w:rsidP="00BE111E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*</w:t>
      </w:r>
      <w:r w:rsidR="00045630" w:rsidRPr="00BE111E">
        <w:rPr>
          <w:rFonts w:ascii="Times New Roman" w:eastAsia="Candara" w:hAnsi="Times New Roman" w:cs="Times New Roman"/>
          <w:sz w:val="20"/>
          <w:szCs w:val="20"/>
          <w:lang w:val="pl-PL"/>
        </w:rPr>
        <w:t>niepotrzebne skreślić (</w:t>
      </w:r>
      <w:r w:rsidRPr="00BE111E">
        <w:rPr>
          <w:rFonts w:ascii="Times New Roman" w:eastAsia="Candara" w:hAnsi="Times New Roman" w:cs="Times New Roman"/>
          <w:sz w:val="20"/>
          <w:szCs w:val="20"/>
          <w:lang w:val="pl-PL"/>
        </w:rPr>
        <w:t>odpowiedni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o</w:t>
      </w:r>
      <w:r w:rsidR="00045630" w:rsidRPr="00BE111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dla danej z części postępowania zgodnie z zapisami pkt. 5.1.1.2 SIWZ)</w:t>
      </w:r>
    </w:p>
    <w:p w:rsidR="00045630" w:rsidRPr="007E214E" w:rsidRDefault="00045630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7436F3" w:rsidP="00803F0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7E214E" w:rsidRDefault="00C06B82" w:rsidP="00803F0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dokumentów, jakich może żądać zamawiający od wykonawcy, oraz form, w jakich te dokumenty mogą być składane (Dz. U. z 2013 r. poz. 231)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7E214E" w:rsidRDefault="00F829DD" w:rsidP="00803F0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 z tym, że w odniesieniu do nadal wykonywanych dostaw okresowych lub ciągłych poświadczenie powinno być wydane nie wcześniej niż na 3 miesiące przed upływem terminów składania wniosków o dopuszczenie do udziału w postępowaniu lub ofert,</w:t>
      </w:r>
    </w:p>
    <w:p w:rsidR="007436F3" w:rsidRPr="007E214E" w:rsidRDefault="007436F3" w:rsidP="00803F0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Wykonawcy, – jeżeli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uzasadnionych przyczyn, o obiektywnym charakterze Wykonawca nie jest w stanie uzyskać poświadczenie, o którym mowa powyżej.</w:t>
      </w:r>
    </w:p>
    <w:p w:rsidR="00B72B2A" w:rsidRPr="007E214E" w:rsidRDefault="00B72B2A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C06B82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8723FD" w:rsidRPr="007E214E" w:rsidRDefault="008723FD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D5229" w:rsidRPr="007E214E" w:rsidRDefault="00C06B82" w:rsidP="00803F0E">
      <w:pPr>
        <w:pStyle w:val="Akapitzlist"/>
        <w:numPr>
          <w:ilvl w:val="0"/>
          <w:numId w:val="7"/>
        </w:numPr>
        <w:suppressAutoHyphens/>
        <w:spacing w:after="360" w:line="360" w:lineRule="auto"/>
        <w:ind w:left="714" w:hanging="35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803F0E">
      <w:pPr>
        <w:pStyle w:val="Akapitzlist"/>
        <w:numPr>
          <w:ilvl w:val="0"/>
          <w:numId w:val="7"/>
        </w:numPr>
        <w:suppressAutoHyphens/>
        <w:spacing w:after="360" w:line="360" w:lineRule="auto"/>
        <w:ind w:left="714" w:hanging="35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896390" w:rsidRDefault="00C06B82" w:rsidP="00896390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9F208C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9F208C" w:rsidRPr="007E214E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9F208C" w:rsidRPr="007E214E" w:rsidRDefault="009F208C" w:rsidP="009F208C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…………………………………………………..</w:t>
      </w:r>
    </w:p>
    <w:p w:rsidR="009F208C" w:rsidRPr="002C1B60" w:rsidRDefault="009F208C" w:rsidP="009F208C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b/>
          <w:bCs/>
          <w:i/>
          <w:sz w:val="18"/>
          <w:szCs w:val="18"/>
          <w:lang w:val="pl-PL"/>
        </w:rPr>
        <w:t>(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miejscowość, data)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  <w:t xml:space="preserve">    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(podpis z pieczątką imienną, lub podpis czytelny</w:t>
      </w:r>
    </w:p>
    <w:p w:rsidR="009F208C" w:rsidRPr="002C1B60" w:rsidRDefault="009F208C" w:rsidP="009F208C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osoby uprawnionej do reprezentowania Wykonawcy)</w:t>
      </w:r>
    </w:p>
    <w:p w:rsidR="004D5229" w:rsidRPr="007E214E" w:rsidRDefault="004D522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0A04A3" w:rsidRPr="00F92EDD" w:rsidRDefault="000A04A3" w:rsidP="00F92EDD">
      <w:pPr>
        <w:suppressAutoHyphens/>
        <w:spacing w:after="0" w:line="240" w:lineRule="auto"/>
        <w:rPr>
          <w:rFonts w:ascii="Times New Roman" w:eastAsia="Candara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0A04A3" w:rsidRPr="00F92EDD" w:rsidSect="00F3490A">
      <w:headerReference w:type="default" r:id="rId9"/>
      <w:footerReference w:type="default" r:id="rId10"/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FF" w:rsidRDefault="006316FF">
      <w:pPr>
        <w:spacing w:after="0" w:line="240" w:lineRule="auto"/>
      </w:pPr>
      <w:r>
        <w:separator/>
      </w:r>
    </w:p>
  </w:endnote>
  <w:endnote w:type="continuationSeparator" w:id="0">
    <w:p w:rsidR="006316FF" w:rsidRDefault="006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616AB9" w:rsidRDefault="00616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DD" w:rsidRPr="00F92EDD">
          <w:rPr>
            <w:noProof/>
            <w:lang w:val="pl-PL"/>
          </w:rPr>
          <w:t>4</w:t>
        </w:r>
        <w:r>
          <w:rPr>
            <w:noProof/>
            <w:lang w:val="pl-PL"/>
          </w:rPr>
          <w:fldChar w:fldCharType="end"/>
        </w:r>
      </w:p>
    </w:sdtContent>
  </w:sdt>
  <w:p w:rsidR="00616AB9" w:rsidRPr="0079793A" w:rsidRDefault="00616AB9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FF" w:rsidRDefault="006316FF">
      <w:pPr>
        <w:spacing w:after="0" w:line="240" w:lineRule="auto"/>
      </w:pPr>
      <w:r>
        <w:separator/>
      </w:r>
    </w:p>
  </w:footnote>
  <w:footnote w:type="continuationSeparator" w:id="0">
    <w:p w:rsidR="006316FF" w:rsidRDefault="006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B9" w:rsidRPr="005C2A6B" w:rsidRDefault="00616AB9" w:rsidP="000B75F6">
    <w:pPr>
      <w:spacing w:after="0" w:line="179" w:lineRule="exact"/>
      <w:ind w:left="529" w:right="131"/>
      <w:jc w:val="right"/>
      <w:rPr>
        <w:rFonts w:eastAsia="Candara" w:cs="Times New Roman"/>
        <w:sz w:val="16"/>
        <w:szCs w:val="16"/>
        <w:lang w:val="pl-PL"/>
      </w:rPr>
    </w:pPr>
    <w:r w:rsidRPr="005C2A6B">
      <w:rPr>
        <w:rFonts w:eastAsia="Candara" w:cs="Times New Roman"/>
        <w:position w:val="1"/>
        <w:sz w:val="16"/>
        <w:szCs w:val="16"/>
        <w:lang w:val="pl-PL"/>
      </w:rPr>
      <w:t>Urząd</w:t>
    </w:r>
    <w:r w:rsidRPr="005C2A6B">
      <w:rPr>
        <w:rFonts w:eastAsia="Candara" w:cs="Times New Roman"/>
        <w:spacing w:val="-4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Transportu</w:t>
    </w:r>
    <w:r w:rsidRPr="005C2A6B">
      <w:rPr>
        <w:rFonts w:eastAsia="Candara" w:cs="Times New Roman"/>
        <w:spacing w:val="-6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Kole</w:t>
    </w:r>
    <w:r w:rsidRPr="005C2A6B">
      <w:rPr>
        <w:rFonts w:eastAsia="Candara" w:cs="Times New Roman"/>
        <w:spacing w:val="1"/>
        <w:position w:val="1"/>
        <w:sz w:val="16"/>
        <w:szCs w:val="16"/>
        <w:lang w:val="pl-PL"/>
      </w:rPr>
      <w:t>j</w:t>
    </w:r>
    <w:r w:rsidRPr="005C2A6B">
      <w:rPr>
        <w:rFonts w:eastAsia="Candara" w:cs="Times New Roman"/>
        <w:position w:val="1"/>
        <w:sz w:val="16"/>
        <w:szCs w:val="16"/>
        <w:lang w:val="pl-PL"/>
      </w:rPr>
      <w:t>owe</w:t>
    </w:r>
    <w:r w:rsidRPr="005C2A6B">
      <w:rPr>
        <w:rFonts w:eastAsia="Candara" w:cs="Times New Roman"/>
        <w:spacing w:val="2"/>
        <w:position w:val="1"/>
        <w:sz w:val="16"/>
        <w:szCs w:val="16"/>
        <w:lang w:val="pl-PL"/>
      </w:rPr>
      <w:t>g</w:t>
    </w:r>
    <w:r w:rsidRPr="005C2A6B">
      <w:rPr>
        <w:rFonts w:eastAsia="Candara" w:cs="Times New Roman"/>
        <w:position w:val="1"/>
        <w:sz w:val="16"/>
        <w:szCs w:val="16"/>
        <w:lang w:val="pl-PL"/>
      </w:rPr>
      <w:t>o</w:t>
    </w:r>
    <w:r w:rsidRPr="005C2A6B">
      <w:rPr>
        <w:rFonts w:eastAsia="Candara" w:cs="Times New Roman"/>
        <w:spacing w:val="-8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w</w:t>
    </w:r>
    <w:r w:rsidRPr="005C2A6B">
      <w:rPr>
        <w:rFonts w:eastAsia="Candara" w:cs="Times New Roman"/>
        <w:spacing w:val="-1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Warszawie</w:t>
    </w:r>
  </w:p>
  <w:p w:rsidR="00616AB9" w:rsidRPr="005C2A6B" w:rsidRDefault="00616AB9" w:rsidP="00077B9D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eastAsia="Candara" w:cs="Times New Roman"/>
        <w:sz w:val="16"/>
        <w:szCs w:val="16"/>
        <w:lang w:val="pl-PL"/>
      </w:rPr>
    </w:pPr>
    <w:r w:rsidRPr="005C2A6B">
      <w:rPr>
        <w:rFonts w:eastAsia="Candara" w:cs="Times New Roman"/>
        <w:sz w:val="16"/>
        <w:szCs w:val="16"/>
        <w:lang w:val="pl-PL"/>
      </w:rPr>
      <w:t>Nr postępowania:</w:t>
    </w:r>
    <w:r w:rsidRPr="005C2A6B">
      <w:rPr>
        <w:rFonts w:eastAsia="Candara" w:cs="Times New Roman"/>
        <w:spacing w:val="-10"/>
        <w:sz w:val="16"/>
        <w:szCs w:val="16"/>
        <w:lang w:val="pl-PL"/>
      </w:rPr>
      <w:t xml:space="preserve"> </w:t>
    </w:r>
    <w:r>
      <w:rPr>
        <w:rFonts w:eastAsia="Candara" w:cs="Times New Roman"/>
        <w:sz w:val="16"/>
        <w:szCs w:val="16"/>
        <w:lang w:val="pl-PL"/>
      </w:rPr>
      <w:t>BAF-251-313</w:t>
    </w:r>
    <w:r w:rsidRPr="005C2A6B">
      <w:rPr>
        <w:rFonts w:eastAsia="Candara" w:cs="Times New Roman"/>
        <w:sz w:val="16"/>
        <w:szCs w:val="16"/>
        <w:lang w:val="pl-PL"/>
      </w:rPr>
      <w:t>/2015</w:t>
    </w:r>
  </w:p>
  <w:p w:rsidR="00616AB9" w:rsidRPr="00B023A9" w:rsidRDefault="00616AB9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OpenSymbol" w:hAnsi="OpenSymbol"/>
        <w:b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5972AAA"/>
    <w:multiLevelType w:val="multilevel"/>
    <w:tmpl w:val="E1AAE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A7BD1"/>
    <w:multiLevelType w:val="multilevel"/>
    <w:tmpl w:val="A0A0A4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22D8E"/>
    <w:multiLevelType w:val="hybridMultilevel"/>
    <w:tmpl w:val="5C72EA58"/>
    <w:lvl w:ilvl="0" w:tplc="E9E0FB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07D4E"/>
    <w:multiLevelType w:val="multilevel"/>
    <w:tmpl w:val="2A58E21A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ascii="Times New Roman" w:eastAsia="Batang" w:hAnsi="Times New Roman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57C6329"/>
    <w:multiLevelType w:val="hybridMultilevel"/>
    <w:tmpl w:val="CCC09C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26996"/>
    <w:multiLevelType w:val="hybridMultilevel"/>
    <w:tmpl w:val="E8C0C33E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4B093E6">
      <w:start w:val="1"/>
      <w:numFmt w:val="decimal"/>
      <w:lvlText w:val="%2."/>
      <w:lvlJc w:val="left"/>
      <w:pPr>
        <w:ind w:left="1307" w:hanging="360"/>
      </w:pPr>
      <w:rPr>
        <w:rFonts w:ascii="Times New Roman" w:eastAsia="Batang" w:hAnsi="Times New Roman" w:cs="Times New Roman"/>
      </w:rPr>
    </w:lvl>
    <w:lvl w:ilvl="2" w:tplc="0328865E">
      <w:start w:val="1"/>
      <w:numFmt w:val="lowerLetter"/>
      <w:lvlText w:val="%3)"/>
      <w:lvlJc w:val="right"/>
      <w:pPr>
        <w:ind w:left="2027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1FBC1D49"/>
    <w:multiLevelType w:val="multilevel"/>
    <w:tmpl w:val="EFE264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>
    <w:nsid w:val="22E30971"/>
    <w:multiLevelType w:val="multilevel"/>
    <w:tmpl w:val="E8B875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5">
    <w:nsid w:val="292B025E"/>
    <w:multiLevelType w:val="hybridMultilevel"/>
    <w:tmpl w:val="E5A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C7F5130"/>
    <w:multiLevelType w:val="multilevel"/>
    <w:tmpl w:val="6038BB5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17">
    <w:nsid w:val="30F856AD"/>
    <w:multiLevelType w:val="hybridMultilevel"/>
    <w:tmpl w:val="DA4C54E6"/>
    <w:name w:val="WW8Num3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96B88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CF82421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C395A"/>
    <w:multiLevelType w:val="multilevel"/>
    <w:tmpl w:val="2A58E21A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ascii="Times New Roman" w:eastAsia="Batang" w:hAnsi="Times New Roman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4EF69C4"/>
    <w:multiLevelType w:val="hybridMultilevel"/>
    <w:tmpl w:val="25D609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E2AD9"/>
    <w:multiLevelType w:val="hybridMultilevel"/>
    <w:tmpl w:val="F54CE97A"/>
    <w:lvl w:ilvl="0" w:tplc="C8F6FE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A2348"/>
    <w:multiLevelType w:val="hybridMultilevel"/>
    <w:tmpl w:val="73A8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C250E"/>
    <w:multiLevelType w:val="multilevel"/>
    <w:tmpl w:val="B9EAE63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4">
    <w:nsid w:val="443151C7"/>
    <w:multiLevelType w:val="multilevel"/>
    <w:tmpl w:val="F50C7C7A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Candara" w:hint="default"/>
      </w:rPr>
    </w:lvl>
  </w:abstractNum>
  <w:abstractNum w:abstractNumId="25">
    <w:nsid w:val="4B92626D"/>
    <w:multiLevelType w:val="hybridMultilevel"/>
    <w:tmpl w:val="5F50F56E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325142"/>
    <w:multiLevelType w:val="multilevel"/>
    <w:tmpl w:val="AD7C177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9F70C9"/>
    <w:multiLevelType w:val="hybridMultilevel"/>
    <w:tmpl w:val="5C72EA58"/>
    <w:lvl w:ilvl="0" w:tplc="E9E0FB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E84733"/>
    <w:multiLevelType w:val="multilevel"/>
    <w:tmpl w:val="4E6E3BE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30">
    <w:nsid w:val="56EA1418"/>
    <w:multiLevelType w:val="hybridMultilevel"/>
    <w:tmpl w:val="27E2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700368">
      <w:start w:val="1"/>
      <w:numFmt w:val="lowerLetter"/>
      <w:lvlText w:val="%3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917DF"/>
    <w:multiLevelType w:val="multilevel"/>
    <w:tmpl w:val="0D7496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7" w:hanging="397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47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977203"/>
    <w:multiLevelType w:val="hybridMultilevel"/>
    <w:tmpl w:val="CCC09C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3019BA"/>
    <w:multiLevelType w:val="multilevel"/>
    <w:tmpl w:val="378C4E8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34">
    <w:nsid w:val="5F271CB4"/>
    <w:multiLevelType w:val="multilevel"/>
    <w:tmpl w:val="993C1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45F625B"/>
    <w:multiLevelType w:val="hybridMultilevel"/>
    <w:tmpl w:val="FB52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915AD"/>
    <w:multiLevelType w:val="hybridMultilevel"/>
    <w:tmpl w:val="DD466B5A"/>
    <w:lvl w:ilvl="0" w:tplc="930EF0B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668D70DF"/>
    <w:multiLevelType w:val="multilevel"/>
    <w:tmpl w:val="5D1C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ordin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39">
    <w:nsid w:val="68A13C2A"/>
    <w:multiLevelType w:val="multilevel"/>
    <w:tmpl w:val="1814F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40">
    <w:nsid w:val="6C925F71"/>
    <w:multiLevelType w:val="hybridMultilevel"/>
    <w:tmpl w:val="8CE6E81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1">
    <w:nsid w:val="73F84FA6"/>
    <w:multiLevelType w:val="multilevel"/>
    <w:tmpl w:val="D0DAC3CA"/>
    <w:lvl w:ilvl="0">
      <w:start w:val="13"/>
      <w:numFmt w:val="decimal"/>
      <w:lvlText w:val="%1."/>
      <w:lvlJc w:val="left"/>
      <w:pPr>
        <w:ind w:left="555" w:hanging="555"/>
      </w:pPr>
      <w:rPr>
        <w:rFonts w:eastAsia="Batang" w:hint="default"/>
      </w:rPr>
    </w:lvl>
    <w:lvl w:ilvl="1">
      <w:start w:val="7"/>
      <w:numFmt w:val="decimal"/>
      <w:lvlText w:val="%1.%2."/>
      <w:lvlJc w:val="left"/>
      <w:pPr>
        <w:ind w:left="1051" w:hanging="555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Batang" w:hint="default"/>
      </w:rPr>
    </w:lvl>
  </w:abstractNum>
  <w:abstractNum w:abstractNumId="42">
    <w:nsid w:val="7A8D4A8E"/>
    <w:multiLevelType w:val="hybridMultilevel"/>
    <w:tmpl w:val="9DF89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0CB30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400F2"/>
    <w:multiLevelType w:val="multilevel"/>
    <w:tmpl w:val="0FBC255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7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F106C2C"/>
    <w:multiLevelType w:val="hybridMultilevel"/>
    <w:tmpl w:val="5068204C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11"/>
  </w:num>
  <w:num w:numId="5">
    <w:abstractNumId w:val="27"/>
  </w:num>
  <w:num w:numId="6">
    <w:abstractNumId w:val="38"/>
  </w:num>
  <w:num w:numId="7">
    <w:abstractNumId w:val="30"/>
  </w:num>
  <w:num w:numId="8">
    <w:abstractNumId w:val="21"/>
  </w:num>
  <w:num w:numId="9">
    <w:abstractNumId w:val="12"/>
  </w:num>
  <w:num w:numId="10">
    <w:abstractNumId w:val="44"/>
  </w:num>
  <w:num w:numId="11">
    <w:abstractNumId w:val="5"/>
  </w:num>
  <w:num w:numId="12">
    <w:abstractNumId w:val="36"/>
  </w:num>
  <w:num w:numId="13">
    <w:abstractNumId w:val="39"/>
  </w:num>
  <w:num w:numId="14">
    <w:abstractNumId w:val="3"/>
  </w:num>
  <w:num w:numId="15">
    <w:abstractNumId w:val="15"/>
  </w:num>
  <w:num w:numId="16">
    <w:abstractNumId w:val="42"/>
  </w:num>
  <w:num w:numId="17">
    <w:abstractNumId w:val="8"/>
  </w:num>
  <w:num w:numId="18">
    <w:abstractNumId w:val="4"/>
  </w:num>
  <w:num w:numId="19">
    <w:abstractNumId w:val="25"/>
  </w:num>
  <w:num w:numId="20">
    <w:abstractNumId w:val="7"/>
  </w:num>
  <w:num w:numId="21">
    <w:abstractNumId w:val="19"/>
  </w:num>
  <w:num w:numId="22">
    <w:abstractNumId w:val="28"/>
  </w:num>
  <w:num w:numId="23">
    <w:abstractNumId w:val="20"/>
  </w:num>
  <w:num w:numId="24">
    <w:abstractNumId w:val="10"/>
  </w:num>
  <w:num w:numId="25">
    <w:abstractNumId w:val="22"/>
  </w:num>
  <w:num w:numId="26">
    <w:abstractNumId w:val="40"/>
  </w:num>
  <w:num w:numId="27">
    <w:abstractNumId w:val="32"/>
  </w:num>
  <w:num w:numId="28">
    <w:abstractNumId w:val="23"/>
  </w:num>
  <w:num w:numId="29">
    <w:abstractNumId w:val="26"/>
  </w:num>
  <w:num w:numId="30">
    <w:abstractNumId w:val="41"/>
  </w:num>
  <w:num w:numId="31">
    <w:abstractNumId w:val="43"/>
  </w:num>
  <w:num w:numId="32">
    <w:abstractNumId w:val="34"/>
  </w:num>
  <w:num w:numId="33">
    <w:abstractNumId w:val="14"/>
  </w:num>
  <w:num w:numId="34">
    <w:abstractNumId w:val="13"/>
  </w:num>
  <w:num w:numId="35">
    <w:abstractNumId w:val="37"/>
  </w:num>
  <w:num w:numId="36">
    <w:abstractNumId w:val="17"/>
  </w:num>
  <w:num w:numId="37">
    <w:abstractNumId w:val="6"/>
  </w:num>
  <w:num w:numId="38">
    <w:abstractNumId w:val="16"/>
  </w:num>
  <w:num w:numId="39">
    <w:abstractNumId w:val="9"/>
  </w:num>
  <w:num w:numId="40">
    <w:abstractNumId w:val="33"/>
  </w:num>
  <w:num w:numId="41">
    <w:abstractNumId w:val="29"/>
  </w:num>
  <w:num w:numId="42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4"/>
    <w:rsid w:val="000002AE"/>
    <w:rsid w:val="00003B6F"/>
    <w:rsid w:val="00004258"/>
    <w:rsid w:val="00005329"/>
    <w:rsid w:val="00012350"/>
    <w:rsid w:val="00012FB8"/>
    <w:rsid w:val="00013A3E"/>
    <w:rsid w:val="00014417"/>
    <w:rsid w:val="000147C8"/>
    <w:rsid w:val="000151AF"/>
    <w:rsid w:val="00015889"/>
    <w:rsid w:val="00015AFB"/>
    <w:rsid w:val="00015F5D"/>
    <w:rsid w:val="00016999"/>
    <w:rsid w:val="00017AD9"/>
    <w:rsid w:val="0002254D"/>
    <w:rsid w:val="00024746"/>
    <w:rsid w:val="00026D11"/>
    <w:rsid w:val="00030402"/>
    <w:rsid w:val="000315FD"/>
    <w:rsid w:val="0003451D"/>
    <w:rsid w:val="00034C0E"/>
    <w:rsid w:val="000351A9"/>
    <w:rsid w:val="00040DC8"/>
    <w:rsid w:val="00044D43"/>
    <w:rsid w:val="00044F56"/>
    <w:rsid w:val="00045630"/>
    <w:rsid w:val="000459D3"/>
    <w:rsid w:val="00047523"/>
    <w:rsid w:val="000503C4"/>
    <w:rsid w:val="00051253"/>
    <w:rsid w:val="00051AEA"/>
    <w:rsid w:val="00051AFF"/>
    <w:rsid w:val="0005225A"/>
    <w:rsid w:val="00060A72"/>
    <w:rsid w:val="00066DE6"/>
    <w:rsid w:val="00070CD0"/>
    <w:rsid w:val="00070FB0"/>
    <w:rsid w:val="00073D20"/>
    <w:rsid w:val="000740BC"/>
    <w:rsid w:val="000743CC"/>
    <w:rsid w:val="00077B9D"/>
    <w:rsid w:val="00077F35"/>
    <w:rsid w:val="00081946"/>
    <w:rsid w:val="000825B1"/>
    <w:rsid w:val="0008326D"/>
    <w:rsid w:val="00083965"/>
    <w:rsid w:val="00090A87"/>
    <w:rsid w:val="0009394C"/>
    <w:rsid w:val="000951CE"/>
    <w:rsid w:val="000A04A3"/>
    <w:rsid w:val="000A107E"/>
    <w:rsid w:val="000A1626"/>
    <w:rsid w:val="000A17FA"/>
    <w:rsid w:val="000A1CFF"/>
    <w:rsid w:val="000A2590"/>
    <w:rsid w:val="000A26A9"/>
    <w:rsid w:val="000A3DDF"/>
    <w:rsid w:val="000A632C"/>
    <w:rsid w:val="000A7D83"/>
    <w:rsid w:val="000B0DD5"/>
    <w:rsid w:val="000B400A"/>
    <w:rsid w:val="000B5143"/>
    <w:rsid w:val="000B5A25"/>
    <w:rsid w:val="000B5B5D"/>
    <w:rsid w:val="000B5EEA"/>
    <w:rsid w:val="000B69DE"/>
    <w:rsid w:val="000B6FEF"/>
    <w:rsid w:val="000B75F6"/>
    <w:rsid w:val="000C4655"/>
    <w:rsid w:val="000C4D64"/>
    <w:rsid w:val="000D01AA"/>
    <w:rsid w:val="000D06E1"/>
    <w:rsid w:val="000D0B22"/>
    <w:rsid w:val="000D0B4E"/>
    <w:rsid w:val="000D168F"/>
    <w:rsid w:val="000D4EB1"/>
    <w:rsid w:val="000D5AD1"/>
    <w:rsid w:val="000D5EED"/>
    <w:rsid w:val="000D61C9"/>
    <w:rsid w:val="000D6D46"/>
    <w:rsid w:val="000E0893"/>
    <w:rsid w:val="000E4629"/>
    <w:rsid w:val="000E55FF"/>
    <w:rsid w:val="000F1E50"/>
    <w:rsid w:val="000F5B8A"/>
    <w:rsid w:val="0010521F"/>
    <w:rsid w:val="00105BBC"/>
    <w:rsid w:val="00107116"/>
    <w:rsid w:val="00107F50"/>
    <w:rsid w:val="001118FB"/>
    <w:rsid w:val="00117DC5"/>
    <w:rsid w:val="001202B5"/>
    <w:rsid w:val="001203B9"/>
    <w:rsid w:val="00122B77"/>
    <w:rsid w:val="00122F33"/>
    <w:rsid w:val="00123CC9"/>
    <w:rsid w:val="00124C25"/>
    <w:rsid w:val="00125FAA"/>
    <w:rsid w:val="001270FB"/>
    <w:rsid w:val="00131595"/>
    <w:rsid w:val="001317E1"/>
    <w:rsid w:val="00133FB0"/>
    <w:rsid w:val="0013619B"/>
    <w:rsid w:val="00136731"/>
    <w:rsid w:val="00136A98"/>
    <w:rsid w:val="00137C6B"/>
    <w:rsid w:val="00143EEE"/>
    <w:rsid w:val="00144D41"/>
    <w:rsid w:val="00146C43"/>
    <w:rsid w:val="0015069F"/>
    <w:rsid w:val="0015076F"/>
    <w:rsid w:val="0015208E"/>
    <w:rsid w:val="00152C01"/>
    <w:rsid w:val="00154794"/>
    <w:rsid w:val="0015577D"/>
    <w:rsid w:val="00156F28"/>
    <w:rsid w:val="00157A6D"/>
    <w:rsid w:val="0016022D"/>
    <w:rsid w:val="00160908"/>
    <w:rsid w:val="00161DBB"/>
    <w:rsid w:val="00163C24"/>
    <w:rsid w:val="00164FC9"/>
    <w:rsid w:val="00165293"/>
    <w:rsid w:val="001717E1"/>
    <w:rsid w:val="00173D3B"/>
    <w:rsid w:val="001741EE"/>
    <w:rsid w:val="00174E41"/>
    <w:rsid w:val="00182AE1"/>
    <w:rsid w:val="00183C48"/>
    <w:rsid w:val="00184630"/>
    <w:rsid w:val="00184795"/>
    <w:rsid w:val="00186270"/>
    <w:rsid w:val="001877A5"/>
    <w:rsid w:val="00191F8B"/>
    <w:rsid w:val="001927FF"/>
    <w:rsid w:val="00192DD4"/>
    <w:rsid w:val="00197002"/>
    <w:rsid w:val="001A1C1B"/>
    <w:rsid w:val="001A2F51"/>
    <w:rsid w:val="001A5A8A"/>
    <w:rsid w:val="001A774E"/>
    <w:rsid w:val="001A7C22"/>
    <w:rsid w:val="001B07DC"/>
    <w:rsid w:val="001B0E31"/>
    <w:rsid w:val="001B1FFD"/>
    <w:rsid w:val="001B3026"/>
    <w:rsid w:val="001B40B8"/>
    <w:rsid w:val="001B4792"/>
    <w:rsid w:val="001B514C"/>
    <w:rsid w:val="001B78C4"/>
    <w:rsid w:val="001C1AC3"/>
    <w:rsid w:val="001C2597"/>
    <w:rsid w:val="001C2969"/>
    <w:rsid w:val="001C2BAE"/>
    <w:rsid w:val="001C4A7B"/>
    <w:rsid w:val="001C67A4"/>
    <w:rsid w:val="001C74A9"/>
    <w:rsid w:val="001D07EA"/>
    <w:rsid w:val="001D3121"/>
    <w:rsid w:val="001D4892"/>
    <w:rsid w:val="001D6135"/>
    <w:rsid w:val="001D6C27"/>
    <w:rsid w:val="001E0D65"/>
    <w:rsid w:val="001E3D2D"/>
    <w:rsid w:val="001E669A"/>
    <w:rsid w:val="001F05B8"/>
    <w:rsid w:val="001F0A0A"/>
    <w:rsid w:val="001F0D32"/>
    <w:rsid w:val="001F5ED4"/>
    <w:rsid w:val="00206168"/>
    <w:rsid w:val="002064B2"/>
    <w:rsid w:val="002104B7"/>
    <w:rsid w:val="00210618"/>
    <w:rsid w:val="00210CC0"/>
    <w:rsid w:val="00216F5B"/>
    <w:rsid w:val="00220E8A"/>
    <w:rsid w:val="0023095E"/>
    <w:rsid w:val="002359D9"/>
    <w:rsid w:val="00240405"/>
    <w:rsid w:val="0024243A"/>
    <w:rsid w:val="00242A85"/>
    <w:rsid w:val="0024641D"/>
    <w:rsid w:val="002467C7"/>
    <w:rsid w:val="00246AD2"/>
    <w:rsid w:val="0024705C"/>
    <w:rsid w:val="00250004"/>
    <w:rsid w:val="002502ED"/>
    <w:rsid w:val="002555BE"/>
    <w:rsid w:val="002556C3"/>
    <w:rsid w:val="00256148"/>
    <w:rsid w:val="00264E3F"/>
    <w:rsid w:val="0026727C"/>
    <w:rsid w:val="00267C3F"/>
    <w:rsid w:val="00271E43"/>
    <w:rsid w:val="00273F3D"/>
    <w:rsid w:val="002745F5"/>
    <w:rsid w:val="00274A65"/>
    <w:rsid w:val="00283F1F"/>
    <w:rsid w:val="00291065"/>
    <w:rsid w:val="002936FE"/>
    <w:rsid w:val="002A0529"/>
    <w:rsid w:val="002A0A67"/>
    <w:rsid w:val="002A2553"/>
    <w:rsid w:val="002A4473"/>
    <w:rsid w:val="002A5068"/>
    <w:rsid w:val="002B0161"/>
    <w:rsid w:val="002B219C"/>
    <w:rsid w:val="002B30B1"/>
    <w:rsid w:val="002C1B60"/>
    <w:rsid w:val="002C236F"/>
    <w:rsid w:val="002C34D2"/>
    <w:rsid w:val="002C413F"/>
    <w:rsid w:val="002C484F"/>
    <w:rsid w:val="002C6134"/>
    <w:rsid w:val="002C6D2D"/>
    <w:rsid w:val="002D0DCA"/>
    <w:rsid w:val="002D1192"/>
    <w:rsid w:val="002D3E91"/>
    <w:rsid w:val="002D75C3"/>
    <w:rsid w:val="002D768A"/>
    <w:rsid w:val="002E182F"/>
    <w:rsid w:val="002E2962"/>
    <w:rsid w:val="002F0D40"/>
    <w:rsid w:val="002F188A"/>
    <w:rsid w:val="002F2417"/>
    <w:rsid w:val="002F2B48"/>
    <w:rsid w:val="002F30A2"/>
    <w:rsid w:val="002F45DE"/>
    <w:rsid w:val="002F70BE"/>
    <w:rsid w:val="003004AA"/>
    <w:rsid w:val="00304FA1"/>
    <w:rsid w:val="0030742F"/>
    <w:rsid w:val="003078FB"/>
    <w:rsid w:val="00311150"/>
    <w:rsid w:val="00313B44"/>
    <w:rsid w:val="0031531D"/>
    <w:rsid w:val="003159F5"/>
    <w:rsid w:val="00317BE7"/>
    <w:rsid w:val="003200E8"/>
    <w:rsid w:val="003204EA"/>
    <w:rsid w:val="00323042"/>
    <w:rsid w:val="003256A4"/>
    <w:rsid w:val="00325C20"/>
    <w:rsid w:val="00326AEF"/>
    <w:rsid w:val="00330959"/>
    <w:rsid w:val="00331FE0"/>
    <w:rsid w:val="00334240"/>
    <w:rsid w:val="003351F3"/>
    <w:rsid w:val="00335AB6"/>
    <w:rsid w:val="00336D96"/>
    <w:rsid w:val="00337606"/>
    <w:rsid w:val="00340290"/>
    <w:rsid w:val="00341803"/>
    <w:rsid w:val="00344995"/>
    <w:rsid w:val="00344E81"/>
    <w:rsid w:val="0034755B"/>
    <w:rsid w:val="00347EF2"/>
    <w:rsid w:val="00350CDA"/>
    <w:rsid w:val="00350DEF"/>
    <w:rsid w:val="00350F49"/>
    <w:rsid w:val="00352B1C"/>
    <w:rsid w:val="00352FD1"/>
    <w:rsid w:val="003543A5"/>
    <w:rsid w:val="00354CCA"/>
    <w:rsid w:val="00355DD0"/>
    <w:rsid w:val="00356096"/>
    <w:rsid w:val="00360587"/>
    <w:rsid w:val="00360C54"/>
    <w:rsid w:val="00361D2A"/>
    <w:rsid w:val="00362436"/>
    <w:rsid w:val="00365776"/>
    <w:rsid w:val="00365ABC"/>
    <w:rsid w:val="00367835"/>
    <w:rsid w:val="00375408"/>
    <w:rsid w:val="003821B9"/>
    <w:rsid w:val="003825C0"/>
    <w:rsid w:val="00384CE7"/>
    <w:rsid w:val="00385BBF"/>
    <w:rsid w:val="00385FB9"/>
    <w:rsid w:val="003928D7"/>
    <w:rsid w:val="00394E67"/>
    <w:rsid w:val="00396484"/>
    <w:rsid w:val="00396F93"/>
    <w:rsid w:val="00397FB1"/>
    <w:rsid w:val="003A325D"/>
    <w:rsid w:val="003A5254"/>
    <w:rsid w:val="003A54F9"/>
    <w:rsid w:val="003A611B"/>
    <w:rsid w:val="003B1DD4"/>
    <w:rsid w:val="003B2D0C"/>
    <w:rsid w:val="003B3892"/>
    <w:rsid w:val="003B51B3"/>
    <w:rsid w:val="003B7765"/>
    <w:rsid w:val="003B7EE7"/>
    <w:rsid w:val="003C0259"/>
    <w:rsid w:val="003C5848"/>
    <w:rsid w:val="003C7216"/>
    <w:rsid w:val="003C7DA3"/>
    <w:rsid w:val="003D0C01"/>
    <w:rsid w:val="003D1656"/>
    <w:rsid w:val="003D2602"/>
    <w:rsid w:val="003D4193"/>
    <w:rsid w:val="003D5ABC"/>
    <w:rsid w:val="003D709F"/>
    <w:rsid w:val="003D7D20"/>
    <w:rsid w:val="003E09C2"/>
    <w:rsid w:val="003E2C70"/>
    <w:rsid w:val="003E315E"/>
    <w:rsid w:val="003E322D"/>
    <w:rsid w:val="003E6288"/>
    <w:rsid w:val="003E65C4"/>
    <w:rsid w:val="003F5AAF"/>
    <w:rsid w:val="003F61A4"/>
    <w:rsid w:val="004000A2"/>
    <w:rsid w:val="0040456C"/>
    <w:rsid w:val="004056BB"/>
    <w:rsid w:val="004057B0"/>
    <w:rsid w:val="004060A8"/>
    <w:rsid w:val="0040713F"/>
    <w:rsid w:val="004075A3"/>
    <w:rsid w:val="0041245C"/>
    <w:rsid w:val="00413BE5"/>
    <w:rsid w:val="00414221"/>
    <w:rsid w:val="00416843"/>
    <w:rsid w:val="00416D73"/>
    <w:rsid w:val="00420A7B"/>
    <w:rsid w:val="00421590"/>
    <w:rsid w:val="00421BEC"/>
    <w:rsid w:val="00421D8C"/>
    <w:rsid w:val="00425596"/>
    <w:rsid w:val="004255BD"/>
    <w:rsid w:val="00431B81"/>
    <w:rsid w:val="00433CAF"/>
    <w:rsid w:val="00434EDC"/>
    <w:rsid w:val="0043548D"/>
    <w:rsid w:val="00437774"/>
    <w:rsid w:val="004405A9"/>
    <w:rsid w:val="00441638"/>
    <w:rsid w:val="004420FA"/>
    <w:rsid w:val="00442754"/>
    <w:rsid w:val="004461CD"/>
    <w:rsid w:val="0044749E"/>
    <w:rsid w:val="004475D7"/>
    <w:rsid w:val="00455F6F"/>
    <w:rsid w:val="00456C17"/>
    <w:rsid w:val="004600D7"/>
    <w:rsid w:val="0046655C"/>
    <w:rsid w:val="00466A6C"/>
    <w:rsid w:val="00466EC8"/>
    <w:rsid w:val="00467D08"/>
    <w:rsid w:val="004748DD"/>
    <w:rsid w:val="00474D08"/>
    <w:rsid w:val="00476A4D"/>
    <w:rsid w:val="00477EE4"/>
    <w:rsid w:val="00483BF6"/>
    <w:rsid w:val="00486D5E"/>
    <w:rsid w:val="00491252"/>
    <w:rsid w:val="00491CAB"/>
    <w:rsid w:val="00491DD8"/>
    <w:rsid w:val="004931B0"/>
    <w:rsid w:val="00493BB5"/>
    <w:rsid w:val="00497FF9"/>
    <w:rsid w:val="004A3703"/>
    <w:rsid w:val="004A3EB8"/>
    <w:rsid w:val="004A57CF"/>
    <w:rsid w:val="004A6FCE"/>
    <w:rsid w:val="004B4D9F"/>
    <w:rsid w:val="004C0B51"/>
    <w:rsid w:val="004C16B4"/>
    <w:rsid w:val="004C17F7"/>
    <w:rsid w:val="004C2F3F"/>
    <w:rsid w:val="004C374F"/>
    <w:rsid w:val="004C44BA"/>
    <w:rsid w:val="004C4CFB"/>
    <w:rsid w:val="004C6B9E"/>
    <w:rsid w:val="004C6E13"/>
    <w:rsid w:val="004D14D4"/>
    <w:rsid w:val="004D2980"/>
    <w:rsid w:val="004D5229"/>
    <w:rsid w:val="004D565A"/>
    <w:rsid w:val="004D6D91"/>
    <w:rsid w:val="004D752C"/>
    <w:rsid w:val="004E7B6A"/>
    <w:rsid w:val="004F5D88"/>
    <w:rsid w:val="00503DA6"/>
    <w:rsid w:val="005043E3"/>
    <w:rsid w:val="005059E8"/>
    <w:rsid w:val="0050626D"/>
    <w:rsid w:val="00507415"/>
    <w:rsid w:val="00510FEB"/>
    <w:rsid w:val="00512755"/>
    <w:rsid w:val="005128B6"/>
    <w:rsid w:val="005166E9"/>
    <w:rsid w:val="005177E9"/>
    <w:rsid w:val="005208A3"/>
    <w:rsid w:val="00522512"/>
    <w:rsid w:val="00522A84"/>
    <w:rsid w:val="00526C2C"/>
    <w:rsid w:val="00527126"/>
    <w:rsid w:val="00531023"/>
    <w:rsid w:val="005348CE"/>
    <w:rsid w:val="00535697"/>
    <w:rsid w:val="00540C99"/>
    <w:rsid w:val="0054232D"/>
    <w:rsid w:val="0054289C"/>
    <w:rsid w:val="005447E8"/>
    <w:rsid w:val="00544F4B"/>
    <w:rsid w:val="0054594C"/>
    <w:rsid w:val="0054691E"/>
    <w:rsid w:val="00547BA9"/>
    <w:rsid w:val="00550456"/>
    <w:rsid w:val="00550B53"/>
    <w:rsid w:val="00550BC8"/>
    <w:rsid w:val="00551FF5"/>
    <w:rsid w:val="0055372C"/>
    <w:rsid w:val="005546D8"/>
    <w:rsid w:val="00555485"/>
    <w:rsid w:val="00555AB9"/>
    <w:rsid w:val="005623D1"/>
    <w:rsid w:val="00562ED0"/>
    <w:rsid w:val="005652BC"/>
    <w:rsid w:val="005655EB"/>
    <w:rsid w:val="0057341F"/>
    <w:rsid w:val="00573DEB"/>
    <w:rsid w:val="005746A9"/>
    <w:rsid w:val="005757FA"/>
    <w:rsid w:val="00576133"/>
    <w:rsid w:val="005765E8"/>
    <w:rsid w:val="005815A1"/>
    <w:rsid w:val="005816E9"/>
    <w:rsid w:val="00584096"/>
    <w:rsid w:val="005843CB"/>
    <w:rsid w:val="005853C3"/>
    <w:rsid w:val="00586F82"/>
    <w:rsid w:val="005906DB"/>
    <w:rsid w:val="00590FE9"/>
    <w:rsid w:val="00592A27"/>
    <w:rsid w:val="00593F74"/>
    <w:rsid w:val="00594878"/>
    <w:rsid w:val="00596633"/>
    <w:rsid w:val="0059674A"/>
    <w:rsid w:val="00597A0A"/>
    <w:rsid w:val="005A57DF"/>
    <w:rsid w:val="005A5B08"/>
    <w:rsid w:val="005A77C2"/>
    <w:rsid w:val="005A7A60"/>
    <w:rsid w:val="005B007D"/>
    <w:rsid w:val="005B0765"/>
    <w:rsid w:val="005B28B7"/>
    <w:rsid w:val="005B28DB"/>
    <w:rsid w:val="005B3C9A"/>
    <w:rsid w:val="005B595B"/>
    <w:rsid w:val="005B5D60"/>
    <w:rsid w:val="005C0516"/>
    <w:rsid w:val="005C0863"/>
    <w:rsid w:val="005C09A0"/>
    <w:rsid w:val="005C0ECE"/>
    <w:rsid w:val="005C0F87"/>
    <w:rsid w:val="005C2A6B"/>
    <w:rsid w:val="005C2C98"/>
    <w:rsid w:val="005C434F"/>
    <w:rsid w:val="005C47B6"/>
    <w:rsid w:val="005C4DE5"/>
    <w:rsid w:val="005C5BE1"/>
    <w:rsid w:val="005C64C9"/>
    <w:rsid w:val="005C7297"/>
    <w:rsid w:val="005C72F6"/>
    <w:rsid w:val="005D08A4"/>
    <w:rsid w:val="005D14FA"/>
    <w:rsid w:val="005D30D3"/>
    <w:rsid w:val="005D3BCC"/>
    <w:rsid w:val="005D543C"/>
    <w:rsid w:val="005D5749"/>
    <w:rsid w:val="005D651A"/>
    <w:rsid w:val="005D7125"/>
    <w:rsid w:val="005D7A6B"/>
    <w:rsid w:val="005D7D60"/>
    <w:rsid w:val="005E39BE"/>
    <w:rsid w:val="005E4E58"/>
    <w:rsid w:val="005E5133"/>
    <w:rsid w:val="005F0845"/>
    <w:rsid w:val="005F49D7"/>
    <w:rsid w:val="005F5326"/>
    <w:rsid w:val="005F5756"/>
    <w:rsid w:val="005F587E"/>
    <w:rsid w:val="005F60F1"/>
    <w:rsid w:val="005F684A"/>
    <w:rsid w:val="006023FE"/>
    <w:rsid w:val="006062D0"/>
    <w:rsid w:val="00606B8F"/>
    <w:rsid w:val="00607FF6"/>
    <w:rsid w:val="00612E58"/>
    <w:rsid w:val="00613E44"/>
    <w:rsid w:val="00616AB9"/>
    <w:rsid w:val="00616C83"/>
    <w:rsid w:val="006228B7"/>
    <w:rsid w:val="00622B10"/>
    <w:rsid w:val="00625398"/>
    <w:rsid w:val="006268BC"/>
    <w:rsid w:val="00627B4C"/>
    <w:rsid w:val="006316FF"/>
    <w:rsid w:val="0063365C"/>
    <w:rsid w:val="00634014"/>
    <w:rsid w:val="00640206"/>
    <w:rsid w:val="0064034E"/>
    <w:rsid w:val="006412B6"/>
    <w:rsid w:val="0064204B"/>
    <w:rsid w:val="00642672"/>
    <w:rsid w:val="006426EE"/>
    <w:rsid w:val="00646076"/>
    <w:rsid w:val="00651083"/>
    <w:rsid w:val="00656858"/>
    <w:rsid w:val="0065763F"/>
    <w:rsid w:val="00660DE5"/>
    <w:rsid w:val="0066298B"/>
    <w:rsid w:val="0066536F"/>
    <w:rsid w:val="00666A86"/>
    <w:rsid w:val="00667DA9"/>
    <w:rsid w:val="006701B4"/>
    <w:rsid w:val="006703E9"/>
    <w:rsid w:val="00670D4F"/>
    <w:rsid w:val="00672378"/>
    <w:rsid w:val="00677637"/>
    <w:rsid w:val="00677D7E"/>
    <w:rsid w:val="006823B9"/>
    <w:rsid w:val="00684A62"/>
    <w:rsid w:val="00685A56"/>
    <w:rsid w:val="00685DC1"/>
    <w:rsid w:val="00685F13"/>
    <w:rsid w:val="00686E10"/>
    <w:rsid w:val="00687562"/>
    <w:rsid w:val="00691B79"/>
    <w:rsid w:val="0069438B"/>
    <w:rsid w:val="00695F10"/>
    <w:rsid w:val="006A3711"/>
    <w:rsid w:val="006B0875"/>
    <w:rsid w:val="006C13DA"/>
    <w:rsid w:val="006C3F11"/>
    <w:rsid w:val="006C4486"/>
    <w:rsid w:val="006C4D0A"/>
    <w:rsid w:val="006D2334"/>
    <w:rsid w:val="006D3C11"/>
    <w:rsid w:val="006D6B39"/>
    <w:rsid w:val="006E06D2"/>
    <w:rsid w:val="006E1088"/>
    <w:rsid w:val="006E111B"/>
    <w:rsid w:val="006E1DEC"/>
    <w:rsid w:val="006E3550"/>
    <w:rsid w:val="006E3970"/>
    <w:rsid w:val="006E52C0"/>
    <w:rsid w:val="006E639E"/>
    <w:rsid w:val="006F3A6B"/>
    <w:rsid w:val="006F5C17"/>
    <w:rsid w:val="006F7224"/>
    <w:rsid w:val="006F7504"/>
    <w:rsid w:val="006F7B61"/>
    <w:rsid w:val="006F7D4F"/>
    <w:rsid w:val="00700F08"/>
    <w:rsid w:val="00701FA6"/>
    <w:rsid w:val="00703A6B"/>
    <w:rsid w:val="00703B77"/>
    <w:rsid w:val="00712F4E"/>
    <w:rsid w:val="00713459"/>
    <w:rsid w:val="00717209"/>
    <w:rsid w:val="00717745"/>
    <w:rsid w:val="0071781C"/>
    <w:rsid w:val="0072005E"/>
    <w:rsid w:val="00720459"/>
    <w:rsid w:val="007211D1"/>
    <w:rsid w:val="00721E3D"/>
    <w:rsid w:val="00724F60"/>
    <w:rsid w:val="00725657"/>
    <w:rsid w:val="00726174"/>
    <w:rsid w:val="00726FD2"/>
    <w:rsid w:val="0073487A"/>
    <w:rsid w:val="00734FCE"/>
    <w:rsid w:val="00737635"/>
    <w:rsid w:val="00737B3C"/>
    <w:rsid w:val="007436F3"/>
    <w:rsid w:val="00747DCD"/>
    <w:rsid w:val="00752434"/>
    <w:rsid w:val="0075256B"/>
    <w:rsid w:val="00754E1E"/>
    <w:rsid w:val="007573CE"/>
    <w:rsid w:val="007635D1"/>
    <w:rsid w:val="00763BBB"/>
    <w:rsid w:val="00767C37"/>
    <w:rsid w:val="00767CB1"/>
    <w:rsid w:val="00772264"/>
    <w:rsid w:val="007745F9"/>
    <w:rsid w:val="0077486E"/>
    <w:rsid w:val="0077539B"/>
    <w:rsid w:val="0077714D"/>
    <w:rsid w:val="00777564"/>
    <w:rsid w:val="00783C22"/>
    <w:rsid w:val="00784481"/>
    <w:rsid w:val="00785568"/>
    <w:rsid w:val="00786F7E"/>
    <w:rsid w:val="0079016A"/>
    <w:rsid w:val="0079066D"/>
    <w:rsid w:val="00794182"/>
    <w:rsid w:val="00795A31"/>
    <w:rsid w:val="00795E72"/>
    <w:rsid w:val="0079793A"/>
    <w:rsid w:val="007A1037"/>
    <w:rsid w:val="007A1069"/>
    <w:rsid w:val="007A24A9"/>
    <w:rsid w:val="007A3B9B"/>
    <w:rsid w:val="007A418A"/>
    <w:rsid w:val="007A42E5"/>
    <w:rsid w:val="007A5290"/>
    <w:rsid w:val="007A7066"/>
    <w:rsid w:val="007B128B"/>
    <w:rsid w:val="007B290D"/>
    <w:rsid w:val="007B4871"/>
    <w:rsid w:val="007C01B5"/>
    <w:rsid w:val="007C0B93"/>
    <w:rsid w:val="007C27C0"/>
    <w:rsid w:val="007C2A50"/>
    <w:rsid w:val="007C47C4"/>
    <w:rsid w:val="007C58A5"/>
    <w:rsid w:val="007C727C"/>
    <w:rsid w:val="007E0C38"/>
    <w:rsid w:val="007E1660"/>
    <w:rsid w:val="007E214E"/>
    <w:rsid w:val="007E21D5"/>
    <w:rsid w:val="007E2DE7"/>
    <w:rsid w:val="007E4506"/>
    <w:rsid w:val="007E4C6B"/>
    <w:rsid w:val="007E4FD2"/>
    <w:rsid w:val="007E5EC7"/>
    <w:rsid w:val="007E765A"/>
    <w:rsid w:val="007F2F8D"/>
    <w:rsid w:val="007F3436"/>
    <w:rsid w:val="007F4490"/>
    <w:rsid w:val="007F70A1"/>
    <w:rsid w:val="008017C4"/>
    <w:rsid w:val="00803F0E"/>
    <w:rsid w:val="00805D58"/>
    <w:rsid w:val="008111DE"/>
    <w:rsid w:val="00811280"/>
    <w:rsid w:val="00811509"/>
    <w:rsid w:val="00816F0C"/>
    <w:rsid w:val="00821742"/>
    <w:rsid w:val="00826011"/>
    <w:rsid w:val="00831A7D"/>
    <w:rsid w:val="00831F32"/>
    <w:rsid w:val="008329B2"/>
    <w:rsid w:val="00832A76"/>
    <w:rsid w:val="0083382A"/>
    <w:rsid w:val="008349ED"/>
    <w:rsid w:val="00834D70"/>
    <w:rsid w:val="008405DE"/>
    <w:rsid w:val="00841880"/>
    <w:rsid w:val="00841E38"/>
    <w:rsid w:val="0084309D"/>
    <w:rsid w:val="00844824"/>
    <w:rsid w:val="0084759B"/>
    <w:rsid w:val="0085062C"/>
    <w:rsid w:val="0085623E"/>
    <w:rsid w:val="00856D1C"/>
    <w:rsid w:val="00857240"/>
    <w:rsid w:val="00861988"/>
    <w:rsid w:val="00861C12"/>
    <w:rsid w:val="00863788"/>
    <w:rsid w:val="00866B15"/>
    <w:rsid w:val="00867F06"/>
    <w:rsid w:val="008723FD"/>
    <w:rsid w:val="00873121"/>
    <w:rsid w:val="00875353"/>
    <w:rsid w:val="00876C60"/>
    <w:rsid w:val="00883EE4"/>
    <w:rsid w:val="00885329"/>
    <w:rsid w:val="008865B4"/>
    <w:rsid w:val="00887EF9"/>
    <w:rsid w:val="008946E9"/>
    <w:rsid w:val="00894AA7"/>
    <w:rsid w:val="00895D9B"/>
    <w:rsid w:val="00896056"/>
    <w:rsid w:val="00896321"/>
    <w:rsid w:val="00896390"/>
    <w:rsid w:val="00896D20"/>
    <w:rsid w:val="0089749F"/>
    <w:rsid w:val="008A09C9"/>
    <w:rsid w:val="008A4A07"/>
    <w:rsid w:val="008A506A"/>
    <w:rsid w:val="008A512A"/>
    <w:rsid w:val="008B0771"/>
    <w:rsid w:val="008B601E"/>
    <w:rsid w:val="008C6F11"/>
    <w:rsid w:val="008D0933"/>
    <w:rsid w:val="008D18AE"/>
    <w:rsid w:val="008D58DD"/>
    <w:rsid w:val="008D6CF8"/>
    <w:rsid w:val="008D7706"/>
    <w:rsid w:val="008E3777"/>
    <w:rsid w:val="008E4005"/>
    <w:rsid w:val="008E62AB"/>
    <w:rsid w:val="008E6ED2"/>
    <w:rsid w:val="008F0117"/>
    <w:rsid w:val="008F1F90"/>
    <w:rsid w:val="008F1FC2"/>
    <w:rsid w:val="008F21E2"/>
    <w:rsid w:val="008F4EBE"/>
    <w:rsid w:val="00901314"/>
    <w:rsid w:val="0090235B"/>
    <w:rsid w:val="0090566B"/>
    <w:rsid w:val="0090648E"/>
    <w:rsid w:val="0090662F"/>
    <w:rsid w:val="00913DBB"/>
    <w:rsid w:val="00916E2C"/>
    <w:rsid w:val="009202E3"/>
    <w:rsid w:val="00923311"/>
    <w:rsid w:val="0092534E"/>
    <w:rsid w:val="00926DCF"/>
    <w:rsid w:val="00931B19"/>
    <w:rsid w:val="00933BD4"/>
    <w:rsid w:val="0093574E"/>
    <w:rsid w:val="009368B0"/>
    <w:rsid w:val="00936F48"/>
    <w:rsid w:val="0094180D"/>
    <w:rsid w:val="009444B2"/>
    <w:rsid w:val="0094489D"/>
    <w:rsid w:val="0094687C"/>
    <w:rsid w:val="00952213"/>
    <w:rsid w:val="00952A3D"/>
    <w:rsid w:val="00952A9E"/>
    <w:rsid w:val="00954887"/>
    <w:rsid w:val="00954908"/>
    <w:rsid w:val="00954993"/>
    <w:rsid w:val="00955253"/>
    <w:rsid w:val="009552DD"/>
    <w:rsid w:val="00957756"/>
    <w:rsid w:val="00960193"/>
    <w:rsid w:val="009626A6"/>
    <w:rsid w:val="0096285E"/>
    <w:rsid w:val="00962C13"/>
    <w:rsid w:val="00962E4E"/>
    <w:rsid w:val="0096400F"/>
    <w:rsid w:val="00965E25"/>
    <w:rsid w:val="009665A2"/>
    <w:rsid w:val="00966FBA"/>
    <w:rsid w:val="00970317"/>
    <w:rsid w:val="00970ED5"/>
    <w:rsid w:val="009715D2"/>
    <w:rsid w:val="00974B4E"/>
    <w:rsid w:val="00976D73"/>
    <w:rsid w:val="00980050"/>
    <w:rsid w:val="00981A72"/>
    <w:rsid w:val="0098398E"/>
    <w:rsid w:val="00985CD7"/>
    <w:rsid w:val="00997507"/>
    <w:rsid w:val="009A01CA"/>
    <w:rsid w:val="009A4B1C"/>
    <w:rsid w:val="009A7ACE"/>
    <w:rsid w:val="009B176C"/>
    <w:rsid w:val="009B4E96"/>
    <w:rsid w:val="009B60F2"/>
    <w:rsid w:val="009B6A9C"/>
    <w:rsid w:val="009B7067"/>
    <w:rsid w:val="009C0D21"/>
    <w:rsid w:val="009C2AC6"/>
    <w:rsid w:val="009C449A"/>
    <w:rsid w:val="009C6206"/>
    <w:rsid w:val="009C674D"/>
    <w:rsid w:val="009C6DED"/>
    <w:rsid w:val="009D0542"/>
    <w:rsid w:val="009D3F49"/>
    <w:rsid w:val="009D5056"/>
    <w:rsid w:val="009D52FB"/>
    <w:rsid w:val="009D5B5D"/>
    <w:rsid w:val="009E25A8"/>
    <w:rsid w:val="009E2BF6"/>
    <w:rsid w:val="009E5FCF"/>
    <w:rsid w:val="009E7BFB"/>
    <w:rsid w:val="009F13E4"/>
    <w:rsid w:val="009F1EC5"/>
    <w:rsid w:val="009F208C"/>
    <w:rsid w:val="009F2C07"/>
    <w:rsid w:val="009F7FF9"/>
    <w:rsid w:val="00A034F5"/>
    <w:rsid w:val="00A03E8D"/>
    <w:rsid w:val="00A11C76"/>
    <w:rsid w:val="00A13620"/>
    <w:rsid w:val="00A163F8"/>
    <w:rsid w:val="00A177E4"/>
    <w:rsid w:val="00A228EB"/>
    <w:rsid w:val="00A22BD6"/>
    <w:rsid w:val="00A24E8E"/>
    <w:rsid w:val="00A32AAB"/>
    <w:rsid w:val="00A32B50"/>
    <w:rsid w:val="00A34AB8"/>
    <w:rsid w:val="00A37E4F"/>
    <w:rsid w:val="00A40050"/>
    <w:rsid w:val="00A406B7"/>
    <w:rsid w:val="00A41AA0"/>
    <w:rsid w:val="00A42BE9"/>
    <w:rsid w:val="00A53DF8"/>
    <w:rsid w:val="00A550F1"/>
    <w:rsid w:val="00A63A34"/>
    <w:rsid w:val="00A655E6"/>
    <w:rsid w:val="00A67621"/>
    <w:rsid w:val="00A71C7F"/>
    <w:rsid w:val="00A73391"/>
    <w:rsid w:val="00A76031"/>
    <w:rsid w:val="00A7619F"/>
    <w:rsid w:val="00A7674D"/>
    <w:rsid w:val="00A7698F"/>
    <w:rsid w:val="00A770AC"/>
    <w:rsid w:val="00A77E3A"/>
    <w:rsid w:val="00A80354"/>
    <w:rsid w:val="00A80E25"/>
    <w:rsid w:val="00A824F0"/>
    <w:rsid w:val="00A83A69"/>
    <w:rsid w:val="00A90F86"/>
    <w:rsid w:val="00A91BF2"/>
    <w:rsid w:val="00A93290"/>
    <w:rsid w:val="00A946EC"/>
    <w:rsid w:val="00A94EA7"/>
    <w:rsid w:val="00AA0C99"/>
    <w:rsid w:val="00AA41D6"/>
    <w:rsid w:val="00AA5008"/>
    <w:rsid w:val="00AA50DB"/>
    <w:rsid w:val="00AA53FB"/>
    <w:rsid w:val="00AB1DDE"/>
    <w:rsid w:val="00AB2FFC"/>
    <w:rsid w:val="00AB71B8"/>
    <w:rsid w:val="00AB74B7"/>
    <w:rsid w:val="00AC0E5C"/>
    <w:rsid w:val="00AC4858"/>
    <w:rsid w:val="00AC5191"/>
    <w:rsid w:val="00AC5DC9"/>
    <w:rsid w:val="00AD7F87"/>
    <w:rsid w:val="00AE118B"/>
    <w:rsid w:val="00AE1C5A"/>
    <w:rsid w:val="00AE252A"/>
    <w:rsid w:val="00AE43A7"/>
    <w:rsid w:val="00AF369F"/>
    <w:rsid w:val="00AF47BF"/>
    <w:rsid w:val="00B023A9"/>
    <w:rsid w:val="00B03C7E"/>
    <w:rsid w:val="00B0512C"/>
    <w:rsid w:val="00B07BA8"/>
    <w:rsid w:val="00B10BD5"/>
    <w:rsid w:val="00B1132B"/>
    <w:rsid w:val="00B12121"/>
    <w:rsid w:val="00B126C4"/>
    <w:rsid w:val="00B12C11"/>
    <w:rsid w:val="00B14041"/>
    <w:rsid w:val="00B2707A"/>
    <w:rsid w:val="00B304F2"/>
    <w:rsid w:val="00B3080D"/>
    <w:rsid w:val="00B32E09"/>
    <w:rsid w:val="00B4007C"/>
    <w:rsid w:val="00B43DA8"/>
    <w:rsid w:val="00B462D4"/>
    <w:rsid w:val="00B51D09"/>
    <w:rsid w:val="00B54D08"/>
    <w:rsid w:val="00B56607"/>
    <w:rsid w:val="00B56C78"/>
    <w:rsid w:val="00B57228"/>
    <w:rsid w:val="00B57820"/>
    <w:rsid w:val="00B609B8"/>
    <w:rsid w:val="00B662C6"/>
    <w:rsid w:val="00B72B2A"/>
    <w:rsid w:val="00B73361"/>
    <w:rsid w:val="00B73B56"/>
    <w:rsid w:val="00B74C4F"/>
    <w:rsid w:val="00B80373"/>
    <w:rsid w:val="00B81669"/>
    <w:rsid w:val="00B847B1"/>
    <w:rsid w:val="00B8507A"/>
    <w:rsid w:val="00B87A5A"/>
    <w:rsid w:val="00B90ACF"/>
    <w:rsid w:val="00B912E2"/>
    <w:rsid w:val="00B91538"/>
    <w:rsid w:val="00B9240B"/>
    <w:rsid w:val="00BA1901"/>
    <w:rsid w:val="00BA2993"/>
    <w:rsid w:val="00BA5524"/>
    <w:rsid w:val="00BB2982"/>
    <w:rsid w:val="00BB329F"/>
    <w:rsid w:val="00BB3CE6"/>
    <w:rsid w:val="00BB42A4"/>
    <w:rsid w:val="00BB761D"/>
    <w:rsid w:val="00BC1BB8"/>
    <w:rsid w:val="00BC7C54"/>
    <w:rsid w:val="00BD5476"/>
    <w:rsid w:val="00BE111E"/>
    <w:rsid w:val="00BE1611"/>
    <w:rsid w:val="00BE4BCE"/>
    <w:rsid w:val="00BE6AEA"/>
    <w:rsid w:val="00BF0CA9"/>
    <w:rsid w:val="00BF192E"/>
    <w:rsid w:val="00BF215F"/>
    <w:rsid w:val="00BF3988"/>
    <w:rsid w:val="00BF3FF5"/>
    <w:rsid w:val="00BF4124"/>
    <w:rsid w:val="00C0069A"/>
    <w:rsid w:val="00C041FA"/>
    <w:rsid w:val="00C052FB"/>
    <w:rsid w:val="00C0547C"/>
    <w:rsid w:val="00C06B82"/>
    <w:rsid w:val="00C073CC"/>
    <w:rsid w:val="00C15CE5"/>
    <w:rsid w:val="00C20CCC"/>
    <w:rsid w:val="00C2403C"/>
    <w:rsid w:val="00C262FB"/>
    <w:rsid w:val="00C2692F"/>
    <w:rsid w:val="00C30CD4"/>
    <w:rsid w:val="00C329F9"/>
    <w:rsid w:val="00C3412D"/>
    <w:rsid w:val="00C41601"/>
    <w:rsid w:val="00C5248F"/>
    <w:rsid w:val="00C52581"/>
    <w:rsid w:val="00C525DE"/>
    <w:rsid w:val="00C53444"/>
    <w:rsid w:val="00C54DE6"/>
    <w:rsid w:val="00C55F0D"/>
    <w:rsid w:val="00C576B8"/>
    <w:rsid w:val="00C60BCA"/>
    <w:rsid w:val="00C617D0"/>
    <w:rsid w:val="00C63056"/>
    <w:rsid w:val="00C63486"/>
    <w:rsid w:val="00C66C2F"/>
    <w:rsid w:val="00C677CD"/>
    <w:rsid w:val="00C70E67"/>
    <w:rsid w:val="00C71976"/>
    <w:rsid w:val="00C7305F"/>
    <w:rsid w:val="00C76F1D"/>
    <w:rsid w:val="00C77B3E"/>
    <w:rsid w:val="00C80BAD"/>
    <w:rsid w:val="00C81384"/>
    <w:rsid w:val="00C81DEE"/>
    <w:rsid w:val="00C8250E"/>
    <w:rsid w:val="00C82AAC"/>
    <w:rsid w:val="00C8654C"/>
    <w:rsid w:val="00C8674D"/>
    <w:rsid w:val="00C86DD5"/>
    <w:rsid w:val="00C949AB"/>
    <w:rsid w:val="00C95AEC"/>
    <w:rsid w:val="00C962B6"/>
    <w:rsid w:val="00C96BA5"/>
    <w:rsid w:val="00CA0F9D"/>
    <w:rsid w:val="00CA1191"/>
    <w:rsid w:val="00CA39B5"/>
    <w:rsid w:val="00CA5577"/>
    <w:rsid w:val="00CA67D1"/>
    <w:rsid w:val="00CA6FA9"/>
    <w:rsid w:val="00CA7A3C"/>
    <w:rsid w:val="00CB1487"/>
    <w:rsid w:val="00CB17EF"/>
    <w:rsid w:val="00CB2F25"/>
    <w:rsid w:val="00CB3194"/>
    <w:rsid w:val="00CB4FCE"/>
    <w:rsid w:val="00CB5AF8"/>
    <w:rsid w:val="00CB5DFB"/>
    <w:rsid w:val="00CB7D65"/>
    <w:rsid w:val="00CC1968"/>
    <w:rsid w:val="00CC3D1B"/>
    <w:rsid w:val="00CC68FD"/>
    <w:rsid w:val="00CC75DE"/>
    <w:rsid w:val="00CC7CD6"/>
    <w:rsid w:val="00CD1CB6"/>
    <w:rsid w:val="00CD1DD3"/>
    <w:rsid w:val="00CD2DAE"/>
    <w:rsid w:val="00CD42C5"/>
    <w:rsid w:val="00CD46D9"/>
    <w:rsid w:val="00CD7106"/>
    <w:rsid w:val="00CD73C7"/>
    <w:rsid w:val="00CE33B6"/>
    <w:rsid w:val="00CE37E8"/>
    <w:rsid w:val="00CE516D"/>
    <w:rsid w:val="00CE5ABD"/>
    <w:rsid w:val="00CE65D0"/>
    <w:rsid w:val="00CF07B9"/>
    <w:rsid w:val="00CF1D32"/>
    <w:rsid w:val="00CF2700"/>
    <w:rsid w:val="00CF606A"/>
    <w:rsid w:val="00CF7AC0"/>
    <w:rsid w:val="00D01871"/>
    <w:rsid w:val="00D02626"/>
    <w:rsid w:val="00D03F8A"/>
    <w:rsid w:val="00D04A6C"/>
    <w:rsid w:val="00D0789C"/>
    <w:rsid w:val="00D124F0"/>
    <w:rsid w:val="00D14B78"/>
    <w:rsid w:val="00D16EF2"/>
    <w:rsid w:val="00D17721"/>
    <w:rsid w:val="00D20BD7"/>
    <w:rsid w:val="00D210D4"/>
    <w:rsid w:val="00D2113A"/>
    <w:rsid w:val="00D24631"/>
    <w:rsid w:val="00D25EB2"/>
    <w:rsid w:val="00D272A9"/>
    <w:rsid w:val="00D273CF"/>
    <w:rsid w:val="00D27579"/>
    <w:rsid w:val="00D27E91"/>
    <w:rsid w:val="00D324CB"/>
    <w:rsid w:val="00D33593"/>
    <w:rsid w:val="00D35F16"/>
    <w:rsid w:val="00D41409"/>
    <w:rsid w:val="00D41A8D"/>
    <w:rsid w:val="00D44A22"/>
    <w:rsid w:val="00D464CD"/>
    <w:rsid w:val="00D4717C"/>
    <w:rsid w:val="00D514B6"/>
    <w:rsid w:val="00D52F2C"/>
    <w:rsid w:val="00D545CC"/>
    <w:rsid w:val="00D54AC2"/>
    <w:rsid w:val="00D559F8"/>
    <w:rsid w:val="00D57495"/>
    <w:rsid w:val="00D606E0"/>
    <w:rsid w:val="00D657BB"/>
    <w:rsid w:val="00D70BC3"/>
    <w:rsid w:val="00D754B3"/>
    <w:rsid w:val="00D75D47"/>
    <w:rsid w:val="00D760BB"/>
    <w:rsid w:val="00D762E1"/>
    <w:rsid w:val="00D85864"/>
    <w:rsid w:val="00D869FD"/>
    <w:rsid w:val="00D9025B"/>
    <w:rsid w:val="00D904E1"/>
    <w:rsid w:val="00D90CB9"/>
    <w:rsid w:val="00DA0DB7"/>
    <w:rsid w:val="00DA3A52"/>
    <w:rsid w:val="00DA651D"/>
    <w:rsid w:val="00DA6E11"/>
    <w:rsid w:val="00DB0034"/>
    <w:rsid w:val="00DB3BE7"/>
    <w:rsid w:val="00DB5BAC"/>
    <w:rsid w:val="00DB6E7C"/>
    <w:rsid w:val="00DC0D54"/>
    <w:rsid w:val="00DC160B"/>
    <w:rsid w:val="00DC225C"/>
    <w:rsid w:val="00DC2540"/>
    <w:rsid w:val="00DC35CE"/>
    <w:rsid w:val="00DC4368"/>
    <w:rsid w:val="00DD1A85"/>
    <w:rsid w:val="00DD4776"/>
    <w:rsid w:val="00DD5DFD"/>
    <w:rsid w:val="00DD7FE0"/>
    <w:rsid w:val="00DE1FB1"/>
    <w:rsid w:val="00DE4BD2"/>
    <w:rsid w:val="00DF0985"/>
    <w:rsid w:val="00DF272F"/>
    <w:rsid w:val="00DF2856"/>
    <w:rsid w:val="00DF2C66"/>
    <w:rsid w:val="00DF42BD"/>
    <w:rsid w:val="00DF51F1"/>
    <w:rsid w:val="00DF6D60"/>
    <w:rsid w:val="00E01C6A"/>
    <w:rsid w:val="00E027C2"/>
    <w:rsid w:val="00E0373D"/>
    <w:rsid w:val="00E0536E"/>
    <w:rsid w:val="00E07AFD"/>
    <w:rsid w:val="00E1138C"/>
    <w:rsid w:val="00E12EF0"/>
    <w:rsid w:val="00E1606A"/>
    <w:rsid w:val="00E160D8"/>
    <w:rsid w:val="00E20041"/>
    <w:rsid w:val="00E24BB1"/>
    <w:rsid w:val="00E252FF"/>
    <w:rsid w:val="00E25D6B"/>
    <w:rsid w:val="00E2757A"/>
    <w:rsid w:val="00E27C5D"/>
    <w:rsid w:val="00E31A48"/>
    <w:rsid w:val="00E32223"/>
    <w:rsid w:val="00E33F4E"/>
    <w:rsid w:val="00E35BB1"/>
    <w:rsid w:val="00E366A5"/>
    <w:rsid w:val="00E432D2"/>
    <w:rsid w:val="00E451FF"/>
    <w:rsid w:val="00E45848"/>
    <w:rsid w:val="00E504CA"/>
    <w:rsid w:val="00E55594"/>
    <w:rsid w:val="00E55CFC"/>
    <w:rsid w:val="00E56E00"/>
    <w:rsid w:val="00E5778C"/>
    <w:rsid w:val="00E60FFC"/>
    <w:rsid w:val="00E62292"/>
    <w:rsid w:val="00E63682"/>
    <w:rsid w:val="00E654FC"/>
    <w:rsid w:val="00E66825"/>
    <w:rsid w:val="00E7184E"/>
    <w:rsid w:val="00E71E6F"/>
    <w:rsid w:val="00E75244"/>
    <w:rsid w:val="00E81B98"/>
    <w:rsid w:val="00E825E3"/>
    <w:rsid w:val="00E82B7F"/>
    <w:rsid w:val="00E82CFE"/>
    <w:rsid w:val="00E84248"/>
    <w:rsid w:val="00E862F7"/>
    <w:rsid w:val="00E86499"/>
    <w:rsid w:val="00E87AA7"/>
    <w:rsid w:val="00E90A2E"/>
    <w:rsid w:val="00E90FBC"/>
    <w:rsid w:val="00E926F4"/>
    <w:rsid w:val="00E937C7"/>
    <w:rsid w:val="00E938BE"/>
    <w:rsid w:val="00E94959"/>
    <w:rsid w:val="00E95A75"/>
    <w:rsid w:val="00EA0F47"/>
    <w:rsid w:val="00EA2346"/>
    <w:rsid w:val="00EA51B4"/>
    <w:rsid w:val="00EA57B7"/>
    <w:rsid w:val="00EA6BC5"/>
    <w:rsid w:val="00EB3D8F"/>
    <w:rsid w:val="00EB5286"/>
    <w:rsid w:val="00EB5459"/>
    <w:rsid w:val="00EC1C41"/>
    <w:rsid w:val="00EC3747"/>
    <w:rsid w:val="00EC4432"/>
    <w:rsid w:val="00EC4995"/>
    <w:rsid w:val="00EC5A1B"/>
    <w:rsid w:val="00EC60E7"/>
    <w:rsid w:val="00EC62B5"/>
    <w:rsid w:val="00EC7B3D"/>
    <w:rsid w:val="00ED1033"/>
    <w:rsid w:val="00ED15EA"/>
    <w:rsid w:val="00ED7429"/>
    <w:rsid w:val="00ED7BA7"/>
    <w:rsid w:val="00ED7C21"/>
    <w:rsid w:val="00EE3BD1"/>
    <w:rsid w:val="00EE3E27"/>
    <w:rsid w:val="00EE6745"/>
    <w:rsid w:val="00EF39AA"/>
    <w:rsid w:val="00EF3EEB"/>
    <w:rsid w:val="00EF72D4"/>
    <w:rsid w:val="00F0423F"/>
    <w:rsid w:val="00F04549"/>
    <w:rsid w:val="00F04A93"/>
    <w:rsid w:val="00F10C43"/>
    <w:rsid w:val="00F11E45"/>
    <w:rsid w:val="00F14886"/>
    <w:rsid w:val="00F1626A"/>
    <w:rsid w:val="00F1663D"/>
    <w:rsid w:val="00F16ABF"/>
    <w:rsid w:val="00F22D81"/>
    <w:rsid w:val="00F252EA"/>
    <w:rsid w:val="00F255DC"/>
    <w:rsid w:val="00F33EF9"/>
    <w:rsid w:val="00F347B2"/>
    <w:rsid w:val="00F3490A"/>
    <w:rsid w:val="00F34B36"/>
    <w:rsid w:val="00F360D9"/>
    <w:rsid w:val="00F36D97"/>
    <w:rsid w:val="00F4002E"/>
    <w:rsid w:val="00F41F2B"/>
    <w:rsid w:val="00F420CC"/>
    <w:rsid w:val="00F4254A"/>
    <w:rsid w:val="00F43A5B"/>
    <w:rsid w:val="00F440AE"/>
    <w:rsid w:val="00F452D8"/>
    <w:rsid w:val="00F45DA6"/>
    <w:rsid w:val="00F47C6C"/>
    <w:rsid w:val="00F51E4D"/>
    <w:rsid w:val="00F56B97"/>
    <w:rsid w:val="00F57257"/>
    <w:rsid w:val="00F62F8D"/>
    <w:rsid w:val="00F6374F"/>
    <w:rsid w:val="00F63760"/>
    <w:rsid w:val="00F63F6E"/>
    <w:rsid w:val="00F679F3"/>
    <w:rsid w:val="00F71104"/>
    <w:rsid w:val="00F72A9C"/>
    <w:rsid w:val="00F757B9"/>
    <w:rsid w:val="00F76AE0"/>
    <w:rsid w:val="00F804A3"/>
    <w:rsid w:val="00F829DD"/>
    <w:rsid w:val="00F861D5"/>
    <w:rsid w:val="00F87563"/>
    <w:rsid w:val="00F91B80"/>
    <w:rsid w:val="00F92EDD"/>
    <w:rsid w:val="00F94401"/>
    <w:rsid w:val="00F94E5D"/>
    <w:rsid w:val="00FA246C"/>
    <w:rsid w:val="00FA2703"/>
    <w:rsid w:val="00FA3C37"/>
    <w:rsid w:val="00FA481B"/>
    <w:rsid w:val="00FA5E5E"/>
    <w:rsid w:val="00FA65FB"/>
    <w:rsid w:val="00FB1F74"/>
    <w:rsid w:val="00FB27DE"/>
    <w:rsid w:val="00FB5F55"/>
    <w:rsid w:val="00FB709A"/>
    <w:rsid w:val="00FC07CC"/>
    <w:rsid w:val="00FC2E35"/>
    <w:rsid w:val="00FC30FD"/>
    <w:rsid w:val="00FC5D98"/>
    <w:rsid w:val="00FD1B19"/>
    <w:rsid w:val="00FD386C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36F48"/>
    <w:pPr>
      <w:keepNext/>
      <w:widowControl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936F48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Zwykytekst">
    <w:name w:val="Plain Text"/>
    <w:basedOn w:val="Normalny"/>
    <w:link w:val="ZwykytekstZnak"/>
    <w:rsid w:val="00030402"/>
    <w:pPr>
      <w:widowControl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3040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36F48"/>
    <w:pPr>
      <w:keepNext/>
      <w:widowControl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936F48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Zwykytekst">
    <w:name w:val="Plain Text"/>
    <w:basedOn w:val="Normalny"/>
    <w:link w:val="ZwykytekstZnak"/>
    <w:rsid w:val="00030402"/>
    <w:pPr>
      <w:widowControl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3040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chanska\Desktop\Post&#281;powania%20PZP\251.313.2015%20ZAKUP%20MEBLI%20cz.%20II%20-KRZES&#321;A\19.06.2015%20SIWZ%20-%20zakup%20krzese&#322;%20POPRAW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861B-2482-46D2-8AB2-D2E7593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19.06.2015 SIWZ - zakup krzeseł POPRAWKI.dotx</Template>
  <TotalTime>0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>Microsoft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Joanna Kochańska</dc:creator>
  <cp:lastModifiedBy>Joanna Kochańska</cp:lastModifiedBy>
  <cp:revision>2</cp:revision>
  <cp:lastPrinted>2015-06-11T08:42:00Z</cp:lastPrinted>
  <dcterms:created xsi:type="dcterms:W3CDTF">2015-07-03T09:10:00Z</dcterms:created>
  <dcterms:modified xsi:type="dcterms:W3CDTF">2015-07-03T09:10:00Z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