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27" w:rsidRPr="005324A0" w:rsidRDefault="00EE3E27" w:rsidP="00EE3E27">
      <w:pPr>
        <w:spacing w:after="0" w:line="264" w:lineRule="auto"/>
        <w:ind w:right="231"/>
        <w:jc w:val="right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ndara" w:hAnsi="Times New Roman" w:cs="Times New Roman"/>
          <w:b/>
          <w:bCs/>
          <w:sz w:val="20"/>
          <w:szCs w:val="20"/>
          <w:u w:val="single" w:color="000000"/>
          <w:lang w:val="pl-PL"/>
        </w:rPr>
        <w:t>Załącznik</w:t>
      </w:r>
      <w:r w:rsidRPr="005324A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5324A0">
        <w:rPr>
          <w:rFonts w:ascii="Times New Roman" w:eastAsia="Candara" w:hAnsi="Times New Roman" w:cs="Times New Roman"/>
          <w:b/>
          <w:bCs/>
          <w:sz w:val="20"/>
          <w:szCs w:val="20"/>
          <w:u w:val="single" w:color="000000"/>
          <w:lang w:val="pl-PL"/>
        </w:rPr>
        <w:t>nr</w:t>
      </w:r>
      <w:r w:rsidRPr="005324A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5324A0">
        <w:rPr>
          <w:rFonts w:ascii="Times New Roman" w:eastAsia="Candara" w:hAnsi="Times New Roman" w:cs="Times New Roman"/>
          <w:b/>
          <w:bCs/>
          <w:sz w:val="20"/>
          <w:szCs w:val="20"/>
          <w:u w:val="single" w:color="000000"/>
          <w:lang w:val="pl-PL"/>
        </w:rPr>
        <w:t>2</w:t>
      </w:r>
    </w:p>
    <w:p w:rsidR="00EE3E27" w:rsidRPr="005324A0" w:rsidRDefault="00EE3E27" w:rsidP="00EE3E27">
      <w:pPr>
        <w:spacing w:after="0" w:line="264" w:lineRule="auto"/>
        <w:ind w:left="292" w:right="34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0A2590" w:rsidRPr="005324A0" w:rsidRDefault="000A2590" w:rsidP="00EE3E27">
      <w:pPr>
        <w:spacing w:after="0" w:line="264" w:lineRule="auto"/>
        <w:ind w:left="292" w:right="34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0A2590" w:rsidRPr="005324A0" w:rsidRDefault="000A2590" w:rsidP="00EE3E27">
      <w:pPr>
        <w:spacing w:after="0" w:line="264" w:lineRule="auto"/>
        <w:ind w:left="292" w:right="34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0A2590" w:rsidRPr="005324A0" w:rsidRDefault="000A2590" w:rsidP="00EE3E27">
      <w:pPr>
        <w:spacing w:after="0" w:line="264" w:lineRule="auto"/>
        <w:ind w:left="292" w:right="34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EE3E27" w:rsidRPr="005324A0" w:rsidRDefault="00EE3E27" w:rsidP="00EE3E27">
      <w:pPr>
        <w:spacing w:after="0" w:line="264" w:lineRule="auto"/>
        <w:ind w:left="292" w:right="34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libri" w:hAnsi="Times New Roman" w:cs="Times New Roman"/>
          <w:sz w:val="20"/>
          <w:szCs w:val="20"/>
          <w:lang w:val="pl-PL"/>
        </w:rPr>
        <w:t>……………………………………. pieczęć Wykonawcy</w:t>
      </w:r>
    </w:p>
    <w:p w:rsidR="00EE3E27" w:rsidRPr="005324A0" w:rsidRDefault="00EE3E27" w:rsidP="00EE3E27">
      <w:pPr>
        <w:spacing w:after="0" w:line="264" w:lineRule="auto"/>
        <w:ind w:left="292" w:right="34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EE3E27" w:rsidRPr="005324A0" w:rsidRDefault="00EE3E27" w:rsidP="00EE3E27">
      <w:pPr>
        <w:tabs>
          <w:tab w:val="left" w:pos="10206"/>
        </w:tabs>
        <w:spacing w:after="0" w:line="360" w:lineRule="auto"/>
        <w:ind w:left="289" w:right="151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libri" w:hAnsi="Times New Roman" w:cs="Times New Roman"/>
          <w:sz w:val="20"/>
          <w:szCs w:val="20"/>
          <w:lang w:val="pl-PL"/>
        </w:rPr>
        <w:t>Nazwa Wykonawcy: ………………………………………………………………………………..………………………</w:t>
      </w:r>
    </w:p>
    <w:p w:rsidR="00EE3E27" w:rsidRPr="005324A0" w:rsidRDefault="00EE3E27" w:rsidP="00EE3E27">
      <w:pPr>
        <w:tabs>
          <w:tab w:val="left" w:pos="10206"/>
        </w:tabs>
        <w:spacing w:after="0" w:line="360" w:lineRule="auto"/>
        <w:ind w:left="289" w:right="151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libri" w:hAnsi="Times New Roman" w:cs="Times New Roman"/>
          <w:sz w:val="20"/>
          <w:szCs w:val="20"/>
          <w:lang w:val="pl-PL"/>
        </w:rPr>
        <w:t>Siedziba Wykonawcy: ………………………………………………………………………………………………………</w:t>
      </w:r>
    </w:p>
    <w:p w:rsidR="00EE3E27" w:rsidRPr="005324A0" w:rsidRDefault="00EE3E27" w:rsidP="00EE3E27">
      <w:pPr>
        <w:tabs>
          <w:tab w:val="left" w:pos="10206"/>
        </w:tabs>
        <w:spacing w:after="0" w:line="360" w:lineRule="auto"/>
        <w:ind w:left="289" w:right="151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libri" w:hAnsi="Times New Roman" w:cs="Times New Roman"/>
          <w:sz w:val="20"/>
          <w:szCs w:val="20"/>
          <w:lang w:val="pl-PL"/>
        </w:rPr>
        <w:t>REGON Wykonawcy: …………………………………………………………………………………….…………………</w:t>
      </w:r>
    </w:p>
    <w:p w:rsidR="00EE3E27" w:rsidRPr="005324A0" w:rsidRDefault="00EE3E27" w:rsidP="00EE3E27">
      <w:pPr>
        <w:tabs>
          <w:tab w:val="left" w:pos="10206"/>
        </w:tabs>
        <w:spacing w:after="0" w:line="360" w:lineRule="auto"/>
        <w:ind w:left="289" w:right="151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libri" w:hAnsi="Times New Roman" w:cs="Times New Roman"/>
          <w:sz w:val="20"/>
          <w:szCs w:val="20"/>
          <w:lang w:val="pl-PL"/>
        </w:rPr>
        <w:t>NIP Wykonawcy: ……………………………………………………………………………………………………….…...</w:t>
      </w:r>
    </w:p>
    <w:p w:rsidR="00EE3E27" w:rsidRPr="005324A0" w:rsidRDefault="00EE3E27" w:rsidP="00EE3E27">
      <w:pPr>
        <w:tabs>
          <w:tab w:val="left" w:pos="10206"/>
        </w:tabs>
        <w:spacing w:after="0" w:line="360" w:lineRule="auto"/>
        <w:ind w:left="289" w:right="151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libri" w:hAnsi="Times New Roman" w:cs="Times New Roman"/>
          <w:sz w:val="20"/>
          <w:szCs w:val="20"/>
          <w:lang w:val="pl-PL"/>
        </w:rPr>
        <w:t>Osoba uprawniona do kontaktu z Zamawiającym:</w:t>
      </w:r>
    </w:p>
    <w:p w:rsidR="00EE3E27" w:rsidRPr="005324A0" w:rsidRDefault="009B31AF" w:rsidP="00EE3E27">
      <w:pPr>
        <w:tabs>
          <w:tab w:val="left" w:pos="10206"/>
        </w:tabs>
        <w:spacing w:after="0" w:line="360" w:lineRule="auto"/>
        <w:ind w:left="289" w:right="151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libri" w:hAnsi="Times New Roman" w:cs="Times New Roman"/>
          <w:sz w:val="20"/>
          <w:szCs w:val="20"/>
          <w:lang w:val="pl-PL"/>
        </w:rPr>
        <w:t>I</w:t>
      </w:r>
      <w:r w:rsidR="00EE3E27" w:rsidRPr="005324A0">
        <w:rPr>
          <w:rFonts w:ascii="Times New Roman" w:eastAsia="Calibri" w:hAnsi="Times New Roman" w:cs="Times New Roman"/>
          <w:sz w:val="20"/>
          <w:szCs w:val="20"/>
          <w:lang w:val="pl-PL"/>
        </w:rPr>
        <w:t>mię i nazwisko: …………………………….……… stanowisko: ………………………………………..……….………</w:t>
      </w:r>
    </w:p>
    <w:p w:rsidR="00EE3E27" w:rsidRPr="005324A0" w:rsidRDefault="00EE3E27" w:rsidP="00EE3E27">
      <w:pPr>
        <w:tabs>
          <w:tab w:val="left" w:pos="10206"/>
        </w:tabs>
        <w:spacing w:after="0" w:line="360" w:lineRule="auto"/>
        <w:ind w:left="289" w:right="151"/>
        <w:rPr>
          <w:rFonts w:ascii="Times New Roman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libri" w:hAnsi="Times New Roman" w:cs="Times New Roman"/>
          <w:sz w:val="20"/>
          <w:szCs w:val="20"/>
          <w:lang w:val="pl-PL"/>
        </w:rPr>
        <w:t>nr telefonu oraz faksu …………………………………………… adres mailowy …………………….…………………</w:t>
      </w:r>
    </w:p>
    <w:p w:rsidR="000A2590" w:rsidRPr="005324A0" w:rsidRDefault="000A2590" w:rsidP="00EE3E27">
      <w:pPr>
        <w:tabs>
          <w:tab w:val="left" w:pos="10348"/>
        </w:tabs>
        <w:spacing w:after="0" w:line="264" w:lineRule="auto"/>
        <w:ind w:right="9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</w:pPr>
    </w:p>
    <w:p w:rsidR="00EE3E27" w:rsidRPr="005324A0" w:rsidRDefault="00EE3E27" w:rsidP="00EE3E27">
      <w:pPr>
        <w:tabs>
          <w:tab w:val="left" w:pos="10348"/>
        </w:tabs>
        <w:spacing w:after="0" w:line="264" w:lineRule="auto"/>
        <w:ind w:right="9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</w:pPr>
      <w:r w:rsidRPr="005324A0">
        <w:rPr>
          <w:rFonts w:ascii="Times New Roman" w:eastAsia="Calibri" w:hAnsi="Times New Roman" w:cs="Times New Roman"/>
          <w:b/>
          <w:sz w:val="20"/>
          <w:szCs w:val="20"/>
          <w:u w:val="single"/>
          <w:lang w:val="pl-PL"/>
        </w:rPr>
        <w:t>FORMULARZ OFERTOWY</w:t>
      </w:r>
    </w:p>
    <w:p w:rsidR="00EE3E27" w:rsidRPr="005324A0" w:rsidRDefault="00EE3E27" w:rsidP="00EE3E27">
      <w:pPr>
        <w:spacing w:after="0" w:line="264" w:lineRule="auto"/>
        <w:ind w:right="-20"/>
        <w:jc w:val="center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Do: </w:t>
      </w:r>
      <w:r w:rsidRPr="005324A0">
        <w:rPr>
          <w:rFonts w:ascii="Times New Roman" w:eastAsia="Calibri" w:hAnsi="Times New Roman" w:cs="Times New Roman"/>
          <w:b/>
          <w:bCs/>
          <w:sz w:val="20"/>
          <w:szCs w:val="20"/>
          <w:lang w:val="pl-PL"/>
        </w:rPr>
        <w:t>Urzędu Transportu Kolejowego, 00</w:t>
      </w:r>
      <w:r w:rsidRPr="005324A0">
        <w:rPr>
          <w:rFonts w:ascii="Cambria Math" w:eastAsia="Calibri" w:hAnsi="Cambria Math" w:cs="Cambria Math"/>
          <w:b/>
          <w:bCs/>
          <w:sz w:val="20"/>
          <w:szCs w:val="20"/>
          <w:lang w:val="pl-PL"/>
        </w:rPr>
        <w:t>‐</w:t>
      </w:r>
      <w:r w:rsidRPr="005324A0">
        <w:rPr>
          <w:rFonts w:ascii="Times New Roman" w:eastAsia="Calibri" w:hAnsi="Times New Roman" w:cs="Times New Roman"/>
          <w:b/>
          <w:bCs/>
          <w:sz w:val="20"/>
          <w:szCs w:val="20"/>
          <w:lang w:val="pl-PL"/>
        </w:rPr>
        <w:t>928 Warszawa, ul. Chałubińskiego 4</w:t>
      </w:r>
    </w:p>
    <w:p w:rsidR="00350F49" w:rsidRDefault="00350F49" w:rsidP="00EE3E27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A90FF8" w:rsidRPr="005324A0" w:rsidRDefault="00A90FF8" w:rsidP="00EE3E27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EE3E27" w:rsidRPr="005324A0" w:rsidRDefault="00EE3E27" w:rsidP="00EE3E27">
      <w:pPr>
        <w:spacing w:after="0" w:line="264" w:lineRule="auto"/>
        <w:ind w:left="292" w:right="-20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libri" w:hAnsi="Times New Roman" w:cs="Times New Roman"/>
          <w:sz w:val="20"/>
          <w:szCs w:val="20"/>
          <w:lang w:val="pl-PL"/>
        </w:rPr>
        <w:t>Nawiązując do zaproszenia do składania ofert w trybie przetargu nieograniczonego o wartości poniżej 134.000 euro na:</w:t>
      </w:r>
    </w:p>
    <w:p w:rsidR="00526E2E" w:rsidRPr="005324A0" w:rsidRDefault="00EE3E27" w:rsidP="00350F49">
      <w:pPr>
        <w:spacing w:after="0" w:line="264" w:lineRule="auto"/>
        <w:ind w:right="34"/>
        <w:jc w:val="center"/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</w:pPr>
      <w:r w:rsidRPr="005324A0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 xml:space="preserve">na </w:t>
      </w:r>
      <w:r w:rsidR="00526E2E" w:rsidRPr="005324A0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 xml:space="preserve">ZAKUP MEBLI CZĘŚĆ </w:t>
      </w:r>
      <w:r w:rsidR="00D731C7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>IV</w:t>
      </w:r>
    </w:p>
    <w:p w:rsidR="00D14170" w:rsidRDefault="00EE3E27" w:rsidP="00350F49">
      <w:pPr>
        <w:spacing w:after="0" w:line="264" w:lineRule="auto"/>
        <w:ind w:right="34"/>
        <w:jc w:val="center"/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</w:pPr>
      <w:r w:rsidRPr="005324A0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>zakup i dosta</w:t>
      </w:r>
      <w:r w:rsidR="002A4473" w:rsidRPr="005324A0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 xml:space="preserve">wę </w:t>
      </w:r>
      <w:r w:rsidR="00350F49" w:rsidRPr="005324A0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>wraz z montażem</w:t>
      </w:r>
      <w:r w:rsidR="00B32DAB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>, sprzątnięciem opakowań oraz rozstawieniem</w:t>
      </w:r>
      <w:r w:rsidR="00350F49" w:rsidRPr="005324A0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 xml:space="preserve"> </w:t>
      </w:r>
    </w:p>
    <w:p w:rsidR="00EE3E27" w:rsidRPr="00D14170" w:rsidRDefault="00D14170" w:rsidP="00D14170">
      <w:pPr>
        <w:spacing w:after="0" w:line="264" w:lineRule="auto"/>
        <w:ind w:right="34"/>
        <w:jc w:val="center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>regałów magazynowych</w:t>
      </w:r>
      <w:r w:rsidR="00584096" w:rsidRPr="005324A0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 xml:space="preserve"> </w:t>
      </w:r>
      <w:r w:rsidR="002A4473" w:rsidRPr="005324A0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 xml:space="preserve">dla Urzędu Transportu Kolejowego </w:t>
      </w:r>
      <w:r w:rsidR="00350F49" w:rsidRPr="005324A0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br/>
      </w:r>
      <w:r w:rsidR="00EE3E27" w:rsidRPr="00D14170">
        <w:rPr>
          <w:rFonts w:ascii="Times New Roman" w:eastAsia="Calibri" w:hAnsi="Times New Roman" w:cs="Times New Roman"/>
          <w:bCs/>
          <w:sz w:val="20"/>
          <w:szCs w:val="20"/>
          <w:lang w:val="pl-PL"/>
        </w:rPr>
        <w:t xml:space="preserve">(Nr: </w:t>
      </w:r>
      <w:r w:rsidR="00EE3E27" w:rsidRPr="00D14170">
        <w:rPr>
          <w:rFonts w:ascii="Times New Roman" w:eastAsia="Candara" w:hAnsi="Times New Roman" w:cs="Times New Roman"/>
          <w:bCs/>
          <w:sz w:val="20"/>
          <w:szCs w:val="20"/>
          <w:lang w:val="pl-PL"/>
        </w:rPr>
        <w:t>BAF-231-</w:t>
      </w:r>
      <w:r w:rsidR="0040460E">
        <w:rPr>
          <w:rFonts w:ascii="Times New Roman" w:eastAsia="Candara" w:hAnsi="Times New Roman" w:cs="Times New Roman"/>
          <w:bCs/>
          <w:sz w:val="20"/>
          <w:szCs w:val="20"/>
          <w:lang w:val="pl-PL"/>
        </w:rPr>
        <w:t>586</w:t>
      </w:r>
      <w:r w:rsidR="00B90ACF" w:rsidRPr="00D14170">
        <w:rPr>
          <w:rFonts w:ascii="Times New Roman" w:eastAsia="Candara" w:hAnsi="Times New Roman" w:cs="Times New Roman"/>
          <w:bCs/>
          <w:sz w:val="20"/>
          <w:szCs w:val="20"/>
          <w:lang w:val="pl-PL"/>
        </w:rPr>
        <w:t>/</w:t>
      </w:r>
      <w:r w:rsidR="00EE3E27" w:rsidRPr="00D14170">
        <w:rPr>
          <w:rFonts w:ascii="Times New Roman" w:eastAsia="Candara" w:hAnsi="Times New Roman" w:cs="Times New Roman"/>
          <w:bCs/>
          <w:sz w:val="20"/>
          <w:szCs w:val="20"/>
          <w:lang w:val="pl-PL"/>
        </w:rPr>
        <w:t>2014),</w:t>
      </w:r>
      <w:r w:rsidR="00EE3E27" w:rsidRPr="005324A0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 xml:space="preserve"> </w:t>
      </w:r>
      <w:r w:rsidR="00350F49" w:rsidRPr="005324A0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br/>
      </w:r>
      <w:r w:rsidR="00EE3E27" w:rsidRPr="00D14170">
        <w:rPr>
          <w:rFonts w:ascii="Times New Roman" w:eastAsia="Calibri" w:hAnsi="Times New Roman" w:cs="Times New Roman"/>
          <w:b/>
          <w:sz w:val="20"/>
          <w:szCs w:val="20"/>
          <w:lang w:val="pl-PL"/>
        </w:rPr>
        <w:t>oferujemy wykonanie przedmiotu zamówienia w zakresie:</w:t>
      </w:r>
    </w:p>
    <w:p w:rsidR="00526E2E" w:rsidRDefault="00526E2E" w:rsidP="00350F49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</w:pPr>
    </w:p>
    <w:p w:rsidR="00A90FF8" w:rsidRPr="005324A0" w:rsidRDefault="00A90FF8" w:rsidP="00350F49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</w:pPr>
    </w:p>
    <w:p w:rsidR="00526E2E" w:rsidRPr="005324A0" w:rsidRDefault="00350F49" w:rsidP="00350F49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</w:pPr>
      <w:r w:rsidRPr="005324A0"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  <w:t xml:space="preserve">PRZEDMIOT ZAMÓWIENIA: </w:t>
      </w:r>
    </w:p>
    <w:p w:rsidR="00EE3E27" w:rsidRPr="005324A0" w:rsidRDefault="00526E2E" w:rsidP="00350F49">
      <w:pPr>
        <w:spacing w:after="0"/>
        <w:rPr>
          <w:rFonts w:ascii="Times New Roman" w:eastAsia="Candara" w:hAnsi="Times New Roman" w:cs="Times New Roman"/>
          <w:sz w:val="20"/>
          <w:szCs w:val="20"/>
          <w:u w:val="single"/>
          <w:lang w:val="pl-PL"/>
        </w:rPr>
      </w:pPr>
      <w:r w:rsidRPr="005324A0"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  <w:t>ZAKUP MEBLI CZĘŚĆ I</w:t>
      </w:r>
      <w:r w:rsidR="00D14170"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  <w:t>V</w:t>
      </w:r>
      <w:r w:rsidRPr="005324A0"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  <w:t xml:space="preserve">, </w:t>
      </w:r>
      <w:r w:rsidR="00EE3E27" w:rsidRPr="005324A0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 xml:space="preserve">ZAKUP I </w:t>
      </w:r>
      <w:r w:rsidR="00403243" w:rsidRPr="005324A0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>DOSTAWA WRAZ Z MONTAŻEM</w:t>
      </w:r>
      <w:r w:rsidR="00403243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 xml:space="preserve">, SPRZĄTNIĘCIEM OPAKOWAŃ </w:t>
      </w:r>
      <w:r w:rsidR="00A90FF8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br/>
      </w:r>
      <w:r w:rsidR="00403243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 xml:space="preserve">ORAZ ROZSTAWIENIEM </w:t>
      </w:r>
      <w:r w:rsidR="00A90FF8">
        <w:rPr>
          <w:rFonts w:ascii="Times New Roman" w:eastAsia="Candara" w:hAnsi="Times New Roman" w:cs="Times New Roman"/>
          <w:b/>
          <w:sz w:val="20"/>
          <w:szCs w:val="20"/>
          <w:u w:val="single"/>
          <w:lang w:val="pl-PL"/>
        </w:rPr>
        <w:t xml:space="preserve"> REGAŁÓW MAGAZYNOWYCH</w:t>
      </w:r>
    </w:p>
    <w:p w:rsidR="00D865A4" w:rsidRPr="005324A0" w:rsidRDefault="00D865A4">
      <w:pPr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W w:w="10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2384"/>
        <w:gridCol w:w="1335"/>
        <w:gridCol w:w="1241"/>
        <w:gridCol w:w="1060"/>
        <w:gridCol w:w="1241"/>
      </w:tblGrid>
      <w:tr w:rsidR="00526E2E" w:rsidRPr="005324A0" w:rsidTr="00AC388F">
        <w:trPr>
          <w:trHeight w:val="9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E" w:rsidRPr="00A90FF8" w:rsidRDefault="00526E2E" w:rsidP="00F80FB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A90F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Przedmiot zamówienia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E" w:rsidRPr="00A90FF8" w:rsidRDefault="00525E4C" w:rsidP="00F80FB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</w:pPr>
            <w:r w:rsidRPr="00A90F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pl-PL" w:eastAsia="pl-PL"/>
              </w:rPr>
              <w:t>Liczba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E" w:rsidRPr="00A90FF8" w:rsidRDefault="00526E2E" w:rsidP="00F80FB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A90F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Cena pojedynczego asortymentu netto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E" w:rsidRPr="00A90FF8" w:rsidRDefault="00526E2E" w:rsidP="00F80FB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A90F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Cena sumaryczna asortymentu netto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E" w:rsidRPr="00A90FF8" w:rsidRDefault="00526E2E" w:rsidP="00F80FB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A90F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Podatek VAT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E2E" w:rsidRPr="00A90FF8" w:rsidRDefault="00526E2E" w:rsidP="00F80FB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</w:pPr>
            <w:r w:rsidRPr="00A90F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l-PL" w:eastAsia="pl-PL"/>
              </w:rPr>
              <w:t>Cena sumaryczna asortymentu brutto</w:t>
            </w:r>
          </w:p>
        </w:tc>
      </w:tr>
      <w:tr w:rsidR="00526E2E" w:rsidRPr="005324A0" w:rsidTr="00A90FF8">
        <w:trPr>
          <w:trHeight w:val="88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8F" w:rsidRPr="00A90FF8" w:rsidRDefault="00A90FF8" w:rsidP="002C4BC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A90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Regał </w:t>
            </w:r>
            <w:r w:rsidR="002C4B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magazynowy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E2E" w:rsidRPr="005324A0" w:rsidRDefault="002C4BC8" w:rsidP="00D879D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58</w:t>
            </w:r>
            <w:r w:rsidR="00526E2E" w:rsidRPr="005324A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szt.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2E" w:rsidRPr="005324A0" w:rsidRDefault="00526E2E" w:rsidP="00F80FB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324A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2E" w:rsidRPr="005324A0" w:rsidRDefault="00526E2E" w:rsidP="00F80FB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324A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2E" w:rsidRPr="005324A0" w:rsidRDefault="00526E2E" w:rsidP="00F80FB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324A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E2E" w:rsidRPr="005324A0" w:rsidRDefault="00526E2E" w:rsidP="00F80FB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324A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 </w:t>
            </w:r>
          </w:p>
        </w:tc>
      </w:tr>
      <w:tr w:rsidR="00526E2E" w:rsidRPr="005324A0" w:rsidTr="00A90FF8">
        <w:trPr>
          <w:trHeight w:val="84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E2E" w:rsidRPr="00A90FF8" w:rsidRDefault="00A90FF8" w:rsidP="00A90FF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A90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Regał magazynowy</w:t>
            </w:r>
            <w:r w:rsidR="002C4BC8" w:rsidRPr="00A90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 z ogranicznikami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E2E" w:rsidRPr="005324A0" w:rsidRDefault="002C4BC8" w:rsidP="00AC388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12</w:t>
            </w:r>
            <w:r w:rsidR="00526E2E" w:rsidRPr="005324A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szt.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E2E" w:rsidRPr="005324A0" w:rsidRDefault="00526E2E" w:rsidP="00F80FB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E2E" w:rsidRPr="005324A0" w:rsidRDefault="00526E2E" w:rsidP="00F80FB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E2E" w:rsidRPr="005324A0" w:rsidRDefault="00526E2E" w:rsidP="00F80FB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E2E" w:rsidRPr="005324A0" w:rsidRDefault="00526E2E" w:rsidP="00F80FB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526E2E" w:rsidRPr="005324A0" w:rsidTr="00A90FF8">
        <w:trPr>
          <w:trHeight w:val="557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E2E" w:rsidRPr="005324A0" w:rsidRDefault="00526E2E" w:rsidP="00F80FB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60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6E2E" w:rsidRPr="005324A0" w:rsidRDefault="00526E2E" w:rsidP="00F80FB3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324A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Cena oferty brutto: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E2E" w:rsidRPr="005324A0" w:rsidRDefault="00526E2E" w:rsidP="00F80FB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5324A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 </w:t>
            </w:r>
          </w:p>
        </w:tc>
      </w:tr>
    </w:tbl>
    <w:p w:rsidR="00D865A4" w:rsidRPr="005324A0" w:rsidRDefault="00D865A4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7F4490" w:rsidRPr="005324A0" w:rsidRDefault="007F4490" w:rsidP="00EE3E27">
      <w:pPr>
        <w:pBdr>
          <w:bottom w:val="single" w:sz="4" w:space="1" w:color="auto"/>
        </w:pBdr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5324A0">
        <w:rPr>
          <w:rFonts w:ascii="Times New Roman" w:hAnsi="Times New Roman" w:cs="Times New Roman"/>
          <w:b/>
          <w:sz w:val="20"/>
          <w:szCs w:val="20"/>
          <w:lang w:val="pl-PL"/>
        </w:rPr>
        <w:t xml:space="preserve">Cena oferty netto </w:t>
      </w:r>
      <w:r w:rsidRPr="00A90FF8">
        <w:rPr>
          <w:rFonts w:ascii="Times New Roman" w:hAnsi="Times New Roman" w:cs="Times New Roman"/>
          <w:sz w:val="20"/>
          <w:szCs w:val="20"/>
          <w:lang w:val="pl-PL"/>
        </w:rPr>
        <w:t>………</w:t>
      </w:r>
      <w:r w:rsidR="006C040E" w:rsidRPr="00A90FF8">
        <w:rPr>
          <w:rFonts w:ascii="Times New Roman" w:hAnsi="Times New Roman" w:cs="Times New Roman"/>
          <w:sz w:val="20"/>
          <w:szCs w:val="20"/>
          <w:lang w:val="pl-PL"/>
        </w:rPr>
        <w:t>………</w:t>
      </w:r>
      <w:r w:rsidR="00A90FF8" w:rsidRPr="00A90FF8">
        <w:rPr>
          <w:rFonts w:ascii="Times New Roman" w:hAnsi="Times New Roman" w:cs="Times New Roman"/>
          <w:sz w:val="20"/>
          <w:szCs w:val="20"/>
          <w:lang w:val="pl-PL"/>
        </w:rPr>
        <w:t>………………</w:t>
      </w:r>
      <w:r w:rsidR="006C040E" w:rsidRPr="00A90FF8">
        <w:rPr>
          <w:rFonts w:ascii="Times New Roman" w:hAnsi="Times New Roman" w:cs="Times New Roman"/>
          <w:sz w:val="20"/>
          <w:szCs w:val="20"/>
          <w:lang w:val="pl-PL"/>
        </w:rPr>
        <w:t>…</w:t>
      </w:r>
      <w:r w:rsidRPr="00A90FF8">
        <w:rPr>
          <w:rFonts w:ascii="Times New Roman" w:hAnsi="Times New Roman" w:cs="Times New Roman"/>
          <w:sz w:val="20"/>
          <w:szCs w:val="20"/>
          <w:lang w:val="pl-PL"/>
        </w:rPr>
        <w:t>…………………</w:t>
      </w:r>
      <w:r w:rsidRPr="005324A0">
        <w:rPr>
          <w:rFonts w:ascii="Times New Roman" w:hAnsi="Times New Roman" w:cs="Times New Roman"/>
          <w:b/>
          <w:sz w:val="20"/>
          <w:szCs w:val="20"/>
          <w:lang w:val="pl-PL"/>
        </w:rPr>
        <w:t xml:space="preserve"> brutto </w:t>
      </w:r>
      <w:r w:rsidRPr="00A90FF8">
        <w:rPr>
          <w:rFonts w:ascii="Times New Roman" w:hAnsi="Times New Roman" w:cs="Times New Roman"/>
          <w:sz w:val="20"/>
          <w:szCs w:val="20"/>
          <w:lang w:val="pl-PL"/>
        </w:rPr>
        <w:t>………</w:t>
      </w:r>
      <w:r w:rsidR="00A90FF8">
        <w:rPr>
          <w:rFonts w:ascii="Times New Roman" w:hAnsi="Times New Roman" w:cs="Times New Roman"/>
          <w:sz w:val="20"/>
          <w:szCs w:val="20"/>
          <w:lang w:val="pl-PL"/>
        </w:rPr>
        <w:t>………………</w:t>
      </w:r>
      <w:r w:rsidRPr="00A90FF8">
        <w:rPr>
          <w:rFonts w:ascii="Times New Roman" w:hAnsi="Times New Roman" w:cs="Times New Roman"/>
          <w:sz w:val="20"/>
          <w:szCs w:val="20"/>
          <w:lang w:val="pl-PL"/>
        </w:rPr>
        <w:t>…</w:t>
      </w:r>
      <w:r w:rsidR="006C040E" w:rsidRPr="00A90FF8">
        <w:rPr>
          <w:rFonts w:ascii="Times New Roman" w:hAnsi="Times New Roman" w:cs="Times New Roman"/>
          <w:sz w:val="20"/>
          <w:szCs w:val="20"/>
          <w:lang w:val="pl-PL"/>
        </w:rPr>
        <w:t>………………..</w:t>
      </w:r>
      <w:r w:rsidRPr="00A90FF8">
        <w:rPr>
          <w:rFonts w:ascii="Times New Roman" w:hAnsi="Times New Roman" w:cs="Times New Roman"/>
          <w:sz w:val="20"/>
          <w:szCs w:val="20"/>
          <w:lang w:val="pl-PL"/>
        </w:rPr>
        <w:t xml:space="preserve">……….. </w:t>
      </w:r>
      <w:r w:rsidR="006D5E3C">
        <w:rPr>
          <w:rFonts w:ascii="Times New Roman" w:hAnsi="Times New Roman" w:cs="Times New Roman"/>
          <w:b/>
          <w:sz w:val="20"/>
          <w:szCs w:val="20"/>
          <w:lang w:val="pl-PL"/>
        </w:rPr>
        <w:br/>
      </w:r>
      <w:r w:rsidRPr="005324A0">
        <w:rPr>
          <w:rFonts w:ascii="Times New Roman" w:hAnsi="Times New Roman" w:cs="Times New Roman"/>
          <w:b/>
          <w:sz w:val="20"/>
          <w:szCs w:val="20"/>
          <w:lang w:val="pl-PL"/>
        </w:rPr>
        <w:t xml:space="preserve">(słownie: </w:t>
      </w:r>
      <w:r w:rsidRPr="00A90FF8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</w:t>
      </w:r>
      <w:r w:rsidR="00526E2E" w:rsidRPr="00A90FF8">
        <w:rPr>
          <w:rFonts w:ascii="Times New Roman" w:hAnsi="Times New Roman" w:cs="Times New Roman"/>
          <w:sz w:val="20"/>
          <w:szCs w:val="20"/>
          <w:lang w:val="pl-PL"/>
        </w:rPr>
        <w:t>……</w:t>
      </w:r>
      <w:r w:rsidR="006D5E3C" w:rsidRPr="00A90FF8">
        <w:rPr>
          <w:rFonts w:ascii="Times New Roman" w:hAnsi="Times New Roman" w:cs="Times New Roman"/>
          <w:sz w:val="20"/>
          <w:szCs w:val="20"/>
          <w:lang w:val="pl-PL"/>
        </w:rPr>
        <w:t>………..</w:t>
      </w:r>
      <w:r w:rsidR="00526E2E" w:rsidRPr="00A90FF8">
        <w:rPr>
          <w:rFonts w:ascii="Times New Roman" w:hAnsi="Times New Roman" w:cs="Times New Roman"/>
          <w:sz w:val="20"/>
          <w:szCs w:val="20"/>
          <w:lang w:val="pl-PL"/>
        </w:rPr>
        <w:t>………………..</w:t>
      </w:r>
      <w:r w:rsidRPr="00A90FF8">
        <w:rPr>
          <w:rFonts w:ascii="Times New Roman" w:hAnsi="Times New Roman" w:cs="Times New Roman"/>
          <w:sz w:val="20"/>
          <w:szCs w:val="20"/>
          <w:lang w:val="pl-PL"/>
        </w:rPr>
        <w:t>…</w:t>
      </w:r>
      <w:r w:rsidRPr="005324A0">
        <w:rPr>
          <w:rFonts w:ascii="Times New Roman" w:hAnsi="Times New Roman" w:cs="Times New Roman"/>
          <w:b/>
          <w:sz w:val="20"/>
          <w:szCs w:val="20"/>
          <w:lang w:val="pl-PL"/>
        </w:rPr>
        <w:t xml:space="preserve">) stanowiąca wartość przedmiotu zamówienia. </w:t>
      </w:r>
    </w:p>
    <w:p w:rsidR="007F4490" w:rsidRPr="005324A0" w:rsidRDefault="007F4490" w:rsidP="00EE3E27">
      <w:pPr>
        <w:pBdr>
          <w:bottom w:val="single" w:sz="4" w:space="1" w:color="auto"/>
        </w:pBdr>
        <w:spacing w:after="0" w:line="264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D32B84" w:rsidRPr="005324A0" w:rsidRDefault="00EE3E27" w:rsidP="00D32B84">
      <w:pPr>
        <w:pBdr>
          <w:bottom w:val="single" w:sz="4" w:space="1" w:color="auto"/>
        </w:pBdr>
        <w:spacing w:after="0" w:line="264" w:lineRule="auto"/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</w:pPr>
      <w:r w:rsidRPr="005324A0">
        <w:rPr>
          <w:rFonts w:ascii="Times New Roman" w:hAnsi="Times New Roman" w:cs="Times New Roman"/>
          <w:b/>
          <w:sz w:val="20"/>
          <w:szCs w:val="20"/>
          <w:lang w:val="pl-PL"/>
        </w:rPr>
        <w:t>Akceptujemy: Terminy i zasady płatności oraz zasady gwarancji, określone w SIWZ</w:t>
      </w:r>
    </w:p>
    <w:p w:rsidR="00D32B84" w:rsidRPr="005324A0" w:rsidRDefault="00D32B84" w:rsidP="00EE3E27">
      <w:pPr>
        <w:spacing w:after="0" w:line="264" w:lineRule="auto"/>
        <w:ind w:left="580"/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</w:pPr>
    </w:p>
    <w:p w:rsidR="00A90FF8" w:rsidRDefault="00A90FF8" w:rsidP="006D5E3C">
      <w:pPr>
        <w:spacing w:after="0" w:line="264" w:lineRule="auto"/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</w:pPr>
    </w:p>
    <w:p w:rsidR="00EE3E27" w:rsidRPr="005324A0" w:rsidRDefault="00EE3E27" w:rsidP="006D5E3C">
      <w:pPr>
        <w:spacing w:after="0" w:line="264" w:lineRule="auto"/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</w:pPr>
      <w:r w:rsidRPr="005324A0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lastRenderedPageBreak/>
        <w:t>W</w:t>
      </w:r>
      <w:r w:rsidRPr="005324A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5324A0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związku</w:t>
      </w:r>
      <w:r w:rsidRPr="005324A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5324A0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ze</w:t>
      </w:r>
      <w:r w:rsidRPr="005324A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5324A0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złożoną ofertą:</w:t>
      </w:r>
    </w:p>
    <w:p w:rsidR="00B023A9" w:rsidRPr="005324A0" w:rsidRDefault="00B023A9" w:rsidP="00EE3E27">
      <w:pPr>
        <w:spacing w:after="0" w:line="264" w:lineRule="auto"/>
        <w:ind w:left="580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EE3E27" w:rsidRPr="005324A0" w:rsidRDefault="00EE3E27" w:rsidP="00EE3E27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>1.</w:t>
      </w: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ab/>
        <w:t xml:space="preserve">Oświadczamy, iż dokładając należytą staranność, zapoznaliśmy się ze Specyfikacją Istotnych Warunków Zamówienia wraz ze Wzorem Umowy oraz Opisem Przedmiotu Zamówienia </w:t>
      </w:r>
      <w:r w:rsidRPr="005324A0">
        <w:rPr>
          <w:rFonts w:ascii="Cambria Math" w:eastAsia="Candara" w:hAnsi="Cambria Math" w:cs="Cambria Math"/>
          <w:sz w:val="20"/>
          <w:szCs w:val="20"/>
          <w:lang w:val="pl-PL"/>
        </w:rPr>
        <w:t>‐</w:t>
      </w: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i nie wnosimy do nich zastrzeżeń, oraz że zdobyliśmy konieczne informacje do przygotowania oferty.</w:t>
      </w:r>
    </w:p>
    <w:p w:rsidR="00EE3E27" w:rsidRPr="005324A0" w:rsidRDefault="00EE3E27" w:rsidP="00EE3E27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>2.</w:t>
      </w: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ab/>
        <w:t xml:space="preserve">Oświadczamy, że Wzór Umowy, stanowiący załącznik nr </w:t>
      </w:r>
      <w:r w:rsidR="00350F49"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>3</w:t>
      </w: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do specyfikacji istotnych warunków zamówienia, został przez nas zaakceptowany w całości i bez zastrzeżeń i zobowiązujemy się w przypadku wyboru naszej oferty do zawarcia umowy na zaproponowanych warunkach w określonym przez Zamawiającego terminie.</w:t>
      </w:r>
    </w:p>
    <w:p w:rsidR="00EE3E27" w:rsidRPr="005324A0" w:rsidRDefault="00EE3E27" w:rsidP="00EE3E27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>3.</w:t>
      </w: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ab/>
        <w:t>Oświadczamy, że uważamy się za związanych niniejszą ofertą przez czas wskazany w specyfikacji istotnych warunków zamówienia.</w:t>
      </w:r>
    </w:p>
    <w:p w:rsidR="00EE3E27" w:rsidRPr="005324A0" w:rsidRDefault="00EE3E27" w:rsidP="00EE3E27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>4.</w:t>
      </w: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ab/>
        <w:t xml:space="preserve">Oświadczamy, iż za wyjątkiem informacji i dokumentów zawartych na kartkach opatrzonych napisem </w:t>
      </w:r>
      <w:r w:rsidRPr="005324A0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 xml:space="preserve">„POUFNE” </w:t>
      </w:r>
      <w:r w:rsidR="00E97437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br/>
      </w: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>na stronach: do …………….. do ………………… (określa Wykonawca – w przypadku pełnej jawności – prosimy skreślić lub nie wypełniać) niniejsza oferta oraz wszelkie załączniki do niej są jawne i nie zawierają informacji stanowiących tajemnicę przedsiębiorstwa w rozumieniu przepisów o zwalczaniu nieuczciwej konkurencji.</w:t>
      </w:r>
    </w:p>
    <w:p w:rsidR="00EE3E27" w:rsidRPr="005324A0" w:rsidRDefault="00EE3E27" w:rsidP="00EE3E27">
      <w:pPr>
        <w:tabs>
          <w:tab w:val="left" w:pos="580"/>
        </w:tabs>
        <w:spacing w:after="0" w:line="264" w:lineRule="auto"/>
        <w:ind w:left="231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>5.</w:t>
      </w: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ab/>
        <w:t>Ofertę niniejszą składamy na ….................. kolejno ponumerowanych kartkach.</w:t>
      </w:r>
    </w:p>
    <w:p w:rsidR="00EE3E27" w:rsidRPr="005324A0" w:rsidRDefault="00EE3E27" w:rsidP="00EE3E27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>6.</w:t>
      </w: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ab/>
        <w:t>Oświadczenie Wykonawcy o powierzeniu części zamówienia podwykonawcom - części zamówienia, których wykonanie wykonawca zamierza powierzyć podwykonawcom (w przypadku niepowierzana – prosimy o niewypełnianie niżej określonych punktów):</w:t>
      </w:r>
    </w:p>
    <w:p w:rsidR="00EE3E27" w:rsidRPr="005324A0" w:rsidRDefault="00EE3E27" w:rsidP="00EE3E27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ab/>
        <w:t>a) …………………………..</w:t>
      </w:r>
    </w:p>
    <w:p w:rsidR="00EE3E27" w:rsidRPr="005324A0" w:rsidRDefault="00EE3E27" w:rsidP="00EE3E27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ab/>
        <w:t>b) …………………………..</w:t>
      </w:r>
    </w:p>
    <w:p w:rsidR="00EE3E27" w:rsidRPr="005324A0" w:rsidRDefault="00EE3E27" w:rsidP="00EE3E27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>7.</w:t>
      </w: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ab/>
        <w:t>W zakresie zapisów art. 24 ust. 2 pkt 5 Ustawy PZP – oświadczamy, iż:</w:t>
      </w:r>
    </w:p>
    <w:p w:rsidR="00EE3E27" w:rsidRPr="005324A0" w:rsidRDefault="00EE3E27" w:rsidP="00EE3E27">
      <w:pPr>
        <w:tabs>
          <w:tab w:val="left" w:pos="284"/>
        </w:tabs>
        <w:spacing w:after="0" w:line="264" w:lineRule="auto"/>
        <w:ind w:left="1134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>-</w:t>
      </w: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ab/>
        <w:t>nie należymy do grupy kapitałowej, o której mowa w art. 24 ust. 2 pkt 5 Ustawy PZP*,</w:t>
      </w:r>
    </w:p>
    <w:p w:rsidR="00B023A9" w:rsidRPr="005324A0" w:rsidRDefault="00EE3E27" w:rsidP="00EE3E27">
      <w:pPr>
        <w:tabs>
          <w:tab w:val="left" w:pos="284"/>
        </w:tabs>
        <w:spacing w:after="0" w:line="264" w:lineRule="auto"/>
        <w:ind w:left="1134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>-</w:t>
      </w: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ab/>
        <w:t>należymy do grupy kapitałowej, o której mowa w art. 24 ust. 2 pkt 5 Ustawy PZP*.</w:t>
      </w:r>
    </w:p>
    <w:p w:rsidR="00EE3E27" w:rsidRPr="005324A0" w:rsidRDefault="00E97437" w:rsidP="00E97437">
      <w:pPr>
        <w:tabs>
          <w:tab w:val="left" w:pos="284"/>
          <w:tab w:val="left" w:pos="567"/>
        </w:tabs>
        <w:spacing w:after="0" w:line="264" w:lineRule="auto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EE3E27"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>(* - niewłaściwe skreślić)</w:t>
      </w:r>
    </w:p>
    <w:p w:rsidR="00B023A9" w:rsidRPr="005324A0" w:rsidRDefault="00B023A9" w:rsidP="00E97437">
      <w:pPr>
        <w:tabs>
          <w:tab w:val="left" w:pos="580"/>
        </w:tabs>
        <w:spacing w:after="0" w:line="264" w:lineRule="auto"/>
        <w:ind w:left="591" w:hanging="2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EE3E27" w:rsidRPr="005324A0" w:rsidRDefault="00EE3E27" w:rsidP="00E97437">
      <w:pPr>
        <w:tabs>
          <w:tab w:val="left" w:pos="580"/>
        </w:tabs>
        <w:spacing w:after="0" w:line="264" w:lineRule="auto"/>
        <w:ind w:left="591" w:hanging="2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>W przypadku przynależności Wykonawcy do grupy kapitałowej, o której mowa w art. 24 ust. 2 pkt 5 Ustawy PZP, Wykonawca składa wraz z ofertą - listę podmiotów należących do grupy kapitałowej.</w:t>
      </w:r>
    </w:p>
    <w:p w:rsidR="00EE3E27" w:rsidRPr="005324A0" w:rsidRDefault="00EE3E27" w:rsidP="00EE3E27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EE3E27" w:rsidRPr="005324A0" w:rsidRDefault="00E97437" w:rsidP="00EE3E27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EE3E27"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>Lista podmiotów należących do grupy kapitałowej (w przypadku braku konsumpcji przesłanki z art. 24 ust 2 pkt 5 Ustawy PZP – prosimy o niewypełnianie niżej określonych punktów):</w:t>
      </w:r>
    </w:p>
    <w:p w:rsidR="00EE3E27" w:rsidRPr="005324A0" w:rsidRDefault="00EE3E27" w:rsidP="00EE3E27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ab/>
        <w:t>a) …………………………..</w:t>
      </w:r>
    </w:p>
    <w:p w:rsidR="00EE3E27" w:rsidRPr="005324A0" w:rsidRDefault="00EE3E27" w:rsidP="00EE3E27">
      <w:pPr>
        <w:tabs>
          <w:tab w:val="left" w:pos="580"/>
        </w:tabs>
        <w:spacing w:after="0" w:line="264" w:lineRule="auto"/>
        <w:ind w:left="591" w:hanging="36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ab/>
        <w:t>b) …………………………..</w:t>
      </w:r>
    </w:p>
    <w:p w:rsidR="002A4473" w:rsidRPr="005324A0" w:rsidRDefault="002A4473" w:rsidP="00EE3E27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350F49" w:rsidRPr="005324A0" w:rsidRDefault="00350F49" w:rsidP="00EE3E27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350F49" w:rsidRPr="005324A0" w:rsidRDefault="00350F49" w:rsidP="00EE3E27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F3490A" w:rsidRPr="005324A0" w:rsidRDefault="00F3490A" w:rsidP="00F3490A">
      <w:pPr>
        <w:spacing w:after="0" w:line="264" w:lineRule="auto"/>
        <w:ind w:right="-20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F3490A" w:rsidRPr="005324A0" w:rsidRDefault="00F3490A" w:rsidP="00F3490A">
      <w:pPr>
        <w:spacing w:after="0" w:line="264" w:lineRule="auto"/>
        <w:ind w:right="-20"/>
        <w:jc w:val="right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>……………………………, dnia …………………</w:t>
      </w:r>
      <w:r w:rsidR="00A90FF8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</w:t>
      </w:r>
      <w:r w:rsidRPr="005324A0">
        <w:rPr>
          <w:rFonts w:ascii="Times New Roman" w:eastAsia="Candara" w:hAnsi="Times New Roman" w:cs="Times New Roman"/>
          <w:sz w:val="20"/>
          <w:szCs w:val="20"/>
          <w:lang w:val="pl-PL"/>
        </w:rPr>
        <w:t>2014 r.                                    …………………………………………………</w:t>
      </w:r>
    </w:p>
    <w:p w:rsidR="00F3490A" w:rsidRPr="002F59AC" w:rsidRDefault="00F3490A" w:rsidP="00F3490A">
      <w:pPr>
        <w:spacing w:after="0" w:line="264" w:lineRule="auto"/>
        <w:ind w:right="-20"/>
        <w:rPr>
          <w:rFonts w:ascii="Times New Roman" w:eastAsia="Candara" w:hAnsi="Times New Roman" w:cs="Times New Roman"/>
          <w:i/>
          <w:sz w:val="16"/>
          <w:szCs w:val="16"/>
          <w:lang w:val="pl-PL"/>
        </w:rPr>
      </w:pP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D32B84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A77E3A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A77E3A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A77E3A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A77E3A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A77E3A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A77E3A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A77E3A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Pr="002F59AC">
        <w:rPr>
          <w:rFonts w:ascii="Times New Roman" w:eastAsia="Candara" w:hAnsi="Times New Roman" w:cs="Times New Roman"/>
          <w:i/>
          <w:sz w:val="16"/>
          <w:szCs w:val="16"/>
          <w:lang w:val="pl-PL"/>
        </w:rPr>
        <w:t>podpis Wykonawcy</w:t>
      </w:r>
    </w:p>
    <w:p w:rsidR="00D32B84" w:rsidRDefault="00D32B84" w:rsidP="00EE3E27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E97437" w:rsidRDefault="00E97437" w:rsidP="00EE3E27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E97437" w:rsidRDefault="00E97437" w:rsidP="00EE3E27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E97437" w:rsidRDefault="00E97437" w:rsidP="00EE3E27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E97437" w:rsidRDefault="00E97437" w:rsidP="00EE3E27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E97437" w:rsidRDefault="00E97437" w:rsidP="00EE3E27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E97437" w:rsidRDefault="00E97437" w:rsidP="00EE3E27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E97437" w:rsidRDefault="00E97437" w:rsidP="00EE3E27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E97437" w:rsidRDefault="00E97437" w:rsidP="00EE3E27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E97437" w:rsidRDefault="00E97437" w:rsidP="00EE3E27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F3490A" w:rsidRDefault="00F3490A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6C040E" w:rsidRDefault="006C040E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6D5E3C" w:rsidRDefault="006D5E3C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6D5E3C" w:rsidRDefault="006D5E3C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6C040E" w:rsidRDefault="006C040E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6C040E" w:rsidRPr="002F59AC" w:rsidRDefault="006C040E">
      <w:pPr>
        <w:rPr>
          <w:rFonts w:ascii="Times New Roman" w:hAnsi="Times New Roman" w:cs="Times New Roman"/>
          <w:sz w:val="20"/>
          <w:szCs w:val="20"/>
          <w:lang w:val="pl-PL"/>
        </w:rPr>
        <w:sectPr w:rsidR="006C040E" w:rsidRPr="002F59AC" w:rsidSect="00D865A4">
          <w:headerReference w:type="default" r:id="rId9"/>
          <w:footerReference w:type="default" r:id="rId10"/>
          <w:type w:val="continuous"/>
          <w:pgSz w:w="11920" w:h="16840"/>
          <w:pgMar w:top="958" w:right="862" w:bottom="1418" w:left="697" w:header="301" w:footer="624" w:gutter="0"/>
          <w:cols w:space="708"/>
          <w:docGrid w:linePitch="299"/>
        </w:sectPr>
      </w:pPr>
    </w:p>
    <w:p w:rsidR="00EE3E27" w:rsidRPr="002F59AC" w:rsidRDefault="00EE3E27" w:rsidP="00EE3E27">
      <w:pPr>
        <w:spacing w:after="0" w:line="264" w:lineRule="auto"/>
        <w:ind w:right="34"/>
        <w:jc w:val="center"/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</w:pPr>
      <w:r w:rsidRPr="002F59AC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lastRenderedPageBreak/>
        <w:t>OŚWIADCZENIE WYKONAWCY</w:t>
      </w:r>
    </w:p>
    <w:p w:rsidR="007E2145" w:rsidRDefault="007E2145" w:rsidP="00EE3E27">
      <w:pPr>
        <w:spacing w:after="0" w:line="264" w:lineRule="auto"/>
        <w:ind w:left="372" w:right="18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EE3E27" w:rsidRPr="002F59AC" w:rsidRDefault="00EE3E27" w:rsidP="00EE3E27">
      <w:pPr>
        <w:spacing w:after="0" w:line="264" w:lineRule="auto"/>
        <w:ind w:left="372" w:right="180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W imieniu Wykonawcy, tj. (nazwa – firma Wykonawcy) ………………………………………………………, biorąc pod uwagę odpowiedzialność cywilną oraz karną za złożenie fałszywego oświadczenia </w:t>
      </w:r>
      <w:r w:rsidRPr="002F59AC">
        <w:rPr>
          <w:rFonts w:ascii="Cambria Math" w:eastAsia="Candara" w:hAnsi="Cambria Math" w:cs="Cambria Math"/>
          <w:sz w:val="20"/>
          <w:szCs w:val="20"/>
          <w:lang w:val="pl-PL"/>
        </w:rPr>
        <w:t>‐</w:t>
      </w: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oświadczam, iż:</w:t>
      </w:r>
    </w:p>
    <w:p w:rsidR="00EE3E27" w:rsidRPr="002F59AC" w:rsidRDefault="00CD5DD4" w:rsidP="00CD5DD4">
      <w:pPr>
        <w:tabs>
          <w:tab w:val="left" w:pos="709"/>
        </w:tabs>
        <w:spacing w:after="0" w:line="264" w:lineRule="auto"/>
        <w:ind w:left="1092" w:right="-20" w:hanging="666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>1)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EE3E27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w/w. Wykonawca nie podlega wykluczeniu z postępowania na podstawie art. 24 ust. 1 Ustawy PZP, tj. m.in.:</w:t>
      </w:r>
    </w:p>
    <w:p w:rsidR="00EE3E27" w:rsidRPr="002F59AC" w:rsidRDefault="00CD5DD4" w:rsidP="00CD5DD4">
      <w:pPr>
        <w:tabs>
          <w:tab w:val="left" w:pos="1134"/>
        </w:tabs>
        <w:spacing w:after="0" w:line="264" w:lineRule="auto"/>
        <w:ind w:left="1092" w:right="178" w:hanging="383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>a)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EE3E27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nie figuruje w Kartotece Podmiotów Zbiorowych Krajowego Rejestru Karnego, oraz o nie figuruje w Kartotece Karnej Krajowego Rejestru Karnego, tj. w zakresie określonym w art. 24 ust. 1 pkt 1</w:t>
      </w:r>
      <w:r w:rsidR="00EE3E27" w:rsidRPr="002F59AC">
        <w:rPr>
          <w:rFonts w:ascii="Cambria Math" w:eastAsia="Candara" w:hAnsi="Cambria Math" w:cs="Cambria Math"/>
          <w:sz w:val="20"/>
          <w:szCs w:val="20"/>
          <w:lang w:val="pl-PL"/>
        </w:rPr>
        <w:t>‐</w:t>
      </w:r>
      <w:r w:rsidR="00EE3E27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11 Ustawy PZP oraz</w:t>
      </w:r>
    </w:p>
    <w:p w:rsidR="00EE3E27" w:rsidRPr="002F59AC" w:rsidRDefault="00CD5DD4" w:rsidP="00CD5DD4">
      <w:pPr>
        <w:tabs>
          <w:tab w:val="left" w:pos="1134"/>
        </w:tabs>
        <w:spacing w:after="0" w:line="264" w:lineRule="auto"/>
        <w:ind w:left="709" w:right="187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>b)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EE3E27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nie zalega z opłacaniem podatków (Urząd Skarbowy), lub uzyskał przewidziane prawem zwolnienie,</w:t>
      </w:r>
    </w:p>
    <w:p w:rsidR="00EE3E27" w:rsidRPr="002F59AC" w:rsidRDefault="00EE3E27" w:rsidP="00CD5DD4">
      <w:pPr>
        <w:spacing w:after="0" w:line="264" w:lineRule="auto"/>
        <w:ind w:left="1134" w:right="18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odroczenie lub rozłożenie na raty zaległych płatności lub wstrzymanie w całości wykonania decyzji właściwego organu, oraz</w:t>
      </w:r>
    </w:p>
    <w:p w:rsidR="00EE3E27" w:rsidRPr="002F59AC" w:rsidRDefault="00CD5DD4" w:rsidP="00CD5DD4">
      <w:pPr>
        <w:tabs>
          <w:tab w:val="left" w:pos="1134"/>
        </w:tabs>
        <w:spacing w:after="0" w:line="264" w:lineRule="auto"/>
        <w:ind w:left="1012" w:right="99" w:hanging="303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>c)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EE3E27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nie zalega z opłacaniem składek na ubezpieczenia zdrowotne i społeczne (Zakład Ubezpieczeń Społecznych lub Kasa Rolniczego Ubezpieczenia Społecznego), lub uzyskał przewidziany prawem zwolnienia, odroczenia lub rozłożenia na raty zaległych płatności lub wstrzymaniu w całości wykonania decyzji właściwego organu</w:t>
      </w:r>
    </w:p>
    <w:p w:rsidR="00EE3E27" w:rsidRPr="002F59AC" w:rsidRDefault="00CD5DD4" w:rsidP="00CD5DD4">
      <w:pPr>
        <w:tabs>
          <w:tab w:val="left" w:pos="709"/>
        </w:tabs>
        <w:spacing w:after="0" w:line="264" w:lineRule="auto"/>
        <w:ind w:left="1012" w:right="97" w:hanging="586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>2)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EE3E27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w/w. Wykonawca nie podlega wykluczeniu z postępowania na podstawie art. 24 ust. 2 Ustawy PZP</w:t>
      </w:r>
    </w:p>
    <w:p w:rsidR="00EE3E27" w:rsidRPr="002F59AC" w:rsidRDefault="00CD5DD4" w:rsidP="00CD5DD4">
      <w:pPr>
        <w:spacing w:after="0" w:line="264" w:lineRule="auto"/>
        <w:ind w:left="720" w:right="99" w:hanging="29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>3)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EE3E27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w/w. Wykonawca posiada uprawnienie do wykonywania określonej działalności i czynności będących przedmiotem niniejszego zamówienia, jeżeli ustawy nakładają obowiązek posiadania takich uprawnień; posiada niezbędną wiedzę </w:t>
      </w:r>
      <w:r w:rsidR="005324A0">
        <w:rPr>
          <w:rFonts w:ascii="Times New Roman" w:eastAsia="Candara" w:hAnsi="Times New Roman" w:cs="Times New Roman"/>
          <w:sz w:val="20"/>
          <w:szCs w:val="20"/>
          <w:lang w:val="pl-PL"/>
        </w:rPr>
        <w:br/>
      </w:r>
      <w:r w:rsidR="00EE3E27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i doświadczenie (do wykonania zamówienia), </w:t>
      </w:r>
    </w:p>
    <w:p w:rsidR="00480055" w:rsidRDefault="00CD5DD4" w:rsidP="002B0D07">
      <w:pPr>
        <w:tabs>
          <w:tab w:val="left" w:pos="851"/>
        </w:tabs>
        <w:spacing w:after="0" w:line="264" w:lineRule="auto"/>
        <w:ind w:left="720" w:right="99" w:hanging="294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>4)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ab/>
      </w:r>
      <w:r w:rsidR="00EE3E27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w/w. Wykonawca jest uprawniony do wykonywania działalności gospodarczej w zakresie realizacji przedmiotu </w:t>
      </w:r>
      <w:r w:rsidR="007E2145">
        <w:rPr>
          <w:rFonts w:ascii="Times New Roman" w:eastAsia="Candara" w:hAnsi="Times New Roman" w:cs="Times New Roman"/>
          <w:sz w:val="20"/>
          <w:szCs w:val="20"/>
          <w:lang w:val="pl-PL"/>
        </w:rPr>
        <w:br/>
      </w:r>
      <w:r w:rsidR="00EE3E27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z</w:t>
      </w:r>
      <w:r w:rsidR="007E2145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 </w:t>
      </w:r>
      <w:r>
        <w:rPr>
          <w:rFonts w:ascii="Times New Roman" w:eastAsia="Candara" w:hAnsi="Times New Roman" w:cs="Times New Roman"/>
          <w:sz w:val="20"/>
          <w:szCs w:val="20"/>
          <w:lang w:val="pl-PL"/>
        </w:rPr>
        <w:t>z</w:t>
      </w:r>
      <w:r w:rsidR="00EE3E27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amówi</w:t>
      </w:r>
      <w:r w:rsidR="002B0D07">
        <w:rPr>
          <w:rFonts w:ascii="Times New Roman" w:eastAsia="Candara" w:hAnsi="Times New Roman" w:cs="Times New Roman"/>
          <w:sz w:val="20"/>
          <w:szCs w:val="20"/>
          <w:lang w:val="pl-PL"/>
        </w:rPr>
        <w:t>enia w niniejszym postepowaniu.</w:t>
      </w:r>
    </w:p>
    <w:p w:rsidR="005166E9" w:rsidRPr="002F59AC" w:rsidRDefault="002B0D07" w:rsidP="007E2145">
      <w:pPr>
        <w:spacing w:after="0" w:line="264" w:lineRule="auto"/>
        <w:ind w:left="709" w:right="191" w:hanging="283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  <w:r>
        <w:rPr>
          <w:rFonts w:ascii="Times New Roman" w:eastAsia="Candara" w:hAnsi="Times New Roman" w:cs="Times New Roman"/>
          <w:sz w:val="20"/>
          <w:szCs w:val="20"/>
          <w:lang w:val="pl-PL"/>
        </w:rPr>
        <w:t>5</w:t>
      </w:r>
      <w:r w:rsidR="00480055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). </w:t>
      </w:r>
      <w:r w:rsidR="00EE3E27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oferowany przedmiot zamówienia spełnia warunki określone w Opisie Przedmiotu Zamówienia z załącznika nr 1 </w:t>
      </w:r>
      <w:r w:rsidR="007E2145">
        <w:rPr>
          <w:rFonts w:ascii="Times New Roman" w:eastAsia="Candara" w:hAnsi="Times New Roman" w:cs="Times New Roman"/>
          <w:sz w:val="20"/>
          <w:szCs w:val="20"/>
          <w:lang w:val="pl-PL"/>
        </w:rPr>
        <w:br/>
      </w:r>
      <w:r w:rsidR="00EE3E27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do SIWZ, w tym, w szczególności – dostarczony przedmiot zamówienia jest fabrycznie nowy, pochodzi z oficjalnego kanału sprzedaży producenta na rynek polski, oraz objęty jest gwarancją producenta, potwierdzoną przez oryginalne karty gwarancyjne, oraz iż oferowany przedmiot zamówienia spełnia warunki zgodności wynikające z wszelkich, powszechnie obowiązujących, określonych przepisami prawa norm na terenie Rzeczpospo</w:t>
      </w:r>
      <w:r w:rsidR="005166E9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 xml:space="preserve">litej Polskiej, w tym </w:t>
      </w:r>
      <w:r w:rsidR="007E2145">
        <w:rPr>
          <w:rFonts w:ascii="Times New Roman" w:eastAsia="Candara" w:hAnsi="Times New Roman" w:cs="Times New Roman"/>
          <w:sz w:val="20"/>
          <w:szCs w:val="20"/>
          <w:lang w:val="pl-PL"/>
        </w:rPr>
        <w:br/>
        <w:t>za</w:t>
      </w:r>
      <w:r w:rsidR="005166E9" w:rsidRPr="002F59AC">
        <w:rPr>
          <w:rFonts w:ascii="Times New Roman" w:eastAsia="Candara" w:hAnsi="Times New Roman" w:cs="Times New Roman"/>
          <w:sz w:val="20"/>
          <w:szCs w:val="20"/>
          <w:lang w:val="pl-PL"/>
        </w:rPr>
        <w:t>kresie.</w:t>
      </w:r>
    </w:p>
    <w:p w:rsidR="00EE3E27" w:rsidRPr="002401B0" w:rsidRDefault="00EE3E27" w:rsidP="00EE3E27">
      <w:pPr>
        <w:spacing w:after="0" w:line="264" w:lineRule="auto"/>
        <w:ind w:left="1012" w:right="191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EE3E27" w:rsidRDefault="00EE3E27" w:rsidP="00EE3E27">
      <w:pPr>
        <w:spacing w:after="0" w:line="264" w:lineRule="auto"/>
        <w:ind w:left="684" w:right="7874"/>
        <w:jc w:val="center"/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</w:pPr>
      <w:r w:rsidRPr="002F59AC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Do</w:t>
      </w:r>
      <w:r w:rsidRPr="002F59AC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2F59AC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oferty</w:t>
      </w:r>
      <w:r w:rsidRPr="002F59AC">
        <w:rPr>
          <w:rFonts w:ascii="Times New Roman" w:eastAsia="Times New Roman" w:hAnsi="Times New Roman" w:cs="Times New Roman"/>
          <w:sz w:val="20"/>
          <w:szCs w:val="20"/>
          <w:u w:val="single" w:color="000000"/>
          <w:lang w:val="pl-PL"/>
        </w:rPr>
        <w:t xml:space="preserve"> </w:t>
      </w:r>
      <w:r w:rsidRPr="002F59AC"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  <w:t>załączono:</w:t>
      </w:r>
    </w:p>
    <w:p w:rsidR="006D5E3C" w:rsidRPr="002401B0" w:rsidRDefault="006D5E3C" w:rsidP="006D5E3C">
      <w:pPr>
        <w:spacing w:after="0" w:line="264" w:lineRule="auto"/>
        <w:ind w:right="7874"/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1559"/>
      </w:tblGrid>
      <w:tr w:rsidR="006D5E3C" w:rsidRPr="002401B0" w:rsidTr="002401B0">
        <w:trPr>
          <w:trHeight w:val="986"/>
          <w:jc w:val="center"/>
        </w:trPr>
        <w:tc>
          <w:tcPr>
            <w:tcW w:w="534" w:type="dxa"/>
          </w:tcPr>
          <w:p w:rsidR="006D5E3C" w:rsidRPr="002401B0" w:rsidRDefault="006D5E3C" w:rsidP="006D5E3C">
            <w:pPr>
              <w:ind w:right="586"/>
              <w:rPr>
                <w:rFonts w:ascii="Times New Roman" w:hAnsi="Times New Roman" w:cs="Times New Roman"/>
                <w:sz w:val="20"/>
                <w:szCs w:val="20"/>
              </w:rPr>
            </w:pPr>
            <w:r w:rsidRPr="002401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6D5E3C" w:rsidRPr="002401B0" w:rsidRDefault="006D5E3C" w:rsidP="002401B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401B0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Aktualny odpis z właściwego rejestru lub z centralnej ewidencji i informacji o działalności gospodarczej, jeżeli odrębne przepisy wymagają wpisu do rejestru, wystawionego nie wcześniej niż 6 miesięcy przed upływem terminu składania ofert</w:t>
            </w:r>
          </w:p>
        </w:tc>
        <w:tc>
          <w:tcPr>
            <w:tcW w:w="1559" w:type="dxa"/>
            <w:vAlign w:val="center"/>
          </w:tcPr>
          <w:p w:rsidR="006D5E3C" w:rsidRPr="002401B0" w:rsidRDefault="006D5E3C" w:rsidP="006D5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1B0"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</w:tr>
      <w:tr w:rsidR="006D5E3C" w:rsidRPr="002401B0" w:rsidTr="002401B0">
        <w:trPr>
          <w:trHeight w:val="489"/>
          <w:jc w:val="center"/>
        </w:trPr>
        <w:tc>
          <w:tcPr>
            <w:tcW w:w="534" w:type="dxa"/>
          </w:tcPr>
          <w:p w:rsidR="006D5E3C" w:rsidRPr="002401B0" w:rsidRDefault="006D5E3C" w:rsidP="006D5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1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6D5E3C" w:rsidRPr="002401B0" w:rsidRDefault="006D5E3C" w:rsidP="002401B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401B0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Pełnomocnictwo do reprezentacji Wykonawcy (jeśli upoważnienie do podpisania niniejszej oferty nie wynika w odpisu z właściwego rejestru</w:t>
            </w:r>
            <w:r w:rsidR="002401B0" w:rsidRPr="002401B0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1559" w:type="dxa"/>
            <w:vAlign w:val="center"/>
          </w:tcPr>
          <w:p w:rsidR="006D5E3C" w:rsidRPr="002401B0" w:rsidRDefault="006D5E3C" w:rsidP="006D5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1B0"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</w:tr>
      <w:tr w:rsidR="006D5E3C" w:rsidRPr="002401B0" w:rsidTr="002401B0">
        <w:trPr>
          <w:jc w:val="center"/>
        </w:trPr>
        <w:tc>
          <w:tcPr>
            <w:tcW w:w="534" w:type="dxa"/>
          </w:tcPr>
          <w:p w:rsidR="006D5E3C" w:rsidRPr="002401B0" w:rsidRDefault="00A90FF8" w:rsidP="006D5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:rsidR="006D5E3C" w:rsidRPr="002401B0" w:rsidRDefault="006D5E3C" w:rsidP="008A10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401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Karty katalogowe produktów zawierające wymiary produktu, ich zdjęcia (lub szczegółowe rysunki technic</w:t>
            </w:r>
            <w:r w:rsidR="002B0D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zne) oraz nazwę producenta</w:t>
            </w:r>
            <w:r w:rsidRPr="002401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jako potwierdzenie, że proponowany produkt spełnia </w:t>
            </w:r>
            <w:r w:rsidRPr="002401B0">
              <w:rPr>
                <w:rFonts w:ascii="Times New Roman" w:eastAsia="Candara" w:hAnsi="Times New Roman" w:cs="Times New Roman"/>
                <w:sz w:val="20"/>
                <w:szCs w:val="20"/>
                <w:lang w:val="pl-PL"/>
              </w:rPr>
              <w:t>minimalne parametry określone przez Zamawiającego w Opisie Przedmiotu Zamówienia w zał. nr 1 do SIWZ</w:t>
            </w:r>
          </w:p>
        </w:tc>
        <w:tc>
          <w:tcPr>
            <w:tcW w:w="1559" w:type="dxa"/>
            <w:vAlign w:val="center"/>
          </w:tcPr>
          <w:p w:rsidR="006D5E3C" w:rsidRPr="002401B0" w:rsidRDefault="006D5E3C" w:rsidP="006D5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1B0">
              <w:rPr>
                <w:rFonts w:ascii="Times New Roman" w:hAnsi="Times New Roman" w:cs="Times New Roman"/>
                <w:sz w:val="20"/>
                <w:szCs w:val="20"/>
              </w:rPr>
              <w:t>TAK/NIE*</w:t>
            </w:r>
          </w:p>
        </w:tc>
      </w:tr>
    </w:tbl>
    <w:p w:rsidR="002401B0" w:rsidRPr="002401B0" w:rsidRDefault="002401B0" w:rsidP="002401B0">
      <w:pPr>
        <w:rPr>
          <w:rFonts w:ascii="Times New Roman" w:eastAsia="Candara" w:hAnsi="Times New Roman" w:cs="Times New Roman"/>
          <w:i/>
          <w:sz w:val="6"/>
          <w:szCs w:val="6"/>
          <w:lang w:val="pl-PL"/>
        </w:rPr>
      </w:pPr>
    </w:p>
    <w:p w:rsidR="002401B0" w:rsidRPr="007316F0" w:rsidRDefault="002401B0" w:rsidP="002401B0">
      <w:pPr>
        <w:rPr>
          <w:rFonts w:ascii="Times New Roman" w:eastAsia="Candara" w:hAnsi="Times New Roman" w:cs="Times New Roman"/>
          <w:i/>
          <w:sz w:val="16"/>
          <w:szCs w:val="16"/>
          <w:lang w:val="pl-PL"/>
        </w:rPr>
      </w:pPr>
      <w:r w:rsidRPr="007316F0">
        <w:rPr>
          <w:rFonts w:ascii="Times New Roman" w:eastAsia="Candara" w:hAnsi="Times New Roman" w:cs="Times New Roman"/>
          <w:i/>
          <w:sz w:val="16"/>
          <w:szCs w:val="16"/>
          <w:lang w:val="pl-PL"/>
        </w:rPr>
        <w:t>*- niepotrzebne skreślić</w:t>
      </w:r>
    </w:p>
    <w:p w:rsidR="006D5E3C" w:rsidRPr="002F59AC" w:rsidRDefault="006D5E3C" w:rsidP="006D5E3C">
      <w:pPr>
        <w:spacing w:after="0" w:line="264" w:lineRule="auto"/>
        <w:ind w:right="7874"/>
        <w:rPr>
          <w:rFonts w:ascii="Times New Roman" w:eastAsia="Candara" w:hAnsi="Times New Roman" w:cs="Times New Roman"/>
          <w:sz w:val="20"/>
          <w:szCs w:val="20"/>
          <w:u w:val="single" w:color="000000"/>
          <w:lang w:val="pl-PL"/>
        </w:rPr>
      </w:pPr>
    </w:p>
    <w:p w:rsidR="004748DD" w:rsidRDefault="004748DD" w:rsidP="005166E9">
      <w:pPr>
        <w:tabs>
          <w:tab w:val="left" w:pos="709"/>
        </w:tabs>
        <w:spacing w:after="0" w:line="264" w:lineRule="auto"/>
        <w:ind w:right="253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7316F0" w:rsidRDefault="007316F0" w:rsidP="005166E9">
      <w:pPr>
        <w:tabs>
          <w:tab w:val="left" w:pos="709"/>
        </w:tabs>
        <w:spacing w:after="0" w:line="264" w:lineRule="auto"/>
        <w:ind w:right="253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7316F0" w:rsidRPr="002F59AC" w:rsidRDefault="007316F0" w:rsidP="005166E9">
      <w:pPr>
        <w:tabs>
          <w:tab w:val="left" w:pos="709"/>
        </w:tabs>
        <w:spacing w:after="0" w:line="264" w:lineRule="auto"/>
        <w:ind w:right="253"/>
        <w:jc w:val="both"/>
        <w:rPr>
          <w:rFonts w:ascii="Times New Roman" w:eastAsia="Candara" w:hAnsi="Times New Roman" w:cs="Times New Roman"/>
          <w:sz w:val="20"/>
          <w:szCs w:val="20"/>
          <w:lang w:val="pl-PL"/>
        </w:rPr>
      </w:pPr>
    </w:p>
    <w:p w:rsidR="00EE3E27" w:rsidRPr="002F59AC" w:rsidRDefault="00EE3E27" w:rsidP="00EE3E27">
      <w:pPr>
        <w:spacing w:after="0" w:line="264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D32B84" w:rsidRPr="002F59AC" w:rsidRDefault="00EE3E27" w:rsidP="00EE3E27">
      <w:pPr>
        <w:spacing w:after="0" w:line="264" w:lineRule="auto"/>
        <w:ind w:left="151" w:right="-20"/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</w:pPr>
      <w:r w:rsidRPr="002F59AC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>……………………………………</w:t>
      </w:r>
      <w:r w:rsidR="00D32B84" w:rsidRPr="002F59AC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ab/>
      </w:r>
      <w:r w:rsidR="00D32B84" w:rsidRPr="002F59AC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ab/>
      </w:r>
      <w:r w:rsidR="00D32B84" w:rsidRPr="002F59AC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ab/>
      </w:r>
      <w:r w:rsidR="00D32B84" w:rsidRPr="002F59AC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ab/>
      </w:r>
      <w:r w:rsidR="00D32B84" w:rsidRPr="002F59AC">
        <w:rPr>
          <w:rFonts w:ascii="Times New Roman" w:eastAsia="Candara" w:hAnsi="Times New Roman" w:cs="Times New Roman"/>
          <w:b/>
          <w:bCs/>
          <w:sz w:val="20"/>
          <w:szCs w:val="20"/>
          <w:lang w:val="pl-PL"/>
        </w:rPr>
        <w:tab/>
        <w:t>……………………………………………</w:t>
      </w:r>
    </w:p>
    <w:p w:rsidR="00D32B84" w:rsidRPr="002401B0" w:rsidRDefault="00EE3E27" w:rsidP="00D32B84">
      <w:pPr>
        <w:spacing w:after="0" w:line="264" w:lineRule="auto"/>
        <w:ind w:left="151" w:right="-20"/>
        <w:rPr>
          <w:rFonts w:ascii="Times New Roman" w:eastAsia="Candara" w:hAnsi="Times New Roman" w:cs="Times New Roman"/>
          <w:i/>
          <w:sz w:val="16"/>
          <w:szCs w:val="16"/>
          <w:lang w:val="pl-PL"/>
        </w:rPr>
      </w:pPr>
      <w:r w:rsidRPr="002401B0">
        <w:rPr>
          <w:rFonts w:ascii="Times New Roman" w:eastAsia="Candara" w:hAnsi="Times New Roman" w:cs="Times New Roman"/>
          <w:i/>
          <w:sz w:val="16"/>
          <w:szCs w:val="16"/>
          <w:lang w:val="pl-PL"/>
        </w:rPr>
        <w:t>(miejscowość, data)</w:t>
      </w:r>
      <w:r w:rsidR="00D32B84" w:rsidRPr="002401B0">
        <w:rPr>
          <w:rFonts w:ascii="Times New Roman" w:eastAsia="Candara" w:hAnsi="Times New Roman" w:cs="Times New Roman"/>
          <w:i/>
          <w:sz w:val="16"/>
          <w:szCs w:val="16"/>
          <w:lang w:val="pl-PL"/>
        </w:rPr>
        <w:tab/>
      </w:r>
      <w:r w:rsidR="00D32B84" w:rsidRPr="00194456">
        <w:rPr>
          <w:rFonts w:ascii="Times New Roman" w:eastAsia="Candara" w:hAnsi="Times New Roman" w:cs="Times New Roman"/>
          <w:sz w:val="16"/>
          <w:szCs w:val="16"/>
          <w:lang w:val="pl-PL"/>
        </w:rPr>
        <w:tab/>
      </w:r>
      <w:r w:rsidR="00D32B84" w:rsidRPr="00194456">
        <w:rPr>
          <w:rFonts w:ascii="Times New Roman" w:eastAsia="Candara" w:hAnsi="Times New Roman" w:cs="Times New Roman"/>
          <w:sz w:val="16"/>
          <w:szCs w:val="16"/>
          <w:lang w:val="pl-PL"/>
        </w:rPr>
        <w:tab/>
      </w:r>
      <w:r w:rsidR="00D32B84" w:rsidRPr="00194456">
        <w:rPr>
          <w:rFonts w:ascii="Times New Roman" w:eastAsia="Candara" w:hAnsi="Times New Roman" w:cs="Times New Roman"/>
          <w:sz w:val="16"/>
          <w:szCs w:val="16"/>
          <w:lang w:val="pl-PL"/>
        </w:rPr>
        <w:tab/>
      </w:r>
      <w:r w:rsidR="00D32B84" w:rsidRPr="00194456">
        <w:rPr>
          <w:rFonts w:ascii="Times New Roman" w:eastAsia="Candara" w:hAnsi="Times New Roman" w:cs="Times New Roman"/>
          <w:sz w:val="16"/>
          <w:szCs w:val="16"/>
          <w:lang w:val="pl-PL"/>
        </w:rPr>
        <w:tab/>
      </w:r>
      <w:r w:rsidR="00194456">
        <w:rPr>
          <w:rFonts w:ascii="Times New Roman" w:eastAsia="Candara" w:hAnsi="Times New Roman" w:cs="Times New Roman"/>
          <w:sz w:val="16"/>
          <w:szCs w:val="16"/>
          <w:lang w:val="pl-PL"/>
        </w:rPr>
        <w:tab/>
      </w:r>
      <w:r w:rsidR="00194456">
        <w:rPr>
          <w:rFonts w:ascii="Times New Roman" w:eastAsia="Candara" w:hAnsi="Times New Roman" w:cs="Times New Roman"/>
          <w:sz w:val="16"/>
          <w:szCs w:val="16"/>
          <w:lang w:val="pl-PL"/>
        </w:rPr>
        <w:tab/>
      </w:r>
      <w:r w:rsidR="00D32B84" w:rsidRPr="00194456">
        <w:rPr>
          <w:rFonts w:ascii="Times New Roman" w:eastAsia="Candara" w:hAnsi="Times New Roman" w:cs="Times New Roman"/>
          <w:sz w:val="16"/>
          <w:szCs w:val="16"/>
          <w:lang w:val="pl-PL"/>
        </w:rPr>
        <w:tab/>
      </w:r>
      <w:r w:rsidR="00D32B84" w:rsidRPr="002401B0">
        <w:rPr>
          <w:rFonts w:ascii="Times New Roman" w:eastAsia="Candara" w:hAnsi="Times New Roman" w:cs="Times New Roman"/>
          <w:i/>
          <w:sz w:val="16"/>
          <w:szCs w:val="16"/>
          <w:lang w:val="pl-PL"/>
        </w:rPr>
        <w:t xml:space="preserve">(podpis z pieczątką imienną, lub podpis czytelny osoby </w:t>
      </w:r>
    </w:p>
    <w:p w:rsidR="00EE3E27" w:rsidRPr="002401B0" w:rsidRDefault="00D32B84" w:rsidP="00D32B84">
      <w:pPr>
        <w:spacing w:after="0" w:line="264" w:lineRule="auto"/>
        <w:ind w:left="151" w:right="-20"/>
        <w:rPr>
          <w:rFonts w:ascii="Times New Roman" w:eastAsia="Candara" w:hAnsi="Times New Roman" w:cs="Times New Roman"/>
          <w:i/>
          <w:sz w:val="16"/>
          <w:szCs w:val="16"/>
          <w:lang w:val="pl-PL"/>
        </w:rPr>
      </w:pPr>
      <w:r w:rsidRPr="002401B0">
        <w:rPr>
          <w:rFonts w:ascii="Times New Roman" w:eastAsia="Candara" w:hAnsi="Times New Roman" w:cs="Times New Roman"/>
          <w:i/>
          <w:sz w:val="16"/>
          <w:szCs w:val="16"/>
          <w:lang w:val="pl-PL"/>
        </w:rPr>
        <w:tab/>
      </w:r>
      <w:r w:rsidRPr="002401B0">
        <w:rPr>
          <w:rFonts w:ascii="Times New Roman" w:eastAsia="Candara" w:hAnsi="Times New Roman" w:cs="Times New Roman"/>
          <w:i/>
          <w:sz w:val="16"/>
          <w:szCs w:val="16"/>
          <w:lang w:val="pl-PL"/>
        </w:rPr>
        <w:tab/>
      </w:r>
      <w:r w:rsidRPr="002401B0">
        <w:rPr>
          <w:rFonts w:ascii="Times New Roman" w:eastAsia="Candara" w:hAnsi="Times New Roman" w:cs="Times New Roman"/>
          <w:i/>
          <w:sz w:val="16"/>
          <w:szCs w:val="16"/>
          <w:lang w:val="pl-PL"/>
        </w:rPr>
        <w:tab/>
      </w:r>
      <w:r w:rsidRPr="002401B0">
        <w:rPr>
          <w:rFonts w:ascii="Times New Roman" w:eastAsia="Candara" w:hAnsi="Times New Roman" w:cs="Times New Roman"/>
          <w:i/>
          <w:sz w:val="16"/>
          <w:szCs w:val="16"/>
          <w:lang w:val="pl-PL"/>
        </w:rPr>
        <w:tab/>
      </w:r>
      <w:r w:rsidRPr="002401B0">
        <w:rPr>
          <w:rFonts w:ascii="Times New Roman" w:eastAsia="Candara" w:hAnsi="Times New Roman" w:cs="Times New Roman"/>
          <w:i/>
          <w:sz w:val="16"/>
          <w:szCs w:val="16"/>
          <w:lang w:val="pl-PL"/>
        </w:rPr>
        <w:tab/>
      </w:r>
      <w:r w:rsidRPr="002401B0">
        <w:rPr>
          <w:rFonts w:ascii="Times New Roman" w:eastAsia="Candara" w:hAnsi="Times New Roman" w:cs="Times New Roman"/>
          <w:i/>
          <w:sz w:val="16"/>
          <w:szCs w:val="16"/>
          <w:lang w:val="pl-PL"/>
        </w:rPr>
        <w:tab/>
      </w:r>
      <w:r w:rsidRPr="002401B0">
        <w:rPr>
          <w:rFonts w:ascii="Times New Roman" w:eastAsia="Candara" w:hAnsi="Times New Roman" w:cs="Times New Roman"/>
          <w:i/>
          <w:sz w:val="16"/>
          <w:szCs w:val="16"/>
          <w:lang w:val="pl-PL"/>
        </w:rPr>
        <w:tab/>
      </w:r>
      <w:r w:rsidR="00194456" w:rsidRPr="002401B0">
        <w:rPr>
          <w:rFonts w:ascii="Times New Roman" w:eastAsia="Candara" w:hAnsi="Times New Roman" w:cs="Times New Roman"/>
          <w:i/>
          <w:sz w:val="16"/>
          <w:szCs w:val="16"/>
          <w:lang w:val="pl-PL"/>
        </w:rPr>
        <w:tab/>
      </w:r>
      <w:r w:rsidRPr="002401B0">
        <w:rPr>
          <w:rFonts w:ascii="Times New Roman" w:eastAsia="Candara" w:hAnsi="Times New Roman" w:cs="Times New Roman"/>
          <w:i/>
          <w:sz w:val="16"/>
          <w:szCs w:val="16"/>
          <w:lang w:val="pl-PL"/>
        </w:rPr>
        <w:tab/>
      </w:r>
      <w:r w:rsidR="009225E0" w:rsidRPr="002401B0">
        <w:rPr>
          <w:rFonts w:ascii="Times New Roman" w:eastAsia="Candara" w:hAnsi="Times New Roman" w:cs="Times New Roman"/>
          <w:i/>
          <w:sz w:val="16"/>
          <w:szCs w:val="16"/>
          <w:lang w:val="pl-PL"/>
        </w:rPr>
        <w:t xml:space="preserve">       </w:t>
      </w:r>
      <w:r w:rsidRPr="002401B0">
        <w:rPr>
          <w:rFonts w:ascii="Times New Roman" w:eastAsia="Candara" w:hAnsi="Times New Roman" w:cs="Times New Roman"/>
          <w:i/>
          <w:sz w:val="16"/>
          <w:szCs w:val="16"/>
          <w:lang w:val="pl-PL"/>
        </w:rPr>
        <w:t>uprawnionej do reprezentowania Wykonawcy)</w:t>
      </w:r>
    </w:p>
    <w:p w:rsidR="005166E9" w:rsidRPr="002F59AC" w:rsidRDefault="005166E9">
      <w:pPr>
        <w:rPr>
          <w:rFonts w:ascii="Times New Roman" w:eastAsia="Candara" w:hAnsi="Times New Roman" w:cs="Times New Roman"/>
          <w:sz w:val="20"/>
          <w:szCs w:val="20"/>
          <w:lang w:val="pl-PL"/>
        </w:rPr>
      </w:pPr>
      <w:bookmarkStart w:id="0" w:name="_GoBack"/>
      <w:bookmarkEnd w:id="0"/>
    </w:p>
    <w:sectPr w:rsidR="005166E9" w:rsidRPr="002F59AC" w:rsidSect="00D865A4">
      <w:type w:val="continuous"/>
      <w:pgSz w:w="11920" w:h="16840"/>
      <w:pgMar w:top="958" w:right="862" w:bottom="1418" w:left="697" w:header="301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BA0" w:rsidRDefault="00CB1BA0">
      <w:pPr>
        <w:spacing w:after="0" w:line="240" w:lineRule="auto"/>
      </w:pPr>
      <w:r>
        <w:separator/>
      </w:r>
    </w:p>
  </w:endnote>
  <w:endnote w:type="continuationSeparator" w:id="0">
    <w:p w:rsidR="00CB1BA0" w:rsidRDefault="00CB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904165"/>
      <w:docPartObj>
        <w:docPartGallery w:val="Page Numbers (Bottom of Page)"/>
        <w:docPartUnique/>
      </w:docPartObj>
    </w:sdtPr>
    <w:sdtEndPr/>
    <w:sdtContent>
      <w:p w:rsidR="00B7487A" w:rsidRDefault="00B748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3D6" w:rsidRPr="000433D6">
          <w:rPr>
            <w:noProof/>
            <w:lang w:val="pl-PL"/>
          </w:rPr>
          <w:t>1</w:t>
        </w:r>
        <w:r>
          <w:rPr>
            <w:noProof/>
            <w:lang w:val="pl-PL"/>
          </w:rPr>
          <w:fldChar w:fldCharType="end"/>
        </w:r>
      </w:p>
    </w:sdtContent>
  </w:sdt>
  <w:p w:rsidR="00B7487A" w:rsidRPr="0079793A" w:rsidRDefault="00B7487A" w:rsidP="0079793A">
    <w:pPr>
      <w:tabs>
        <w:tab w:val="left" w:pos="902"/>
      </w:tabs>
      <w:spacing w:after="0" w:line="200" w:lineRule="exact"/>
      <w:rPr>
        <w:rFonts w:ascii="Candara" w:hAnsi="Candara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BA0" w:rsidRDefault="00CB1BA0">
      <w:pPr>
        <w:spacing w:after="0" w:line="240" w:lineRule="auto"/>
      </w:pPr>
      <w:r>
        <w:separator/>
      </w:r>
    </w:p>
  </w:footnote>
  <w:footnote w:type="continuationSeparator" w:id="0">
    <w:p w:rsidR="00CB1BA0" w:rsidRDefault="00CB1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87A" w:rsidRPr="00C041FA" w:rsidRDefault="00B7487A" w:rsidP="000B75F6">
    <w:pPr>
      <w:spacing w:after="0" w:line="179" w:lineRule="exact"/>
      <w:ind w:left="529" w:right="131"/>
      <w:jc w:val="right"/>
      <w:rPr>
        <w:rFonts w:ascii="Candara" w:eastAsia="Candara" w:hAnsi="Candara" w:cs="Candara"/>
        <w:sz w:val="16"/>
        <w:szCs w:val="16"/>
        <w:lang w:val="pl-PL"/>
      </w:rPr>
    </w:pPr>
    <w:r w:rsidRPr="00C041FA">
      <w:rPr>
        <w:rFonts w:ascii="Candara" w:eastAsia="Candara" w:hAnsi="Candara" w:cs="Candara"/>
        <w:position w:val="1"/>
        <w:sz w:val="16"/>
        <w:szCs w:val="16"/>
        <w:lang w:val="pl-PL"/>
      </w:rPr>
      <w:t>Urząd</w:t>
    </w:r>
    <w:r w:rsidRPr="00C041FA">
      <w:rPr>
        <w:rFonts w:ascii="Candara" w:eastAsia="Candara" w:hAnsi="Candara" w:cs="Candara"/>
        <w:spacing w:val="-4"/>
        <w:position w:val="1"/>
        <w:sz w:val="16"/>
        <w:szCs w:val="16"/>
        <w:lang w:val="pl-PL"/>
      </w:rPr>
      <w:t xml:space="preserve"> </w:t>
    </w:r>
    <w:r w:rsidRPr="00C041FA">
      <w:rPr>
        <w:rFonts w:ascii="Candara" w:eastAsia="Candara" w:hAnsi="Candara" w:cs="Candara"/>
        <w:position w:val="1"/>
        <w:sz w:val="16"/>
        <w:szCs w:val="16"/>
        <w:lang w:val="pl-PL"/>
      </w:rPr>
      <w:t>Transportu</w:t>
    </w:r>
    <w:r w:rsidRPr="00C041FA">
      <w:rPr>
        <w:rFonts w:ascii="Candara" w:eastAsia="Candara" w:hAnsi="Candara" w:cs="Candara"/>
        <w:spacing w:val="-6"/>
        <w:position w:val="1"/>
        <w:sz w:val="16"/>
        <w:szCs w:val="16"/>
        <w:lang w:val="pl-PL"/>
      </w:rPr>
      <w:t xml:space="preserve"> </w:t>
    </w:r>
    <w:r w:rsidRPr="00C041FA">
      <w:rPr>
        <w:rFonts w:ascii="Candara" w:eastAsia="Candara" w:hAnsi="Candara" w:cs="Candara"/>
        <w:position w:val="1"/>
        <w:sz w:val="16"/>
        <w:szCs w:val="16"/>
        <w:lang w:val="pl-PL"/>
      </w:rPr>
      <w:t>Kole</w:t>
    </w:r>
    <w:r w:rsidRPr="00C041FA">
      <w:rPr>
        <w:rFonts w:ascii="Candara" w:eastAsia="Candara" w:hAnsi="Candara" w:cs="Candara"/>
        <w:spacing w:val="1"/>
        <w:position w:val="1"/>
        <w:sz w:val="16"/>
        <w:szCs w:val="16"/>
        <w:lang w:val="pl-PL"/>
      </w:rPr>
      <w:t>j</w:t>
    </w:r>
    <w:r w:rsidRPr="00C041FA">
      <w:rPr>
        <w:rFonts w:ascii="Candara" w:eastAsia="Candara" w:hAnsi="Candara" w:cs="Candara"/>
        <w:position w:val="1"/>
        <w:sz w:val="16"/>
        <w:szCs w:val="16"/>
        <w:lang w:val="pl-PL"/>
      </w:rPr>
      <w:t>owe</w:t>
    </w:r>
    <w:r w:rsidRPr="00C041FA">
      <w:rPr>
        <w:rFonts w:ascii="Candara" w:eastAsia="Candara" w:hAnsi="Candara" w:cs="Candara"/>
        <w:spacing w:val="2"/>
        <w:position w:val="1"/>
        <w:sz w:val="16"/>
        <w:szCs w:val="16"/>
        <w:lang w:val="pl-PL"/>
      </w:rPr>
      <w:t>g</w:t>
    </w:r>
    <w:r w:rsidRPr="00C041FA">
      <w:rPr>
        <w:rFonts w:ascii="Candara" w:eastAsia="Candara" w:hAnsi="Candara" w:cs="Candara"/>
        <w:position w:val="1"/>
        <w:sz w:val="16"/>
        <w:szCs w:val="16"/>
        <w:lang w:val="pl-PL"/>
      </w:rPr>
      <w:t>o</w:t>
    </w:r>
    <w:r w:rsidRPr="00C041FA">
      <w:rPr>
        <w:rFonts w:ascii="Candara" w:eastAsia="Candara" w:hAnsi="Candara" w:cs="Candara"/>
        <w:spacing w:val="-8"/>
        <w:position w:val="1"/>
        <w:sz w:val="16"/>
        <w:szCs w:val="16"/>
        <w:lang w:val="pl-PL"/>
      </w:rPr>
      <w:t xml:space="preserve"> </w:t>
    </w:r>
    <w:r w:rsidRPr="00C041FA">
      <w:rPr>
        <w:rFonts w:ascii="Candara" w:eastAsia="Candara" w:hAnsi="Candara" w:cs="Candara"/>
        <w:position w:val="1"/>
        <w:sz w:val="16"/>
        <w:szCs w:val="16"/>
        <w:lang w:val="pl-PL"/>
      </w:rPr>
      <w:t>w</w:t>
    </w:r>
    <w:r w:rsidRPr="00C041FA">
      <w:rPr>
        <w:rFonts w:ascii="Candara" w:eastAsia="Candara" w:hAnsi="Candara" w:cs="Candara"/>
        <w:spacing w:val="-1"/>
        <w:position w:val="1"/>
        <w:sz w:val="16"/>
        <w:szCs w:val="16"/>
        <w:lang w:val="pl-PL"/>
      </w:rPr>
      <w:t xml:space="preserve"> </w:t>
    </w:r>
    <w:r w:rsidRPr="00C041FA">
      <w:rPr>
        <w:rFonts w:ascii="Candara" w:eastAsia="Candara" w:hAnsi="Candara" w:cs="Candara"/>
        <w:position w:val="1"/>
        <w:sz w:val="16"/>
        <w:szCs w:val="16"/>
        <w:lang w:val="pl-PL"/>
      </w:rPr>
      <w:t>Warszawie</w:t>
    </w:r>
  </w:p>
  <w:p w:rsidR="00B7487A" w:rsidRPr="00985CD7" w:rsidRDefault="00B7487A" w:rsidP="000B75F6">
    <w:pPr>
      <w:pBdr>
        <w:bottom w:val="single" w:sz="6" w:space="1" w:color="auto"/>
      </w:pBdr>
      <w:spacing w:after="0" w:line="240" w:lineRule="auto"/>
      <w:ind w:left="1279" w:right="131" w:hanging="1259"/>
      <w:jc w:val="right"/>
      <w:rPr>
        <w:rFonts w:ascii="Candara" w:eastAsia="Candara" w:hAnsi="Candara" w:cs="Candara"/>
        <w:sz w:val="16"/>
        <w:szCs w:val="16"/>
        <w:lang w:val="pl-PL"/>
      </w:rPr>
    </w:pPr>
    <w:r w:rsidRPr="00122F33">
      <w:rPr>
        <w:rFonts w:ascii="Candara" w:eastAsia="Candara" w:hAnsi="Candara" w:cs="Candara"/>
        <w:sz w:val="16"/>
        <w:szCs w:val="16"/>
        <w:lang w:val="pl-PL"/>
      </w:rPr>
      <w:t>SIWZ:</w:t>
    </w:r>
    <w:r w:rsidRPr="00122F33">
      <w:rPr>
        <w:rFonts w:ascii="Candara" w:eastAsia="Candara" w:hAnsi="Candara" w:cs="Candara"/>
        <w:spacing w:val="-10"/>
        <w:sz w:val="16"/>
        <w:szCs w:val="16"/>
        <w:lang w:val="pl-PL"/>
      </w:rPr>
      <w:t xml:space="preserve"> </w:t>
    </w:r>
    <w:r w:rsidRPr="00D35F16">
      <w:rPr>
        <w:rFonts w:ascii="Candara" w:eastAsia="Candara" w:hAnsi="Candara" w:cs="Candara"/>
        <w:sz w:val="16"/>
        <w:szCs w:val="16"/>
        <w:lang w:val="pl-PL"/>
      </w:rPr>
      <w:t>BAF-231-</w:t>
    </w:r>
    <w:r w:rsidR="00F6374A">
      <w:rPr>
        <w:rFonts w:ascii="Candara" w:eastAsia="Candara" w:hAnsi="Candara" w:cs="Candara"/>
        <w:sz w:val="16"/>
        <w:szCs w:val="16"/>
        <w:lang w:val="pl-PL"/>
      </w:rPr>
      <w:t>586</w:t>
    </w:r>
    <w:r>
      <w:rPr>
        <w:rFonts w:ascii="Candara" w:eastAsia="Candara" w:hAnsi="Candara" w:cs="Candara"/>
        <w:sz w:val="16"/>
        <w:szCs w:val="16"/>
        <w:lang w:val="pl-PL"/>
      </w:rPr>
      <w:t>/</w:t>
    </w:r>
    <w:r w:rsidRPr="00D35F16">
      <w:rPr>
        <w:rFonts w:ascii="Candara" w:eastAsia="Candara" w:hAnsi="Candara" w:cs="Candara"/>
        <w:sz w:val="16"/>
        <w:szCs w:val="16"/>
        <w:lang w:val="pl-PL"/>
      </w:rPr>
      <w:t>2014</w:t>
    </w:r>
  </w:p>
  <w:p w:rsidR="00B7487A" w:rsidRPr="00B023A9" w:rsidRDefault="00B7487A">
    <w:pPr>
      <w:spacing w:after="0" w:line="200" w:lineRule="exact"/>
      <w:rPr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00000011"/>
    <w:multiLevelType w:val="singleLevel"/>
    <w:tmpl w:val="00000011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3">
    <w:nsid w:val="036E4536"/>
    <w:multiLevelType w:val="hybridMultilevel"/>
    <w:tmpl w:val="D598B7C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721F7A"/>
    <w:multiLevelType w:val="hybridMultilevel"/>
    <w:tmpl w:val="826A9066"/>
    <w:lvl w:ilvl="0" w:tplc="072C7C0C">
      <w:start w:val="1"/>
      <w:numFmt w:val="upperRoman"/>
      <w:lvlText w:val="%1."/>
      <w:lvlJc w:val="righ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501A87"/>
    <w:multiLevelType w:val="hybridMultilevel"/>
    <w:tmpl w:val="B29ECB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5D07C2"/>
    <w:multiLevelType w:val="multilevel"/>
    <w:tmpl w:val="A11E74D0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114" w:hanging="11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  <w:color w:val="auto"/>
        <w:u w:val="none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15BB584D"/>
    <w:multiLevelType w:val="hybridMultilevel"/>
    <w:tmpl w:val="8836E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14B30"/>
    <w:multiLevelType w:val="hybridMultilevel"/>
    <w:tmpl w:val="4D90EE70"/>
    <w:lvl w:ilvl="0" w:tplc="8B6A08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A49FF"/>
    <w:multiLevelType w:val="multilevel"/>
    <w:tmpl w:val="3606D95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51" w:hanging="555"/>
      </w:pPr>
      <w:rPr>
        <w:rFonts w:hint="default"/>
        <w:u w:val="none"/>
      </w:rPr>
    </w:lvl>
    <w:lvl w:ilvl="2">
      <w:start w:val="5"/>
      <w:numFmt w:val="decimal"/>
      <w:lvlText w:val="%1.%2.%3."/>
      <w:lvlJc w:val="left"/>
      <w:pPr>
        <w:ind w:left="171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056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408" w:hanging="1440"/>
      </w:pPr>
      <w:rPr>
        <w:rFonts w:hint="default"/>
        <w:u w:val="single"/>
      </w:rPr>
    </w:lvl>
  </w:abstractNum>
  <w:abstractNum w:abstractNumId="10">
    <w:nsid w:val="1DB317FE"/>
    <w:multiLevelType w:val="hybridMultilevel"/>
    <w:tmpl w:val="735E8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925B6"/>
    <w:multiLevelType w:val="hybridMultilevel"/>
    <w:tmpl w:val="6276B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2C726">
      <w:start w:val="1"/>
      <w:numFmt w:val="decimal"/>
      <w:lvlText w:val="%2."/>
      <w:lvlJc w:val="left"/>
      <w:pPr>
        <w:ind w:left="1440" w:hanging="360"/>
      </w:pPr>
      <w:rPr>
        <w:rFonts w:ascii="Times New Roman" w:eastAsia="Batang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60ADD"/>
    <w:multiLevelType w:val="hybridMultilevel"/>
    <w:tmpl w:val="46AA34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CE2E82"/>
    <w:multiLevelType w:val="hybridMultilevel"/>
    <w:tmpl w:val="35D6D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C395A"/>
    <w:multiLevelType w:val="multilevel"/>
    <w:tmpl w:val="7690CE58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/>
        <w:i w:val="0"/>
      </w:rPr>
    </w:lvl>
    <w:lvl w:ilvl="1">
      <w:start w:val="1"/>
      <w:numFmt w:val="ordinal"/>
      <w:suff w:val="space"/>
      <w:lvlText w:val="%2"/>
      <w:lvlJc w:val="left"/>
      <w:pPr>
        <w:ind w:left="114" w:hanging="11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  <w:color w:val="auto"/>
        <w:u w:val="none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34A1374C"/>
    <w:multiLevelType w:val="multilevel"/>
    <w:tmpl w:val="FD681FBC"/>
    <w:lvl w:ilvl="0">
      <w:start w:val="12"/>
      <w:numFmt w:val="decimal"/>
      <w:lvlText w:val="%1."/>
      <w:lvlJc w:val="left"/>
      <w:pPr>
        <w:ind w:left="555" w:hanging="555"/>
      </w:pPr>
      <w:rPr>
        <w:rFonts w:eastAsia="Candara" w:hint="default"/>
      </w:rPr>
    </w:lvl>
    <w:lvl w:ilvl="1">
      <w:start w:val="1"/>
      <w:numFmt w:val="decimal"/>
      <w:lvlText w:val="%1.%2."/>
      <w:lvlJc w:val="left"/>
      <w:pPr>
        <w:ind w:left="1123" w:hanging="555"/>
      </w:pPr>
      <w:rPr>
        <w:rFonts w:eastAsia="Candara"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eastAsia="Candara"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eastAsia="Candara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eastAsia="Candara"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eastAsia="Candara" w:hint="default"/>
      </w:rPr>
    </w:lvl>
    <w:lvl w:ilvl="6">
      <w:start w:val="1"/>
      <w:numFmt w:val="decimal"/>
      <w:lvlText w:val="%1.%2.%3.%4.%5.%6.%7."/>
      <w:lvlJc w:val="left"/>
      <w:pPr>
        <w:ind w:left="4056" w:hanging="1080"/>
      </w:pPr>
      <w:rPr>
        <w:rFonts w:eastAsia="Candara"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eastAsia="Candara" w:hint="default"/>
      </w:rPr>
    </w:lvl>
    <w:lvl w:ilvl="8">
      <w:start w:val="1"/>
      <w:numFmt w:val="decimal"/>
      <w:lvlText w:val="%1.%2.%3.%4.%5.%6.%7.%8.%9."/>
      <w:lvlJc w:val="left"/>
      <w:pPr>
        <w:ind w:left="5408" w:hanging="1440"/>
      </w:pPr>
      <w:rPr>
        <w:rFonts w:eastAsia="Candara" w:hint="default"/>
      </w:rPr>
    </w:lvl>
  </w:abstractNum>
  <w:abstractNum w:abstractNumId="16">
    <w:nsid w:val="34DC0B0A"/>
    <w:multiLevelType w:val="hybridMultilevel"/>
    <w:tmpl w:val="6AC8E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60E0A"/>
    <w:multiLevelType w:val="multilevel"/>
    <w:tmpl w:val="72F21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4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7AB66E6"/>
    <w:multiLevelType w:val="hybridMultilevel"/>
    <w:tmpl w:val="9E3017CE"/>
    <w:lvl w:ilvl="0" w:tplc="203AC2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7D34820"/>
    <w:multiLevelType w:val="multilevel"/>
    <w:tmpl w:val="7690CE58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/>
        <w:i w:val="0"/>
      </w:rPr>
    </w:lvl>
    <w:lvl w:ilvl="1">
      <w:start w:val="1"/>
      <w:numFmt w:val="ordinal"/>
      <w:suff w:val="space"/>
      <w:lvlText w:val="%2"/>
      <w:lvlJc w:val="left"/>
      <w:pPr>
        <w:ind w:left="114" w:hanging="11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  <w:color w:val="auto"/>
        <w:u w:val="none"/>
      </w:rPr>
    </w:lvl>
    <w:lvl w:ilvl="3">
      <w:start w:val="1"/>
      <w:numFmt w:val="lowerLetter"/>
      <w:suff w:val="space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39790E4C"/>
    <w:multiLevelType w:val="hybridMultilevel"/>
    <w:tmpl w:val="5EB83DB4"/>
    <w:lvl w:ilvl="0" w:tplc="8B6A0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C3783"/>
    <w:multiLevelType w:val="hybridMultilevel"/>
    <w:tmpl w:val="04E87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339F8"/>
    <w:multiLevelType w:val="multilevel"/>
    <w:tmpl w:val="2DD82450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227" w:hanging="11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682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4A044ADA"/>
    <w:multiLevelType w:val="hybridMultilevel"/>
    <w:tmpl w:val="9350C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4B51E2"/>
    <w:multiLevelType w:val="hybridMultilevel"/>
    <w:tmpl w:val="CAE2B6C0"/>
    <w:lvl w:ilvl="0" w:tplc="7288631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82695B"/>
    <w:multiLevelType w:val="hybridMultilevel"/>
    <w:tmpl w:val="15EEBDD6"/>
    <w:lvl w:ilvl="0" w:tplc="29A4D2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12D6C3F"/>
    <w:multiLevelType w:val="hybridMultilevel"/>
    <w:tmpl w:val="78DC17F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EA1418"/>
    <w:multiLevelType w:val="hybridMultilevel"/>
    <w:tmpl w:val="30CAF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917DF"/>
    <w:multiLevelType w:val="multilevel"/>
    <w:tmpl w:val="50682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60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4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C0A2D5D"/>
    <w:multiLevelType w:val="hybridMultilevel"/>
    <w:tmpl w:val="052264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F1B6AC3"/>
    <w:multiLevelType w:val="multilevel"/>
    <w:tmpl w:val="72F21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4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1262834"/>
    <w:multiLevelType w:val="hybridMultilevel"/>
    <w:tmpl w:val="D01C6F44"/>
    <w:lvl w:ilvl="0" w:tplc="C8B08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36EB404">
      <w:start w:val="1"/>
      <w:numFmt w:val="decimal"/>
      <w:lvlText w:val="%2."/>
      <w:lvlJc w:val="left"/>
      <w:pPr>
        <w:ind w:left="786" w:hanging="360"/>
      </w:pPr>
      <w:rPr>
        <w:rFonts w:ascii="Times New Roman" w:eastAsia="Batang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C90575"/>
    <w:multiLevelType w:val="multilevel"/>
    <w:tmpl w:val="058C2594"/>
    <w:lvl w:ilvl="0">
      <w:start w:val="1"/>
      <w:numFmt w:val="decimal"/>
      <w:suff w:val="space"/>
      <w:lvlText w:val="§ %1."/>
      <w:lvlJc w:val="left"/>
      <w:pPr>
        <w:ind w:left="113" w:hanging="113"/>
      </w:pPr>
      <w:rPr>
        <w:rFonts w:hint="default"/>
        <w:b w:val="0"/>
        <w:i w:val="0"/>
      </w:rPr>
    </w:lvl>
    <w:lvl w:ilvl="1">
      <w:start w:val="1"/>
      <w:numFmt w:val="ordinal"/>
      <w:suff w:val="space"/>
      <w:lvlText w:val="%2"/>
      <w:lvlJc w:val="left"/>
      <w:pPr>
        <w:ind w:left="227" w:hanging="114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3)"/>
      <w:lvlJc w:val="left"/>
      <w:pPr>
        <w:ind w:left="340" w:hanging="113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454" w:hanging="11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>
    <w:nsid w:val="637552E7"/>
    <w:multiLevelType w:val="hybridMultilevel"/>
    <w:tmpl w:val="6610E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640021"/>
    <w:multiLevelType w:val="hybridMultilevel"/>
    <w:tmpl w:val="27100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8D70DF"/>
    <w:multiLevelType w:val="hybridMultilevel"/>
    <w:tmpl w:val="30CAF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C26820"/>
    <w:multiLevelType w:val="hybridMultilevel"/>
    <w:tmpl w:val="B40487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A3E1113"/>
    <w:multiLevelType w:val="hybridMultilevel"/>
    <w:tmpl w:val="3C5860C2"/>
    <w:lvl w:ilvl="0" w:tplc="84B2073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8">
    <w:nsid w:val="6C432346"/>
    <w:multiLevelType w:val="hybridMultilevel"/>
    <w:tmpl w:val="EA1273B0"/>
    <w:lvl w:ilvl="0" w:tplc="203AC2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CD04586"/>
    <w:multiLevelType w:val="hybridMultilevel"/>
    <w:tmpl w:val="F17473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CFD6CA4"/>
    <w:multiLevelType w:val="hybridMultilevel"/>
    <w:tmpl w:val="C6A8D77C"/>
    <w:lvl w:ilvl="0" w:tplc="3D10F5C2">
      <w:start w:val="2"/>
      <w:numFmt w:val="upperRoman"/>
      <w:lvlText w:val="%1."/>
      <w:lvlJc w:val="righ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9650BF"/>
    <w:multiLevelType w:val="hybridMultilevel"/>
    <w:tmpl w:val="C8AC183E"/>
    <w:lvl w:ilvl="0" w:tplc="29A4D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2035D8"/>
    <w:multiLevelType w:val="hybridMultilevel"/>
    <w:tmpl w:val="B816982A"/>
    <w:lvl w:ilvl="0" w:tplc="8B6A08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5C633B"/>
    <w:multiLevelType w:val="multilevel"/>
    <w:tmpl w:val="50682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60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4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4EF3586"/>
    <w:multiLevelType w:val="hybridMultilevel"/>
    <w:tmpl w:val="2A183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1C781F"/>
    <w:multiLevelType w:val="hybridMultilevel"/>
    <w:tmpl w:val="0B88D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FD6F2E"/>
    <w:multiLevelType w:val="hybridMultilevel"/>
    <w:tmpl w:val="BDF05B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592415"/>
    <w:multiLevelType w:val="hybridMultilevel"/>
    <w:tmpl w:val="3C364580"/>
    <w:lvl w:ilvl="0" w:tplc="D0FE5C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D656AF7"/>
    <w:multiLevelType w:val="hybridMultilevel"/>
    <w:tmpl w:val="C93A635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28"/>
  </w:num>
  <w:num w:numId="3">
    <w:abstractNumId w:val="22"/>
  </w:num>
  <w:num w:numId="4">
    <w:abstractNumId w:val="32"/>
  </w:num>
  <w:num w:numId="5">
    <w:abstractNumId w:val="4"/>
  </w:num>
  <w:num w:numId="6">
    <w:abstractNumId w:val="8"/>
  </w:num>
  <w:num w:numId="7">
    <w:abstractNumId w:val="40"/>
  </w:num>
  <w:num w:numId="8">
    <w:abstractNumId w:val="12"/>
  </w:num>
  <w:num w:numId="9">
    <w:abstractNumId w:val="25"/>
  </w:num>
  <w:num w:numId="10">
    <w:abstractNumId w:val="35"/>
  </w:num>
  <w:num w:numId="11">
    <w:abstractNumId w:val="27"/>
  </w:num>
  <w:num w:numId="12">
    <w:abstractNumId w:val="36"/>
  </w:num>
  <w:num w:numId="13">
    <w:abstractNumId w:val="20"/>
  </w:num>
  <w:num w:numId="14">
    <w:abstractNumId w:val="16"/>
  </w:num>
  <w:num w:numId="15">
    <w:abstractNumId w:val="1"/>
  </w:num>
  <w:num w:numId="16">
    <w:abstractNumId w:val="30"/>
  </w:num>
  <w:num w:numId="17">
    <w:abstractNumId w:val="10"/>
  </w:num>
  <w:num w:numId="18">
    <w:abstractNumId w:val="2"/>
  </w:num>
  <w:num w:numId="19">
    <w:abstractNumId w:val="21"/>
  </w:num>
  <w:num w:numId="20">
    <w:abstractNumId w:val="19"/>
  </w:num>
  <w:num w:numId="21">
    <w:abstractNumId w:val="26"/>
  </w:num>
  <w:num w:numId="22">
    <w:abstractNumId w:val="17"/>
  </w:num>
  <w:num w:numId="23">
    <w:abstractNumId w:val="47"/>
  </w:num>
  <w:num w:numId="24">
    <w:abstractNumId w:val="24"/>
  </w:num>
  <w:num w:numId="25">
    <w:abstractNumId w:val="31"/>
  </w:num>
  <w:num w:numId="26">
    <w:abstractNumId w:val="0"/>
  </w:num>
  <w:num w:numId="27">
    <w:abstractNumId w:val="3"/>
  </w:num>
  <w:num w:numId="28">
    <w:abstractNumId w:val="39"/>
  </w:num>
  <w:num w:numId="29">
    <w:abstractNumId w:val="37"/>
  </w:num>
  <w:num w:numId="30">
    <w:abstractNumId w:val="11"/>
  </w:num>
  <w:num w:numId="31">
    <w:abstractNumId w:val="43"/>
  </w:num>
  <w:num w:numId="32">
    <w:abstractNumId w:val="41"/>
  </w:num>
  <w:num w:numId="33">
    <w:abstractNumId w:val="33"/>
  </w:num>
  <w:num w:numId="34">
    <w:abstractNumId w:val="18"/>
  </w:num>
  <w:num w:numId="35">
    <w:abstractNumId w:val="38"/>
  </w:num>
  <w:num w:numId="36">
    <w:abstractNumId w:val="23"/>
  </w:num>
  <w:num w:numId="37">
    <w:abstractNumId w:val="5"/>
  </w:num>
  <w:num w:numId="38">
    <w:abstractNumId w:val="34"/>
  </w:num>
  <w:num w:numId="39">
    <w:abstractNumId w:val="9"/>
  </w:num>
  <w:num w:numId="40">
    <w:abstractNumId w:val="29"/>
  </w:num>
  <w:num w:numId="41">
    <w:abstractNumId w:val="6"/>
  </w:num>
  <w:num w:numId="42">
    <w:abstractNumId w:val="44"/>
  </w:num>
  <w:num w:numId="43">
    <w:abstractNumId w:val="7"/>
  </w:num>
  <w:num w:numId="44">
    <w:abstractNumId w:val="45"/>
  </w:num>
  <w:num w:numId="45">
    <w:abstractNumId w:val="15"/>
  </w:num>
  <w:num w:numId="46">
    <w:abstractNumId w:val="46"/>
  </w:num>
  <w:num w:numId="47">
    <w:abstractNumId w:val="13"/>
  </w:num>
  <w:num w:numId="48">
    <w:abstractNumId w:val="48"/>
  </w:num>
  <w:num w:numId="49">
    <w:abstractNumId w:val="4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97"/>
    <w:rsid w:val="000002AE"/>
    <w:rsid w:val="00001018"/>
    <w:rsid w:val="000024AC"/>
    <w:rsid w:val="00002E1D"/>
    <w:rsid w:val="00003B6F"/>
    <w:rsid w:val="00004258"/>
    <w:rsid w:val="00005329"/>
    <w:rsid w:val="00005875"/>
    <w:rsid w:val="00012350"/>
    <w:rsid w:val="00012FB8"/>
    <w:rsid w:val="00013A3E"/>
    <w:rsid w:val="000147C8"/>
    <w:rsid w:val="000151AF"/>
    <w:rsid w:val="00016999"/>
    <w:rsid w:val="00017AD9"/>
    <w:rsid w:val="000228D0"/>
    <w:rsid w:val="00026D11"/>
    <w:rsid w:val="00027379"/>
    <w:rsid w:val="00030192"/>
    <w:rsid w:val="00034C0E"/>
    <w:rsid w:val="00036582"/>
    <w:rsid w:val="00040DC8"/>
    <w:rsid w:val="000433D6"/>
    <w:rsid w:val="00044F56"/>
    <w:rsid w:val="00046C69"/>
    <w:rsid w:val="00047523"/>
    <w:rsid w:val="000503C4"/>
    <w:rsid w:val="00051AFF"/>
    <w:rsid w:val="00054827"/>
    <w:rsid w:val="0006504D"/>
    <w:rsid w:val="00073D20"/>
    <w:rsid w:val="00074062"/>
    <w:rsid w:val="000740BC"/>
    <w:rsid w:val="000772A3"/>
    <w:rsid w:val="00077BAB"/>
    <w:rsid w:val="00077F35"/>
    <w:rsid w:val="000825B1"/>
    <w:rsid w:val="00083965"/>
    <w:rsid w:val="000908FA"/>
    <w:rsid w:val="00090A87"/>
    <w:rsid w:val="000951CE"/>
    <w:rsid w:val="0009797A"/>
    <w:rsid w:val="000A107E"/>
    <w:rsid w:val="000A17FA"/>
    <w:rsid w:val="000A1CFF"/>
    <w:rsid w:val="000A2590"/>
    <w:rsid w:val="000A632C"/>
    <w:rsid w:val="000A70D8"/>
    <w:rsid w:val="000A7D83"/>
    <w:rsid w:val="000B215F"/>
    <w:rsid w:val="000B400A"/>
    <w:rsid w:val="000B75F6"/>
    <w:rsid w:val="000C5A2F"/>
    <w:rsid w:val="000D0B22"/>
    <w:rsid w:val="000D5EED"/>
    <w:rsid w:val="000D79DD"/>
    <w:rsid w:val="000E0893"/>
    <w:rsid w:val="000E4629"/>
    <w:rsid w:val="000E4C65"/>
    <w:rsid w:val="000F5B8A"/>
    <w:rsid w:val="00103717"/>
    <w:rsid w:val="001133DE"/>
    <w:rsid w:val="00117DC5"/>
    <w:rsid w:val="00122F33"/>
    <w:rsid w:val="00123CC9"/>
    <w:rsid w:val="00124C25"/>
    <w:rsid w:val="001317E1"/>
    <w:rsid w:val="00133FB0"/>
    <w:rsid w:val="00136731"/>
    <w:rsid w:val="00137C6B"/>
    <w:rsid w:val="00140EA9"/>
    <w:rsid w:val="001419D0"/>
    <w:rsid w:val="00143EEE"/>
    <w:rsid w:val="00144D41"/>
    <w:rsid w:val="0015069F"/>
    <w:rsid w:val="00152C01"/>
    <w:rsid w:val="00157A6D"/>
    <w:rsid w:val="0016022D"/>
    <w:rsid w:val="001612F0"/>
    <w:rsid w:val="00163B4B"/>
    <w:rsid w:val="00163C24"/>
    <w:rsid w:val="00165384"/>
    <w:rsid w:val="00173BA5"/>
    <w:rsid w:val="00174E41"/>
    <w:rsid w:val="00180928"/>
    <w:rsid w:val="00182AE1"/>
    <w:rsid w:val="00184630"/>
    <w:rsid w:val="00184795"/>
    <w:rsid w:val="00184C8B"/>
    <w:rsid w:val="00185CBA"/>
    <w:rsid w:val="00186270"/>
    <w:rsid w:val="00191F8B"/>
    <w:rsid w:val="001927FF"/>
    <w:rsid w:val="00192DD4"/>
    <w:rsid w:val="00194456"/>
    <w:rsid w:val="001979E4"/>
    <w:rsid w:val="001A2F51"/>
    <w:rsid w:val="001A5A8A"/>
    <w:rsid w:val="001A774E"/>
    <w:rsid w:val="001B0E31"/>
    <w:rsid w:val="001B40B8"/>
    <w:rsid w:val="001B514C"/>
    <w:rsid w:val="001C2597"/>
    <w:rsid w:val="001C2969"/>
    <w:rsid w:val="001C2BAE"/>
    <w:rsid w:val="001C3948"/>
    <w:rsid w:val="001C4A7B"/>
    <w:rsid w:val="001C67A4"/>
    <w:rsid w:val="001C7581"/>
    <w:rsid w:val="001D07EA"/>
    <w:rsid w:val="001D4892"/>
    <w:rsid w:val="001D6135"/>
    <w:rsid w:val="001E0D65"/>
    <w:rsid w:val="001E1333"/>
    <w:rsid w:val="001E669A"/>
    <w:rsid w:val="001F5ED4"/>
    <w:rsid w:val="001F76BA"/>
    <w:rsid w:val="00206168"/>
    <w:rsid w:val="002064B2"/>
    <w:rsid w:val="002104B7"/>
    <w:rsid w:val="00210CC0"/>
    <w:rsid w:val="00220E8A"/>
    <w:rsid w:val="002377F8"/>
    <w:rsid w:val="002401B0"/>
    <w:rsid w:val="00240405"/>
    <w:rsid w:val="00242A85"/>
    <w:rsid w:val="0024641D"/>
    <w:rsid w:val="00246AD2"/>
    <w:rsid w:val="00250105"/>
    <w:rsid w:val="002502ED"/>
    <w:rsid w:val="002555BE"/>
    <w:rsid w:val="00264E3F"/>
    <w:rsid w:val="00267C3F"/>
    <w:rsid w:val="00273F3D"/>
    <w:rsid w:val="002745F5"/>
    <w:rsid w:val="00274A65"/>
    <w:rsid w:val="002779AD"/>
    <w:rsid w:val="00283F1F"/>
    <w:rsid w:val="002849D9"/>
    <w:rsid w:val="00284C9E"/>
    <w:rsid w:val="002854B7"/>
    <w:rsid w:val="00291065"/>
    <w:rsid w:val="002A3DFC"/>
    <w:rsid w:val="002A4473"/>
    <w:rsid w:val="002B0D07"/>
    <w:rsid w:val="002B1BF8"/>
    <w:rsid w:val="002C014A"/>
    <w:rsid w:val="002C236F"/>
    <w:rsid w:val="002C34D2"/>
    <w:rsid w:val="002C484F"/>
    <w:rsid w:val="002C4BC8"/>
    <w:rsid w:val="002C6D2D"/>
    <w:rsid w:val="002D3E91"/>
    <w:rsid w:val="002D768A"/>
    <w:rsid w:val="002E2962"/>
    <w:rsid w:val="002E543A"/>
    <w:rsid w:val="002F0D40"/>
    <w:rsid w:val="002F2417"/>
    <w:rsid w:val="002F45DE"/>
    <w:rsid w:val="002F500D"/>
    <w:rsid w:val="002F59AC"/>
    <w:rsid w:val="003004AA"/>
    <w:rsid w:val="00302DF5"/>
    <w:rsid w:val="00304FF0"/>
    <w:rsid w:val="0030742F"/>
    <w:rsid w:val="00307D88"/>
    <w:rsid w:val="0031100D"/>
    <w:rsid w:val="00311150"/>
    <w:rsid w:val="0031531D"/>
    <w:rsid w:val="00317BE7"/>
    <w:rsid w:val="00323042"/>
    <w:rsid w:val="00325EE6"/>
    <w:rsid w:val="00326AEF"/>
    <w:rsid w:val="00331FE0"/>
    <w:rsid w:val="00334240"/>
    <w:rsid w:val="00335AB6"/>
    <w:rsid w:val="00340290"/>
    <w:rsid w:val="00341803"/>
    <w:rsid w:val="00342C87"/>
    <w:rsid w:val="00343476"/>
    <w:rsid w:val="00344E81"/>
    <w:rsid w:val="00347EF2"/>
    <w:rsid w:val="00350DEF"/>
    <w:rsid w:val="00350F49"/>
    <w:rsid w:val="00352B1C"/>
    <w:rsid w:val="003543A5"/>
    <w:rsid w:val="00354CCA"/>
    <w:rsid w:val="00355DD0"/>
    <w:rsid w:val="00362436"/>
    <w:rsid w:val="00363D6E"/>
    <w:rsid w:val="003713FE"/>
    <w:rsid w:val="0037532A"/>
    <w:rsid w:val="00375408"/>
    <w:rsid w:val="00380092"/>
    <w:rsid w:val="003825C0"/>
    <w:rsid w:val="00385BBF"/>
    <w:rsid w:val="00392DCC"/>
    <w:rsid w:val="00396F93"/>
    <w:rsid w:val="00397981"/>
    <w:rsid w:val="003A325D"/>
    <w:rsid w:val="003A4D62"/>
    <w:rsid w:val="003A54F9"/>
    <w:rsid w:val="003B06CF"/>
    <w:rsid w:val="003B1DD4"/>
    <w:rsid w:val="003B2D0C"/>
    <w:rsid w:val="003B3892"/>
    <w:rsid w:val="003B7765"/>
    <w:rsid w:val="003C5848"/>
    <w:rsid w:val="003D0C01"/>
    <w:rsid w:val="003D1656"/>
    <w:rsid w:val="003D4193"/>
    <w:rsid w:val="003D5ABC"/>
    <w:rsid w:val="003D709F"/>
    <w:rsid w:val="003E2C70"/>
    <w:rsid w:val="003E3361"/>
    <w:rsid w:val="003E6288"/>
    <w:rsid w:val="003F0121"/>
    <w:rsid w:val="003F61A4"/>
    <w:rsid w:val="003F655E"/>
    <w:rsid w:val="004000A2"/>
    <w:rsid w:val="004013B1"/>
    <w:rsid w:val="00403243"/>
    <w:rsid w:val="0040460E"/>
    <w:rsid w:val="004056BB"/>
    <w:rsid w:val="004060A8"/>
    <w:rsid w:val="0040713F"/>
    <w:rsid w:val="004075A3"/>
    <w:rsid w:val="00411E6C"/>
    <w:rsid w:val="0041245C"/>
    <w:rsid w:val="00413BE5"/>
    <w:rsid w:val="00416843"/>
    <w:rsid w:val="00421D8C"/>
    <w:rsid w:val="00425596"/>
    <w:rsid w:val="004255BD"/>
    <w:rsid w:val="00431B81"/>
    <w:rsid w:val="00433EDD"/>
    <w:rsid w:val="00434EDC"/>
    <w:rsid w:val="0043548D"/>
    <w:rsid w:val="00441638"/>
    <w:rsid w:val="00442754"/>
    <w:rsid w:val="00442ED0"/>
    <w:rsid w:val="0044343A"/>
    <w:rsid w:val="004461CD"/>
    <w:rsid w:val="00463F89"/>
    <w:rsid w:val="0046655C"/>
    <w:rsid w:val="00466A6C"/>
    <w:rsid w:val="00466C14"/>
    <w:rsid w:val="00473D27"/>
    <w:rsid w:val="004748DD"/>
    <w:rsid w:val="00476A4D"/>
    <w:rsid w:val="00480055"/>
    <w:rsid w:val="004817EE"/>
    <w:rsid w:val="00483297"/>
    <w:rsid w:val="00486D5E"/>
    <w:rsid w:val="00496050"/>
    <w:rsid w:val="00497FF9"/>
    <w:rsid w:val="004A3703"/>
    <w:rsid w:val="004A6FCE"/>
    <w:rsid w:val="004B4D9F"/>
    <w:rsid w:val="004C0B51"/>
    <w:rsid w:val="004C10B6"/>
    <w:rsid w:val="004C1346"/>
    <w:rsid w:val="004C44BA"/>
    <w:rsid w:val="004C6B9E"/>
    <w:rsid w:val="004C6E13"/>
    <w:rsid w:val="004D14D4"/>
    <w:rsid w:val="004D1F5E"/>
    <w:rsid w:val="004D2DA5"/>
    <w:rsid w:val="004D419F"/>
    <w:rsid w:val="004D5229"/>
    <w:rsid w:val="004D565A"/>
    <w:rsid w:val="004D6D91"/>
    <w:rsid w:val="004D6F18"/>
    <w:rsid w:val="004D754D"/>
    <w:rsid w:val="004E1CAF"/>
    <w:rsid w:val="004E7B6A"/>
    <w:rsid w:val="0050238F"/>
    <w:rsid w:val="0050626D"/>
    <w:rsid w:val="00510FEB"/>
    <w:rsid w:val="00512755"/>
    <w:rsid w:val="005128B6"/>
    <w:rsid w:val="0051357C"/>
    <w:rsid w:val="00513C38"/>
    <w:rsid w:val="005166E9"/>
    <w:rsid w:val="005208A3"/>
    <w:rsid w:val="00522A84"/>
    <w:rsid w:val="00525E4C"/>
    <w:rsid w:val="00526E2E"/>
    <w:rsid w:val="005271FE"/>
    <w:rsid w:val="00531023"/>
    <w:rsid w:val="00531D9C"/>
    <w:rsid w:val="005324A0"/>
    <w:rsid w:val="0053301B"/>
    <w:rsid w:val="00535697"/>
    <w:rsid w:val="0054289C"/>
    <w:rsid w:val="005447E8"/>
    <w:rsid w:val="00544F4B"/>
    <w:rsid w:val="00546E54"/>
    <w:rsid w:val="00547BA9"/>
    <w:rsid w:val="00550456"/>
    <w:rsid w:val="00550B53"/>
    <w:rsid w:val="00551FF5"/>
    <w:rsid w:val="0055372C"/>
    <w:rsid w:val="005546D8"/>
    <w:rsid w:val="00555485"/>
    <w:rsid w:val="00555AB9"/>
    <w:rsid w:val="005623D1"/>
    <w:rsid w:val="005655EB"/>
    <w:rsid w:val="00567A10"/>
    <w:rsid w:val="005728BE"/>
    <w:rsid w:val="0057341F"/>
    <w:rsid w:val="005746A9"/>
    <w:rsid w:val="00575303"/>
    <w:rsid w:val="005757FA"/>
    <w:rsid w:val="005765E8"/>
    <w:rsid w:val="005815A1"/>
    <w:rsid w:val="00581DA0"/>
    <w:rsid w:val="00584096"/>
    <w:rsid w:val="005853C3"/>
    <w:rsid w:val="005906DB"/>
    <w:rsid w:val="00590FE9"/>
    <w:rsid w:val="00591D69"/>
    <w:rsid w:val="00596633"/>
    <w:rsid w:val="005A57DF"/>
    <w:rsid w:val="005B00A3"/>
    <w:rsid w:val="005B0765"/>
    <w:rsid w:val="005B0E13"/>
    <w:rsid w:val="005B2195"/>
    <w:rsid w:val="005B28B7"/>
    <w:rsid w:val="005B28DB"/>
    <w:rsid w:val="005B3BE6"/>
    <w:rsid w:val="005B3C9A"/>
    <w:rsid w:val="005B4C4D"/>
    <w:rsid w:val="005B595B"/>
    <w:rsid w:val="005C0863"/>
    <w:rsid w:val="005C08EA"/>
    <w:rsid w:val="005C3A31"/>
    <w:rsid w:val="005C64C9"/>
    <w:rsid w:val="005C7297"/>
    <w:rsid w:val="005C72F6"/>
    <w:rsid w:val="005C7351"/>
    <w:rsid w:val="005D0645"/>
    <w:rsid w:val="005D14FA"/>
    <w:rsid w:val="005D3BCC"/>
    <w:rsid w:val="005D543C"/>
    <w:rsid w:val="005D5749"/>
    <w:rsid w:val="005D651A"/>
    <w:rsid w:val="005D7125"/>
    <w:rsid w:val="005D7D60"/>
    <w:rsid w:val="005E112D"/>
    <w:rsid w:val="005E4E58"/>
    <w:rsid w:val="005E5133"/>
    <w:rsid w:val="005F0845"/>
    <w:rsid w:val="005F5326"/>
    <w:rsid w:val="005F684A"/>
    <w:rsid w:val="00607FF6"/>
    <w:rsid w:val="00610F8A"/>
    <w:rsid w:val="00612E58"/>
    <w:rsid w:val="0061654D"/>
    <w:rsid w:val="00616C83"/>
    <w:rsid w:val="00622B10"/>
    <w:rsid w:val="00627866"/>
    <w:rsid w:val="00627B4C"/>
    <w:rsid w:val="006327A8"/>
    <w:rsid w:val="00640206"/>
    <w:rsid w:val="0064034E"/>
    <w:rsid w:val="006412B6"/>
    <w:rsid w:val="0064204B"/>
    <w:rsid w:val="00642672"/>
    <w:rsid w:val="006426EE"/>
    <w:rsid w:val="00646076"/>
    <w:rsid w:val="00646A02"/>
    <w:rsid w:val="0065763F"/>
    <w:rsid w:val="00660DE5"/>
    <w:rsid w:val="00667DA9"/>
    <w:rsid w:val="00667F52"/>
    <w:rsid w:val="006703E9"/>
    <w:rsid w:val="00677637"/>
    <w:rsid w:val="00677D7E"/>
    <w:rsid w:val="00682FD6"/>
    <w:rsid w:val="00684A62"/>
    <w:rsid w:val="00685A56"/>
    <w:rsid w:val="00685DC1"/>
    <w:rsid w:val="00685F13"/>
    <w:rsid w:val="00695F10"/>
    <w:rsid w:val="006A3711"/>
    <w:rsid w:val="006C040E"/>
    <w:rsid w:val="006D2332"/>
    <w:rsid w:val="006D3C11"/>
    <w:rsid w:val="006D5E3C"/>
    <w:rsid w:val="006E1088"/>
    <w:rsid w:val="006E111B"/>
    <w:rsid w:val="006E3970"/>
    <w:rsid w:val="006F64B1"/>
    <w:rsid w:val="006F7224"/>
    <w:rsid w:val="006F7504"/>
    <w:rsid w:val="006F7B61"/>
    <w:rsid w:val="006F7D4F"/>
    <w:rsid w:val="00700F08"/>
    <w:rsid w:val="007037A1"/>
    <w:rsid w:val="00703B77"/>
    <w:rsid w:val="00703C14"/>
    <w:rsid w:val="0071290E"/>
    <w:rsid w:val="00712F4E"/>
    <w:rsid w:val="00713459"/>
    <w:rsid w:val="00717745"/>
    <w:rsid w:val="0072005E"/>
    <w:rsid w:val="00720459"/>
    <w:rsid w:val="007211D1"/>
    <w:rsid w:val="00721E3D"/>
    <w:rsid w:val="00724F60"/>
    <w:rsid w:val="00726C0E"/>
    <w:rsid w:val="007316F0"/>
    <w:rsid w:val="0073487A"/>
    <w:rsid w:val="00737635"/>
    <w:rsid w:val="00737B3C"/>
    <w:rsid w:val="0074118B"/>
    <w:rsid w:val="007436F3"/>
    <w:rsid w:val="0074602E"/>
    <w:rsid w:val="00752434"/>
    <w:rsid w:val="0075256B"/>
    <w:rsid w:val="007540CE"/>
    <w:rsid w:val="007573CE"/>
    <w:rsid w:val="00761D00"/>
    <w:rsid w:val="00762602"/>
    <w:rsid w:val="00763BBB"/>
    <w:rsid w:val="0077486E"/>
    <w:rsid w:val="0078382D"/>
    <w:rsid w:val="00783C22"/>
    <w:rsid w:val="00783E3E"/>
    <w:rsid w:val="00785568"/>
    <w:rsid w:val="0079016A"/>
    <w:rsid w:val="0079066D"/>
    <w:rsid w:val="00792A51"/>
    <w:rsid w:val="00794182"/>
    <w:rsid w:val="00794AC4"/>
    <w:rsid w:val="00795E72"/>
    <w:rsid w:val="0079793A"/>
    <w:rsid w:val="007A06FB"/>
    <w:rsid w:val="007A24A9"/>
    <w:rsid w:val="007A7066"/>
    <w:rsid w:val="007B01F7"/>
    <w:rsid w:val="007B290D"/>
    <w:rsid w:val="007B3C3C"/>
    <w:rsid w:val="007B4871"/>
    <w:rsid w:val="007C0B93"/>
    <w:rsid w:val="007C27C0"/>
    <w:rsid w:val="007C3AF3"/>
    <w:rsid w:val="007C47C4"/>
    <w:rsid w:val="007C4F3B"/>
    <w:rsid w:val="007D1F81"/>
    <w:rsid w:val="007D4B3F"/>
    <w:rsid w:val="007D5426"/>
    <w:rsid w:val="007D5475"/>
    <w:rsid w:val="007E1660"/>
    <w:rsid w:val="007E2145"/>
    <w:rsid w:val="007E4506"/>
    <w:rsid w:val="007E4C6B"/>
    <w:rsid w:val="007E765A"/>
    <w:rsid w:val="007F2F8D"/>
    <w:rsid w:val="007F3436"/>
    <w:rsid w:val="007F4490"/>
    <w:rsid w:val="007F5DB4"/>
    <w:rsid w:val="007F654F"/>
    <w:rsid w:val="007F70A1"/>
    <w:rsid w:val="00805D58"/>
    <w:rsid w:val="008067D6"/>
    <w:rsid w:val="008111DE"/>
    <w:rsid w:val="00816F0C"/>
    <w:rsid w:val="00831A7D"/>
    <w:rsid w:val="008329B2"/>
    <w:rsid w:val="00832A76"/>
    <w:rsid w:val="0083382A"/>
    <w:rsid w:val="00834DDA"/>
    <w:rsid w:val="008405DE"/>
    <w:rsid w:val="00841880"/>
    <w:rsid w:val="0084309D"/>
    <w:rsid w:val="00844824"/>
    <w:rsid w:val="0084548B"/>
    <w:rsid w:val="0085062C"/>
    <w:rsid w:val="00854501"/>
    <w:rsid w:val="00856D1C"/>
    <w:rsid w:val="00857240"/>
    <w:rsid w:val="00857FE6"/>
    <w:rsid w:val="00861988"/>
    <w:rsid w:val="00861C12"/>
    <w:rsid w:val="00867F06"/>
    <w:rsid w:val="00875353"/>
    <w:rsid w:val="00885329"/>
    <w:rsid w:val="008865B4"/>
    <w:rsid w:val="00892E7E"/>
    <w:rsid w:val="0089603D"/>
    <w:rsid w:val="008A10C4"/>
    <w:rsid w:val="008B0771"/>
    <w:rsid w:val="008B7305"/>
    <w:rsid w:val="008B7FAD"/>
    <w:rsid w:val="008C0199"/>
    <w:rsid w:val="008C6F11"/>
    <w:rsid w:val="008D52F6"/>
    <w:rsid w:val="008D60AD"/>
    <w:rsid w:val="008D7706"/>
    <w:rsid w:val="008E26D8"/>
    <w:rsid w:val="008E4005"/>
    <w:rsid w:val="008E7DB6"/>
    <w:rsid w:val="008F0117"/>
    <w:rsid w:val="008F1F90"/>
    <w:rsid w:val="008F4EBE"/>
    <w:rsid w:val="00901314"/>
    <w:rsid w:val="0090235B"/>
    <w:rsid w:val="009037D4"/>
    <w:rsid w:val="0090566B"/>
    <w:rsid w:val="0090648E"/>
    <w:rsid w:val="00906DCC"/>
    <w:rsid w:val="0091271B"/>
    <w:rsid w:val="009225E0"/>
    <w:rsid w:val="00923311"/>
    <w:rsid w:val="0092534E"/>
    <w:rsid w:val="00926DCF"/>
    <w:rsid w:val="00933BD4"/>
    <w:rsid w:val="0093574E"/>
    <w:rsid w:val="009368B0"/>
    <w:rsid w:val="009444B2"/>
    <w:rsid w:val="0094489D"/>
    <w:rsid w:val="0094687C"/>
    <w:rsid w:val="00952A3D"/>
    <w:rsid w:val="00954887"/>
    <w:rsid w:val="00955253"/>
    <w:rsid w:val="00956228"/>
    <w:rsid w:val="00957756"/>
    <w:rsid w:val="0096285E"/>
    <w:rsid w:val="00965843"/>
    <w:rsid w:val="00966504"/>
    <w:rsid w:val="00966FBA"/>
    <w:rsid w:val="00970ED5"/>
    <w:rsid w:val="009715D2"/>
    <w:rsid w:val="00976D73"/>
    <w:rsid w:val="00977E80"/>
    <w:rsid w:val="00980050"/>
    <w:rsid w:val="0098398E"/>
    <w:rsid w:val="00985CD7"/>
    <w:rsid w:val="00997159"/>
    <w:rsid w:val="009A01CA"/>
    <w:rsid w:val="009A4B1C"/>
    <w:rsid w:val="009A7ACE"/>
    <w:rsid w:val="009B31AF"/>
    <w:rsid w:val="009B6D4F"/>
    <w:rsid w:val="009B7067"/>
    <w:rsid w:val="009C2AC6"/>
    <w:rsid w:val="009C449A"/>
    <w:rsid w:val="009C674D"/>
    <w:rsid w:val="009C6DED"/>
    <w:rsid w:val="009D0542"/>
    <w:rsid w:val="009D3F49"/>
    <w:rsid w:val="009D47C1"/>
    <w:rsid w:val="009D5B5D"/>
    <w:rsid w:val="009E1F8D"/>
    <w:rsid w:val="009E2605"/>
    <w:rsid w:val="009E2BF6"/>
    <w:rsid w:val="009E5FCF"/>
    <w:rsid w:val="009E7BFB"/>
    <w:rsid w:val="009F2C07"/>
    <w:rsid w:val="009F6183"/>
    <w:rsid w:val="00A034F5"/>
    <w:rsid w:val="00A03E8D"/>
    <w:rsid w:val="00A0429C"/>
    <w:rsid w:val="00A04B26"/>
    <w:rsid w:val="00A13620"/>
    <w:rsid w:val="00A144AB"/>
    <w:rsid w:val="00A16573"/>
    <w:rsid w:val="00A17A25"/>
    <w:rsid w:val="00A3217C"/>
    <w:rsid w:val="00A32B50"/>
    <w:rsid w:val="00A37C08"/>
    <w:rsid w:val="00A37E4F"/>
    <w:rsid w:val="00A53DF8"/>
    <w:rsid w:val="00A550F1"/>
    <w:rsid w:val="00A562A5"/>
    <w:rsid w:val="00A56F26"/>
    <w:rsid w:val="00A5798F"/>
    <w:rsid w:val="00A57F82"/>
    <w:rsid w:val="00A65469"/>
    <w:rsid w:val="00A655E6"/>
    <w:rsid w:val="00A67621"/>
    <w:rsid w:val="00A73391"/>
    <w:rsid w:val="00A73851"/>
    <w:rsid w:val="00A7674D"/>
    <w:rsid w:val="00A770AC"/>
    <w:rsid w:val="00A77E3A"/>
    <w:rsid w:val="00A80354"/>
    <w:rsid w:val="00A80E25"/>
    <w:rsid w:val="00A83A69"/>
    <w:rsid w:val="00A84561"/>
    <w:rsid w:val="00A856A8"/>
    <w:rsid w:val="00A90FF8"/>
    <w:rsid w:val="00A93290"/>
    <w:rsid w:val="00AA50DB"/>
    <w:rsid w:val="00AA7513"/>
    <w:rsid w:val="00AB5B80"/>
    <w:rsid w:val="00AB652C"/>
    <w:rsid w:val="00AC0E5C"/>
    <w:rsid w:val="00AC388F"/>
    <w:rsid w:val="00AC4858"/>
    <w:rsid w:val="00AC5191"/>
    <w:rsid w:val="00AD3B51"/>
    <w:rsid w:val="00AD7F87"/>
    <w:rsid w:val="00AE118B"/>
    <w:rsid w:val="00AE1C5A"/>
    <w:rsid w:val="00AE252A"/>
    <w:rsid w:val="00AE3B23"/>
    <w:rsid w:val="00AE43A7"/>
    <w:rsid w:val="00AF348B"/>
    <w:rsid w:val="00B00DC4"/>
    <w:rsid w:val="00B01569"/>
    <w:rsid w:val="00B023A9"/>
    <w:rsid w:val="00B03C7E"/>
    <w:rsid w:val="00B06E70"/>
    <w:rsid w:val="00B07BA8"/>
    <w:rsid w:val="00B10BD5"/>
    <w:rsid w:val="00B1132B"/>
    <w:rsid w:val="00B1249C"/>
    <w:rsid w:val="00B126C4"/>
    <w:rsid w:val="00B14041"/>
    <w:rsid w:val="00B27C5E"/>
    <w:rsid w:val="00B3080D"/>
    <w:rsid w:val="00B32DAB"/>
    <w:rsid w:val="00B47C8E"/>
    <w:rsid w:val="00B522E2"/>
    <w:rsid w:val="00B54D08"/>
    <w:rsid w:val="00B56C78"/>
    <w:rsid w:val="00B57228"/>
    <w:rsid w:val="00B57820"/>
    <w:rsid w:val="00B73361"/>
    <w:rsid w:val="00B737CB"/>
    <w:rsid w:val="00B74217"/>
    <w:rsid w:val="00B7487A"/>
    <w:rsid w:val="00B74C4F"/>
    <w:rsid w:val="00B75963"/>
    <w:rsid w:val="00B762C5"/>
    <w:rsid w:val="00B7726B"/>
    <w:rsid w:val="00B80D0E"/>
    <w:rsid w:val="00B81669"/>
    <w:rsid w:val="00B8390D"/>
    <w:rsid w:val="00B847B1"/>
    <w:rsid w:val="00B8507A"/>
    <w:rsid w:val="00B87A5A"/>
    <w:rsid w:val="00B90ACF"/>
    <w:rsid w:val="00B912E2"/>
    <w:rsid w:val="00B95D07"/>
    <w:rsid w:val="00BA2993"/>
    <w:rsid w:val="00BA5524"/>
    <w:rsid w:val="00BB2982"/>
    <w:rsid w:val="00BB329F"/>
    <w:rsid w:val="00BB3CE6"/>
    <w:rsid w:val="00BB761D"/>
    <w:rsid w:val="00BC5268"/>
    <w:rsid w:val="00BC5981"/>
    <w:rsid w:val="00BD3A17"/>
    <w:rsid w:val="00BD5476"/>
    <w:rsid w:val="00BD578B"/>
    <w:rsid w:val="00BE0275"/>
    <w:rsid w:val="00BE1611"/>
    <w:rsid w:val="00BE6AEA"/>
    <w:rsid w:val="00BF0CA9"/>
    <w:rsid w:val="00BF192E"/>
    <w:rsid w:val="00BF2049"/>
    <w:rsid w:val="00BF25BF"/>
    <w:rsid w:val="00BF3988"/>
    <w:rsid w:val="00BF3FF5"/>
    <w:rsid w:val="00BF4124"/>
    <w:rsid w:val="00BF7113"/>
    <w:rsid w:val="00C041FA"/>
    <w:rsid w:val="00C0547C"/>
    <w:rsid w:val="00C06B82"/>
    <w:rsid w:val="00C073CC"/>
    <w:rsid w:val="00C15CE5"/>
    <w:rsid w:val="00C1631A"/>
    <w:rsid w:val="00C20CCC"/>
    <w:rsid w:val="00C2403C"/>
    <w:rsid w:val="00C2692F"/>
    <w:rsid w:val="00C31485"/>
    <w:rsid w:val="00C329F9"/>
    <w:rsid w:val="00C32AA4"/>
    <w:rsid w:val="00C37D91"/>
    <w:rsid w:val="00C41601"/>
    <w:rsid w:val="00C52581"/>
    <w:rsid w:val="00C525DE"/>
    <w:rsid w:val="00C53444"/>
    <w:rsid w:val="00C54DE6"/>
    <w:rsid w:val="00C55F0D"/>
    <w:rsid w:val="00C60BCA"/>
    <w:rsid w:val="00C622CB"/>
    <w:rsid w:val="00C63056"/>
    <w:rsid w:val="00C63C12"/>
    <w:rsid w:val="00C6460D"/>
    <w:rsid w:val="00C64ADF"/>
    <w:rsid w:val="00C66C2F"/>
    <w:rsid w:val="00C677CD"/>
    <w:rsid w:val="00C70E67"/>
    <w:rsid w:val="00C76F1D"/>
    <w:rsid w:val="00C80BAD"/>
    <w:rsid w:val="00C814F9"/>
    <w:rsid w:val="00C81DEE"/>
    <w:rsid w:val="00C8250E"/>
    <w:rsid w:val="00C82AAC"/>
    <w:rsid w:val="00C83766"/>
    <w:rsid w:val="00C83C26"/>
    <w:rsid w:val="00C8654C"/>
    <w:rsid w:val="00C8674D"/>
    <w:rsid w:val="00C949AB"/>
    <w:rsid w:val="00C95AEC"/>
    <w:rsid w:val="00CA2E05"/>
    <w:rsid w:val="00CA39B5"/>
    <w:rsid w:val="00CA4339"/>
    <w:rsid w:val="00CA5577"/>
    <w:rsid w:val="00CA67D1"/>
    <w:rsid w:val="00CA7A3C"/>
    <w:rsid w:val="00CB1487"/>
    <w:rsid w:val="00CB1BA0"/>
    <w:rsid w:val="00CB2787"/>
    <w:rsid w:val="00CB2F25"/>
    <w:rsid w:val="00CB3194"/>
    <w:rsid w:val="00CB5AF8"/>
    <w:rsid w:val="00CB5DFB"/>
    <w:rsid w:val="00CB7D65"/>
    <w:rsid w:val="00CC5593"/>
    <w:rsid w:val="00CC75DE"/>
    <w:rsid w:val="00CD0064"/>
    <w:rsid w:val="00CD1CB6"/>
    <w:rsid w:val="00CD1DD3"/>
    <w:rsid w:val="00CD46D9"/>
    <w:rsid w:val="00CD5DD4"/>
    <w:rsid w:val="00CD7106"/>
    <w:rsid w:val="00CE258E"/>
    <w:rsid w:val="00CE33B6"/>
    <w:rsid w:val="00CE516D"/>
    <w:rsid w:val="00CE65D0"/>
    <w:rsid w:val="00CF07B9"/>
    <w:rsid w:val="00CF1D32"/>
    <w:rsid w:val="00CF2700"/>
    <w:rsid w:val="00CF451A"/>
    <w:rsid w:val="00D00A28"/>
    <w:rsid w:val="00D02626"/>
    <w:rsid w:val="00D03F8A"/>
    <w:rsid w:val="00D0465A"/>
    <w:rsid w:val="00D0789C"/>
    <w:rsid w:val="00D1059A"/>
    <w:rsid w:val="00D124F0"/>
    <w:rsid w:val="00D14170"/>
    <w:rsid w:val="00D16EF2"/>
    <w:rsid w:val="00D17721"/>
    <w:rsid w:val="00D210D4"/>
    <w:rsid w:val="00D2113A"/>
    <w:rsid w:val="00D2410A"/>
    <w:rsid w:val="00D24542"/>
    <w:rsid w:val="00D24631"/>
    <w:rsid w:val="00D25EB2"/>
    <w:rsid w:val="00D273CF"/>
    <w:rsid w:val="00D27579"/>
    <w:rsid w:val="00D27D4B"/>
    <w:rsid w:val="00D27E91"/>
    <w:rsid w:val="00D324CB"/>
    <w:rsid w:val="00D32B84"/>
    <w:rsid w:val="00D33593"/>
    <w:rsid w:val="00D35F16"/>
    <w:rsid w:val="00D36236"/>
    <w:rsid w:val="00D36F43"/>
    <w:rsid w:val="00D464CD"/>
    <w:rsid w:val="00D4717C"/>
    <w:rsid w:val="00D514B6"/>
    <w:rsid w:val="00D54AC2"/>
    <w:rsid w:val="00D55E64"/>
    <w:rsid w:val="00D606E0"/>
    <w:rsid w:val="00D61CED"/>
    <w:rsid w:val="00D657BB"/>
    <w:rsid w:val="00D66689"/>
    <w:rsid w:val="00D70BC3"/>
    <w:rsid w:val="00D731C7"/>
    <w:rsid w:val="00D754B3"/>
    <w:rsid w:val="00D762E1"/>
    <w:rsid w:val="00D76C3E"/>
    <w:rsid w:val="00D77D48"/>
    <w:rsid w:val="00D865A4"/>
    <w:rsid w:val="00D869FD"/>
    <w:rsid w:val="00D879D5"/>
    <w:rsid w:val="00D93E65"/>
    <w:rsid w:val="00D95873"/>
    <w:rsid w:val="00DA0312"/>
    <w:rsid w:val="00DA3A52"/>
    <w:rsid w:val="00DA651D"/>
    <w:rsid w:val="00DA6E11"/>
    <w:rsid w:val="00DB3BE7"/>
    <w:rsid w:val="00DB4206"/>
    <w:rsid w:val="00DB441F"/>
    <w:rsid w:val="00DB560B"/>
    <w:rsid w:val="00DB5BAC"/>
    <w:rsid w:val="00DC0D54"/>
    <w:rsid w:val="00DC4A6E"/>
    <w:rsid w:val="00DD01F8"/>
    <w:rsid w:val="00DD2891"/>
    <w:rsid w:val="00DD5DFD"/>
    <w:rsid w:val="00DE1FB1"/>
    <w:rsid w:val="00DE4BD2"/>
    <w:rsid w:val="00DF272F"/>
    <w:rsid w:val="00DF2C66"/>
    <w:rsid w:val="00DF42BD"/>
    <w:rsid w:val="00DF51F1"/>
    <w:rsid w:val="00DF6D60"/>
    <w:rsid w:val="00E01C6A"/>
    <w:rsid w:val="00E02E6F"/>
    <w:rsid w:val="00E0536E"/>
    <w:rsid w:val="00E07AFD"/>
    <w:rsid w:val="00E1138C"/>
    <w:rsid w:val="00E12EF0"/>
    <w:rsid w:val="00E1606A"/>
    <w:rsid w:val="00E20041"/>
    <w:rsid w:val="00E21F40"/>
    <w:rsid w:val="00E252FF"/>
    <w:rsid w:val="00E25D6B"/>
    <w:rsid w:val="00E32223"/>
    <w:rsid w:val="00E33F4E"/>
    <w:rsid w:val="00E35BB1"/>
    <w:rsid w:val="00E366A5"/>
    <w:rsid w:val="00E47D9F"/>
    <w:rsid w:val="00E51421"/>
    <w:rsid w:val="00E6092F"/>
    <w:rsid w:val="00E62292"/>
    <w:rsid w:val="00E63682"/>
    <w:rsid w:val="00E64CBB"/>
    <w:rsid w:val="00E664F1"/>
    <w:rsid w:val="00E7118A"/>
    <w:rsid w:val="00E7184E"/>
    <w:rsid w:val="00E71E6F"/>
    <w:rsid w:val="00E75244"/>
    <w:rsid w:val="00E82189"/>
    <w:rsid w:val="00E84248"/>
    <w:rsid w:val="00E862F7"/>
    <w:rsid w:val="00E86499"/>
    <w:rsid w:val="00E86DB0"/>
    <w:rsid w:val="00E87AA7"/>
    <w:rsid w:val="00E90FBC"/>
    <w:rsid w:val="00E938BE"/>
    <w:rsid w:val="00E97437"/>
    <w:rsid w:val="00EA0F47"/>
    <w:rsid w:val="00EA3D66"/>
    <w:rsid w:val="00EA51B4"/>
    <w:rsid w:val="00EA57B7"/>
    <w:rsid w:val="00EA6BC5"/>
    <w:rsid w:val="00EB3D8F"/>
    <w:rsid w:val="00EC1C41"/>
    <w:rsid w:val="00EC3747"/>
    <w:rsid w:val="00ED7429"/>
    <w:rsid w:val="00EE3E27"/>
    <w:rsid w:val="00EE44D7"/>
    <w:rsid w:val="00EE5196"/>
    <w:rsid w:val="00EE6745"/>
    <w:rsid w:val="00EF39AA"/>
    <w:rsid w:val="00EF7CC4"/>
    <w:rsid w:val="00F02474"/>
    <w:rsid w:val="00F0298A"/>
    <w:rsid w:val="00F0423F"/>
    <w:rsid w:val="00F04A93"/>
    <w:rsid w:val="00F10C43"/>
    <w:rsid w:val="00F116B9"/>
    <w:rsid w:val="00F12ABA"/>
    <w:rsid w:val="00F14886"/>
    <w:rsid w:val="00F1663D"/>
    <w:rsid w:val="00F209B9"/>
    <w:rsid w:val="00F255DC"/>
    <w:rsid w:val="00F347B2"/>
    <w:rsid w:val="00F3490A"/>
    <w:rsid w:val="00F34B36"/>
    <w:rsid w:val="00F360D9"/>
    <w:rsid w:val="00F43784"/>
    <w:rsid w:val="00F43A5B"/>
    <w:rsid w:val="00F452D8"/>
    <w:rsid w:val="00F45DA6"/>
    <w:rsid w:val="00F47C6C"/>
    <w:rsid w:val="00F51E4D"/>
    <w:rsid w:val="00F56B97"/>
    <w:rsid w:val="00F6374A"/>
    <w:rsid w:val="00F6374F"/>
    <w:rsid w:val="00F63760"/>
    <w:rsid w:val="00F63F6E"/>
    <w:rsid w:val="00F679F3"/>
    <w:rsid w:val="00F804A3"/>
    <w:rsid w:val="00F80F1F"/>
    <w:rsid w:val="00F80FB3"/>
    <w:rsid w:val="00F829DD"/>
    <w:rsid w:val="00F83A2C"/>
    <w:rsid w:val="00F861D5"/>
    <w:rsid w:val="00F87943"/>
    <w:rsid w:val="00F91B80"/>
    <w:rsid w:val="00F94401"/>
    <w:rsid w:val="00F951B9"/>
    <w:rsid w:val="00F952C2"/>
    <w:rsid w:val="00FA172C"/>
    <w:rsid w:val="00FA1B39"/>
    <w:rsid w:val="00FA246C"/>
    <w:rsid w:val="00FA3C37"/>
    <w:rsid w:val="00FA481B"/>
    <w:rsid w:val="00FA65FB"/>
    <w:rsid w:val="00FB0746"/>
    <w:rsid w:val="00FB1F74"/>
    <w:rsid w:val="00FB27DE"/>
    <w:rsid w:val="00FB5F55"/>
    <w:rsid w:val="00FB709A"/>
    <w:rsid w:val="00FC30FD"/>
    <w:rsid w:val="00FC43F9"/>
    <w:rsid w:val="00FC5D98"/>
    <w:rsid w:val="00FD1B19"/>
    <w:rsid w:val="00FD4236"/>
    <w:rsid w:val="00FE45C9"/>
    <w:rsid w:val="00FE5A77"/>
    <w:rsid w:val="00FE732C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745"/>
  </w:style>
  <w:style w:type="paragraph" w:styleId="Stopka">
    <w:name w:val="footer"/>
    <w:basedOn w:val="Normalny"/>
    <w:link w:val="Stopka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745"/>
  </w:style>
  <w:style w:type="paragraph" w:styleId="Tekstpodstawowy">
    <w:name w:val="Body Text"/>
    <w:basedOn w:val="Normalny"/>
    <w:link w:val="TekstpodstawowyZnak"/>
    <w:rsid w:val="002F0D40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D40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2F0D40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0D40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F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3B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2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5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5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5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5C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754B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4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B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B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BB1"/>
    <w:rPr>
      <w:vertAlign w:val="superscript"/>
    </w:rPr>
  </w:style>
  <w:style w:type="paragraph" w:customStyle="1" w:styleId="Akapitzlist11">
    <w:name w:val="Akapit z listą11"/>
    <w:basedOn w:val="Normalny"/>
    <w:rsid w:val="005853C3"/>
    <w:pPr>
      <w:widowControl/>
      <w:ind w:left="720"/>
      <w:contextualSpacing/>
    </w:pPr>
    <w:rPr>
      <w:rFonts w:ascii="Calibri" w:eastAsia="Calibri" w:hAnsi="Calibri" w:cs="Times New Roman"/>
      <w:lang w:val="pl-PL"/>
    </w:rPr>
  </w:style>
  <w:style w:type="character" w:customStyle="1" w:styleId="WW8Num20z2">
    <w:name w:val="WW8Num20z2"/>
    <w:rsid w:val="001B40B8"/>
    <w:rPr>
      <w:rFonts w:ascii="Wingdings" w:hAnsi="Wingdings"/>
      <w:color w:val="auto"/>
      <w:u w:val="none"/>
    </w:rPr>
  </w:style>
  <w:style w:type="paragraph" w:customStyle="1" w:styleId="Akapitzlist1">
    <w:name w:val="Akapit z listą1"/>
    <w:basedOn w:val="Normalny"/>
    <w:rsid w:val="00B01569"/>
    <w:pPr>
      <w:widowControl/>
      <w:suppressAutoHyphens/>
      <w:ind w:left="720"/>
    </w:pPr>
    <w:rPr>
      <w:rFonts w:ascii="Calibri" w:eastAsia="SimSun" w:hAnsi="Calibri" w:cs="Calibri"/>
      <w:kern w:val="1"/>
      <w:lang w:val="pl-PL" w:eastAsia="ar-SA"/>
    </w:rPr>
  </w:style>
  <w:style w:type="paragraph" w:customStyle="1" w:styleId="Akapitzlist2">
    <w:name w:val="Akapit z listą2"/>
    <w:basedOn w:val="Normalny"/>
    <w:rsid w:val="007C4F3B"/>
    <w:pPr>
      <w:widowControl/>
      <w:suppressAutoHyphens/>
      <w:ind w:left="720"/>
    </w:pPr>
    <w:rPr>
      <w:rFonts w:ascii="Calibri" w:eastAsia="SimSun" w:hAnsi="Calibri" w:cs="Calibri"/>
      <w:kern w:val="1"/>
      <w:lang w:val="pl-PL" w:eastAsia="ar-SA"/>
    </w:rPr>
  </w:style>
  <w:style w:type="paragraph" w:customStyle="1" w:styleId="Default">
    <w:name w:val="Default"/>
    <w:rsid w:val="007C4F3B"/>
    <w:pPr>
      <w:widowControl/>
      <w:suppressAutoHyphens/>
      <w:spacing w:after="0" w:line="100" w:lineRule="atLeast"/>
    </w:pPr>
    <w:rPr>
      <w:rFonts w:ascii="Arial" w:eastAsia="SimSun" w:hAnsi="Arial" w:cs="Arial"/>
      <w:color w:val="000000"/>
      <w:kern w:val="1"/>
      <w:sz w:val="24"/>
      <w:szCs w:val="24"/>
      <w:lang w:val="pl-PL" w:eastAsia="ar-SA"/>
    </w:rPr>
  </w:style>
  <w:style w:type="paragraph" w:customStyle="1" w:styleId="Akapitzlist3">
    <w:name w:val="Akapit z listą3"/>
    <w:basedOn w:val="Normalny"/>
    <w:rsid w:val="00F83A2C"/>
    <w:pPr>
      <w:widowControl/>
      <w:suppressAutoHyphens/>
      <w:ind w:left="720"/>
    </w:pPr>
    <w:rPr>
      <w:rFonts w:ascii="Calibri" w:eastAsia="SimSun" w:hAnsi="Calibri" w:cs="Calibri"/>
      <w:kern w:val="1"/>
      <w:lang w:val="pl-PL" w:eastAsia="ar-SA"/>
    </w:rPr>
  </w:style>
  <w:style w:type="character" w:customStyle="1" w:styleId="st">
    <w:name w:val="st"/>
    <w:basedOn w:val="Domylnaczcionkaakapitu"/>
    <w:rsid w:val="00567A10"/>
  </w:style>
  <w:style w:type="character" w:styleId="Uwydatnienie">
    <w:name w:val="Emphasis"/>
    <w:basedOn w:val="Domylnaczcionkaakapitu"/>
    <w:uiPriority w:val="20"/>
    <w:qFormat/>
    <w:rsid w:val="00567A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745"/>
  </w:style>
  <w:style w:type="paragraph" w:styleId="Stopka">
    <w:name w:val="footer"/>
    <w:basedOn w:val="Normalny"/>
    <w:link w:val="Stopka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745"/>
  </w:style>
  <w:style w:type="paragraph" w:styleId="Tekstpodstawowy">
    <w:name w:val="Body Text"/>
    <w:basedOn w:val="Normalny"/>
    <w:link w:val="TekstpodstawowyZnak"/>
    <w:rsid w:val="002F0D40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D40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2F0D40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0D40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F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3B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2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5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5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5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5C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754B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4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B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B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BB1"/>
    <w:rPr>
      <w:vertAlign w:val="superscript"/>
    </w:rPr>
  </w:style>
  <w:style w:type="paragraph" w:customStyle="1" w:styleId="Akapitzlist11">
    <w:name w:val="Akapit z listą11"/>
    <w:basedOn w:val="Normalny"/>
    <w:rsid w:val="005853C3"/>
    <w:pPr>
      <w:widowControl/>
      <w:ind w:left="720"/>
      <w:contextualSpacing/>
    </w:pPr>
    <w:rPr>
      <w:rFonts w:ascii="Calibri" w:eastAsia="Calibri" w:hAnsi="Calibri" w:cs="Times New Roman"/>
      <w:lang w:val="pl-PL"/>
    </w:rPr>
  </w:style>
  <w:style w:type="character" w:customStyle="1" w:styleId="WW8Num20z2">
    <w:name w:val="WW8Num20z2"/>
    <w:rsid w:val="001B40B8"/>
    <w:rPr>
      <w:rFonts w:ascii="Wingdings" w:hAnsi="Wingdings"/>
      <w:color w:val="auto"/>
      <w:u w:val="none"/>
    </w:rPr>
  </w:style>
  <w:style w:type="paragraph" w:customStyle="1" w:styleId="Akapitzlist1">
    <w:name w:val="Akapit z listą1"/>
    <w:basedOn w:val="Normalny"/>
    <w:rsid w:val="00B01569"/>
    <w:pPr>
      <w:widowControl/>
      <w:suppressAutoHyphens/>
      <w:ind w:left="720"/>
    </w:pPr>
    <w:rPr>
      <w:rFonts w:ascii="Calibri" w:eastAsia="SimSun" w:hAnsi="Calibri" w:cs="Calibri"/>
      <w:kern w:val="1"/>
      <w:lang w:val="pl-PL" w:eastAsia="ar-SA"/>
    </w:rPr>
  </w:style>
  <w:style w:type="paragraph" w:customStyle="1" w:styleId="Akapitzlist2">
    <w:name w:val="Akapit z listą2"/>
    <w:basedOn w:val="Normalny"/>
    <w:rsid w:val="007C4F3B"/>
    <w:pPr>
      <w:widowControl/>
      <w:suppressAutoHyphens/>
      <w:ind w:left="720"/>
    </w:pPr>
    <w:rPr>
      <w:rFonts w:ascii="Calibri" w:eastAsia="SimSun" w:hAnsi="Calibri" w:cs="Calibri"/>
      <w:kern w:val="1"/>
      <w:lang w:val="pl-PL" w:eastAsia="ar-SA"/>
    </w:rPr>
  </w:style>
  <w:style w:type="paragraph" w:customStyle="1" w:styleId="Default">
    <w:name w:val="Default"/>
    <w:rsid w:val="007C4F3B"/>
    <w:pPr>
      <w:widowControl/>
      <w:suppressAutoHyphens/>
      <w:spacing w:after="0" w:line="100" w:lineRule="atLeast"/>
    </w:pPr>
    <w:rPr>
      <w:rFonts w:ascii="Arial" w:eastAsia="SimSun" w:hAnsi="Arial" w:cs="Arial"/>
      <w:color w:val="000000"/>
      <w:kern w:val="1"/>
      <w:sz w:val="24"/>
      <w:szCs w:val="24"/>
      <w:lang w:val="pl-PL" w:eastAsia="ar-SA"/>
    </w:rPr>
  </w:style>
  <w:style w:type="paragraph" w:customStyle="1" w:styleId="Akapitzlist3">
    <w:name w:val="Akapit z listą3"/>
    <w:basedOn w:val="Normalny"/>
    <w:rsid w:val="00F83A2C"/>
    <w:pPr>
      <w:widowControl/>
      <w:suppressAutoHyphens/>
      <w:ind w:left="720"/>
    </w:pPr>
    <w:rPr>
      <w:rFonts w:ascii="Calibri" w:eastAsia="SimSun" w:hAnsi="Calibri" w:cs="Calibri"/>
      <w:kern w:val="1"/>
      <w:lang w:val="pl-PL" w:eastAsia="ar-SA"/>
    </w:rPr>
  </w:style>
  <w:style w:type="character" w:customStyle="1" w:styleId="st">
    <w:name w:val="st"/>
    <w:basedOn w:val="Domylnaczcionkaakapitu"/>
    <w:rsid w:val="00567A10"/>
  </w:style>
  <w:style w:type="character" w:styleId="Uwydatnienie">
    <w:name w:val="Emphasis"/>
    <w:basedOn w:val="Domylnaczcionkaakapitu"/>
    <w:uiPriority w:val="20"/>
    <w:qFormat/>
    <w:rsid w:val="00567A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3DF27-9571-4E29-8064-6CDE6C77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992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Sprzęt i osprzęt komputerowy - SIWZ wraz z załacznikami.doc</vt:lpstr>
    </vt:vector>
  </TitlesOfParts>
  <Company/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Sprzęt i osprzęt komputerowy - SIWZ wraz z załacznikami.doc</dc:title>
  <dc:creator>Krzysiek</dc:creator>
  <cp:lastModifiedBy>Joanna Kochańska</cp:lastModifiedBy>
  <cp:revision>2</cp:revision>
  <cp:lastPrinted>2014-07-29T11:57:00Z</cp:lastPrinted>
  <dcterms:created xsi:type="dcterms:W3CDTF">2014-09-17T13:54:00Z</dcterms:created>
  <dcterms:modified xsi:type="dcterms:W3CDTF">2014-09-17T13:54:00Z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2012-11-16T00:00:00Z</vt:filetime>
  </property>
  <property fmtid="{D5CDD505-2E9C-101B-9397-08002B2CF9AE}" pid="3" name="LastSaved">
    <vt:filetime>2013-02-15T00:00:00Z</vt:filetime>
  </property>
</Properties>
</file>