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83" w:rsidRDefault="00ED256C" w:rsidP="00167D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nr……………………….</w:t>
      </w:r>
    </w:p>
    <w:p w:rsidR="00167D83" w:rsidRDefault="00167D83" w:rsidP="00167D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7D83" w:rsidRDefault="00167D83" w:rsidP="00167D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7D83" w:rsidRDefault="00167D83" w:rsidP="00167D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7D83" w:rsidRPr="007536CD" w:rsidRDefault="00167D83" w:rsidP="00167D83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nr POIS.05.02.00-00-0007/16 pn. „Kampania Kolejowe ABC”, współfinansowanego ze środków Funduszu Spójności Programu Operacyjnego Infrastruktura i Środowisko 2014-2020, oś priorytetowa V: Rozwój transportu kolejowego w Polsce, działanie 5.2: Rozwój transportu kolejowego poza TEN-T, zwanego w dalszej części niniejszej umowy „Projektem”,</w:t>
      </w:r>
    </w:p>
    <w:p w:rsidR="00167D83" w:rsidRDefault="00167D83" w:rsidP="00167D83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D83" w:rsidRDefault="00167D83" w:rsidP="00167D83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D83" w:rsidRPr="00FE74F7" w:rsidRDefault="00167D83" w:rsidP="009F6AF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E74F7">
        <w:rPr>
          <w:rFonts w:ascii="Times New Roman" w:hAnsi="Times New Roman"/>
          <w:sz w:val="24"/>
          <w:szCs w:val="24"/>
        </w:rPr>
        <w:t>zawarta………………</w:t>
      </w:r>
      <w:r w:rsidR="003A1238">
        <w:rPr>
          <w:rFonts w:ascii="Times New Roman" w:hAnsi="Times New Roman"/>
          <w:sz w:val="24"/>
          <w:szCs w:val="24"/>
        </w:rPr>
        <w:t>………………</w:t>
      </w:r>
      <w:r w:rsidRPr="00FE74F7">
        <w:rPr>
          <w:rFonts w:ascii="Times New Roman" w:hAnsi="Times New Roman"/>
          <w:sz w:val="24"/>
          <w:szCs w:val="24"/>
        </w:rPr>
        <w:t xml:space="preserve"> r. w Warszawie, zwana dalej „Umową”, pomiędzy:</w:t>
      </w:r>
    </w:p>
    <w:p w:rsidR="00167D83" w:rsidRPr="00FE74F7" w:rsidRDefault="00167D83" w:rsidP="009F6AFF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E74F7" w:rsidRPr="00FE74F7" w:rsidRDefault="00FE74F7" w:rsidP="009F6A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4F7">
        <w:rPr>
          <w:rFonts w:ascii="Times New Roman" w:hAnsi="Times New Roman"/>
          <w:b/>
          <w:sz w:val="24"/>
          <w:szCs w:val="24"/>
        </w:rPr>
        <w:t>Skarbem Państwa – Urzędem Transportu Kolejowego</w:t>
      </w:r>
      <w:r w:rsidRPr="00FE74F7">
        <w:rPr>
          <w:rFonts w:ascii="Times New Roman" w:hAnsi="Times New Roman"/>
          <w:sz w:val="24"/>
          <w:szCs w:val="24"/>
        </w:rPr>
        <w:t xml:space="preserve"> z siedzibą w Warszawie,</w:t>
      </w:r>
      <w:r w:rsidRPr="00FE74F7">
        <w:rPr>
          <w:rFonts w:ascii="Times New Roman" w:hAnsi="Times New Roman"/>
          <w:sz w:val="24"/>
          <w:szCs w:val="24"/>
        </w:rPr>
        <w:br/>
        <w:t xml:space="preserve">Al. Jerozolimskie 134, 02-305 Warszawa, NIP: 526-26-95-081, REGON: 015481433, </w:t>
      </w:r>
    </w:p>
    <w:p w:rsidR="00FE74F7" w:rsidRPr="00FE74F7" w:rsidRDefault="00FE74F7" w:rsidP="009F6A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4F7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FE74F7">
        <w:rPr>
          <w:rFonts w:ascii="Times New Roman" w:hAnsi="Times New Roman"/>
          <w:b/>
          <w:sz w:val="24"/>
          <w:szCs w:val="24"/>
        </w:rPr>
        <w:t>„Zamawiającym”</w:t>
      </w:r>
      <w:r w:rsidR="006A7002">
        <w:rPr>
          <w:rFonts w:ascii="Times New Roman" w:hAnsi="Times New Roman"/>
          <w:b/>
          <w:sz w:val="24"/>
          <w:szCs w:val="24"/>
        </w:rPr>
        <w:t>,</w:t>
      </w:r>
    </w:p>
    <w:p w:rsidR="00FE74F7" w:rsidRPr="00FE74F7" w:rsidRDefault="00FE74F7" w:rsidP="009F6A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4F7">
        <w:rPr>
          <w:rFonts w:ascii="Times New Roman" w:hAnsi="Times New Roman"/>
          <w:sz w:val="24"/>
          <w:szCs w:val="24"/>
        </w:rPr>
        <w:t>reprezentowanym przez:</w:t>
      </w:r>
    </w:p>
    <w:p w:rsidR="00FE74F7" w:rsidRPr="00FE74F7" w:rsidRDefault="00FE74F7" w:rsidP="009F6A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4F7">
        <w:rPr>
          <w:rFonts w:ascii="Times New Roman" w:hAnsi="Times New Roman"/>
          <w:sz w:val="24"/>
          <w:szCs w:val="24"/>
        </w:rPr>
        <w:t>………………………………… –</w:t>
      </w:r>
      <w:r w:rsidR="00147F9B">
        <w:rPr>
          <w:rFonts w:ascii="Times New Roman" w:hAnsi="Times New Roman"/>
          <w:sz w:val="24"/>
          <w:szCs w:val="24"/>
        </w:rPr>
        <w:t xml:space="preserve"> </w:t>
      </w:r>
      <w:r w:rsidRPr="00FE74F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FE74F7">
        <w:rPr>
          <w:rFonts w:ascii="Times New Roman" w:hAnsi="Times New Roman"/>
          <w:sz w:val="24"/>
          <w:szCs w:val="24"/>
        </w:rPr>
        <w:t>……………</w:t>
      </w:r>
      <w:r w:rsidR="009F6AFF">
        <w:rPr>
          <w:rFonts w:ascii="Times New Roman" w:hAnsi="Times New Roman"/>
          <w:sz w:val="24"/>
          <w:szCs w:val="24"/>
        </w:rPr>
        <w:t>.</w:t>
      </w:r>
    </w:p>
    <w:p w:rsidR="00FE74F7" w:rsidRPr="00FE74F7" w:rsidRDefault="00FE74F7" w:rsidP="009F6A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4F7">
        <w:rPr>
          <w:rFonts w:ascii="Times New Roman" w:hAnsi="Times New Roman"/>
          <w:sz w:val="24"/>
          <w:szCs w:val="24"/>
        </w:rPr>
        <w:t>a</w:t>
      </w:r>
    </w:p>
    <w:p w:rsidR="00FE74F7" w:rsidRDefault="00FE74F7" w:rsidP="009F6AFF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E74F7">
        <w:rPr>
          <w:rFonts w:ascii="Times New Roman" w:hAnsi="Times New Roman"/>
          <w:sz w:val="24"/>
          <w:szCs w:val="24"/>
        </w:rPr>
        <w:t xml:space="preserve"> z siedzibą w …………………… ul. …………………., </w:t>
      </w:r>
      <w:r w:rsidRPr="00FE74F7">
        <w:rPr>
          <w:rFonts w:ascii="Times New Roman" w:hAnsi="Times New Roman"/>
          <w:sz w:val="24"/>
          <w:szCs w:val="24"/>
        </w:rPr>
        <w:br/>
        <w:t>NIP: ………………………, REGON: ...........................,</w:t>
      </w:r>
      <w:r w:rsidRPr="00FE74F7">
        <w:rPr>
          <w:rFonts w:ascii="Times New Roman" w:hAnsi="Times New Roman"/>
          <w:sz w:val="24"/>
          <w:szCs w:val="24"/>
          <w:lang w:eastAsia="pl-PL"/>
        </w:rPr>
        <w:t xml:space="preserve"> zgodnie z odpisem z właściwego rejestru, stanowiącym </w:t>
      </w:r>
      <w:r w:rsidRPr="00FE74F7">
        <w:rPr>
          <w:rFonts w:ascii="Times New Roman" w:hAnsi="Times New Roman"/>
          <w:b/>
          <w:sz w:val="24"/>
          <w:szCs w:val="24"/>
          <w:lang w:eastAsia="pl-PL"/>
        </w:rPr>
        <w:t>Załącznik nr</w:t>
      </w:r>
      <w:r w:rsidRPr="00FE74F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E74F7">
        <w:rPr>
          <w:rFonts w:ascii="Times New Roman" w:hAnsi="Times New Roman"/>
          <w:b/>
          <w:sz w:val="24"/>
          <w:szCs w:val="24"/>
          <w:lang w:eastAsia="pl-PL"/>
        </w:rPr>
        <w:t xml:space="preserve">1 </w:t>
      </w:r>
      <w:r w:rsidRPr="00FE74F7">
        <w:rPr>
          <w:rFonts w:ascii="Times New Roman" w:hAnsi="Times New Roman"/>
          <w:sz w:val="24"/>
          <w:szCs w:val="24"/>
          <w:lang w:eastAsia="pl-PL"/>
        </w:rPr>
        <w:t>do Umowy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E74F7" w:rsidRDefault="00FE74F7" w:rsidP="009F6AFF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74F7">
        <w:rPr>
          <w:rFonts w:ascii="Times New Roman" w:hAnsi="Times New Roman"/>
          <w:sz w:val="24"/>
          <w:szCs w:val="24"/>
          <w:lang w:eastAsia="pl-PL"/>
        </w:rPr>
        <w:t>zwaną w dalszej części Umowy „</w:t>
      </w:r>
      <w:r w:rsidRPr="00FE74F7">
        <w:rPr>
          <w:rFonts w:ascii="Times New Roman" w:hAnsi="Times New Roman"/>
          <w:b/>
          <w:sz w:val="24"/>
          <w:szCs w:val="24"/>
          <w:lang w:eastAsia="pl-PL"/>
        </w:rPr>
        <w:t>Wykonawcą</w:t>
      </w:r>
      <w:r>
        <w:rPr>
          <w:rFonts w:ascii="Times New Roman" w:hAnsi="Times New Roman"/>
          <w:sz w:val="24"/>
          <w:szCs w:val="24"/>
          <w:lang w:eastAsia="pl-PL"/>
        </w:rPr>
        <w:t>”,</w:t>
      </w:r>
    </w:p>
    <w:p w:rsidR="00FE74F7" w:rsidRPr="00FE74F7" w:rsidRDefault="00FE74F7" w:rsidP="009F6AFF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74F7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:rsidR="00167D83" w:rsidRPr="00FE74F7" w:rsidRDefault="00FE74F7" w:rsidP="009F6A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4F7">
        <w:rPr>
          <w:rFonts w:ascii="Times New Roman" w:hAnsi="Times New Roman"/>
          <w:sz w:val="24"/>
          <w:szCs w:val="24"/>
        </w:rPr>
        <w:t>………………………………… –……………………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FE74F7">
        <w:rPr>
          <w:rFonts w:ascii="Times New Roman" w:hAnsi="Times New Roman"/>
          <w:sz w:val="24"/>
          <w:szCs w:val="24"/>
        </w:rPr>
        <w:t>……………………….</w:t>
      </w:r>
    </w:p>
    <w:p w:rsidR="00167D83" w:rsidRPr="00FE74F7" w:rsidRDefault="00167D83" w:rsidP="009F6AF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E74F7">
        <w:rPr>
          <w:rFonts w:ascii="Times New Roman" w:hAnsi="Times New Roman"/>
          <w:sz w:val="24"/>
          <w:szCs w:val="24"/>
          <w:lang w:eastAsia="pl-PL"/>
        </w:rPr>
        <w:t>(Zamawiający i Wykonawca, zwani są dalej łącznie „</w:t>
      </w:r>
      <w:r w:rsidRPr="00FE74F7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FE74F7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FE74F7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FE74F7">
        <w:rPr>
          <w:rFonts w:ascii="Times New Roman" w:hAnsi="Times New Roman"/>
          <w:sz w:val="24"/>
          <w:szCs w:val="24"/>
          <w:lang w:eastAsia="pl-PL"/>
        </w:rPr>
        <w:t>”).</w:t>
      </w:r>
    </w:p>
    <w:p w:rsidR="00167D83" w:rsidRPr="00FE74F7" w:rsidRDefault="00167D83" w:rsidP="009F6AF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E16512" w:rsidRDefault="00167D83" w:rsidP="00A40E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E74F7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:rsidR="00EC48A5" w:rsidRPr="00166F4E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  <w:r w:rsidR="00DF3CA3">
        <w:rPr>
          <w:rFonts w:ascii="Times New Roman" w:hAnsi="Times New Roman"/>
          <w:b/>
          <w:sz w:val="24"/>
          <w:szCs w:val="24"/>
        </w:rPr>
        <w:t>.</w:t>
      </w:r>
    </w:p>
    <w:p w:rsidR="00EC48A5" w:rsidRPr="00166F4E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Przedmiot Umowy</w:t>
      </w:r>
    </w:p>
    <w:p w:rsidR="00147F9B" w:rsidRPr="00147F9B" w:rsidRDefault="00C10DAC" w:rsidP="00655A2C">
      <w:pPr>
        <w:pStyle w:val="Kolorowalistaakcent11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</w:t>
      </w:r>
      <w:r w:rsidR="00A77E61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jest </w:t>
      </w:r>
      <w:r w:rsidRPr="00F8752D">
        <w:rPr>
          <w:rFonts w:ascii="Times New Roman" w:hAnsi="Times New Roman"/>
          <w:b/>
          <w:sz w:val="24"/>
          <w:szCs w:val="24"/>
        </w:rPr>
        <w:t>wykonanie</w:t>
      </w:r>
      <w:r w:rsidR="004C0265" w:rsidRPr="00F87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strony internetowej</w:t>
      </w:r>
      <w:r w:rsidR="004C0265" w:rsidRPr="00167D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0265" w:rsidRPr="00167D83">
        <w:rPr>
          <w:rFonts w:ascii="Times New Roman" w:hAnsi="Times New Roman"/>
          <w:b/>
          <w:sz w:val="24"/>
          <w:szCs w:val="24"/>
        </w:rPr>
        <w:t>www.kolejoweabc.pl</w:t>
      </w:r>
      <w:proofErr w:type="spellEnd"/>
      <w:r w:rsidR="001325B7" w:rsidRPr="00167D83">
        <w:rPr>
          <w:rFonts w:ascii="Times New Roman" w:hAnsi="Times New Roman"/>
          <w:b/>
          <w:sz w:val="24"/>
          <w:szCs w:val="24"/>
        </w:rPr>
        <w:t xml:space="preserve"> </w:t>
      </w:r>
      <w:r w:rsidR="005146E2">
        <w:rPr>
          <w:rFonts w:ascii="Times New Roman" w:hAnsi="Times New Roman"/>
          <w:b/>
          <w:sz w:val="24"/>
          <w:szCs w:val="24"/>
        </w:rPr>
        <w:br/>
      </w:r>
      <w:r w:rsidR="004C0265" w:rsidRPr="00167D83">
        <w:rPr>
          <w:rFonts w:ascii="Times New Roman" w:hAnsi="Times New Roman"/>
          <w:b/>
          <w:sz w:val="24"/>
          <w:szCs w:val="24"/>
        </w:rPr>
        <w:t>na potrzeby</w:t>
      </w:r>
      <w:r w:rsidR="001325B7" w:rsidRPr="00167D83">
        <w:rPr>
          <w:rFonts w:ascii="Times New Roman" w:hAnsi="Times New Roman"/>
          <w:b/>
          <w:sz w:val="24"/>
          <w:szCs w:val="24"/>
        </w:rPr>
        <w:t xml:space="preserve"> </w:t>
      </w:r>
      <w:r w:rsidR="001325B7" w:rsidRPr="00167D83">
        <w:rPr>
          <w:rFonts w:ascii="Times New Roman" w:hAnsi="Times New Roman"/>
          <w:b/>
          <w:i/>
          <w:sz w:val="24"/>
          <w:szCs w:val="24"/>
        </w:rPr>
        <w:t>Kampanii Kolejowe ABC</w:t>
      </w:r>
      <w:r w:rsidR="00BE702B" w:rsidRPr="00BE702B">
        <w:rPr>
          <w:rFonts w:ascii="Times New Roman" w:hAnsi="Times New Roman"/>
          <w:b/>
          <w:sz w:val="24"/>
          <w:szCs w:val="24"/>
        </w:rPr>
        <w:t xml:space="preserve"> </w:t>
      </w:r>
      <w:r w:rsidR="00BE702B" w:rsidRPr="000160ED">
        <w:rPr>
          <w:rFonts w:ascii="Times New Roman" w:hAnsi="Times New Roman"/>
          <w:b/>
          <w:sz w:val="24"/>
          <w:szCs w:val="24"/>
        </w:rPr>
        <w:t>wraz ze szkoleniem</w:t>
      </w:r>
      <w:r w:rsidR="00BE702B">
        <w:rPr>
          <w:rFonts w:ascii="Times New Roman" w:hAnsi="Times New Roman"/>
          <w:b/>
          <w:sz w:val="24"/>
          <w:szCs w:val="24"/>
        </w:rPr>
        <w:t xml:space="preserve"> z obsługi wdrożonych systemów </w:t>
      </w:r>
      <w:r w:rsidR="00BE702B" w:rsidRPr="000160ED">
        <w:rPr>
          <w:rFonts w:ascii="Times New Roman" w:hAnsi="Times New Roman"/>
          <w:b/>
          <w:sz w:val="24"/>
          <w:szCs w:val="24"/>
        </w:rPr>
        <w:t>i funkcjonalności</w:t>
      </w:r>
      <w:r w:rsidR="009712B9">
        <w:rPr>
          <w:rFonts w:ascii="Times New Roman" w:hAnsi="Times New Roman"/>
          <w:sz w:val="24"/>
          <w:szCs w:val="24"/>
        </w:rPr>
        <w:t>,</w:t>
      </w:r>
      <w:r w:rsidR="001325B7" w:rsidRPr="00166F4E">
        <w:rPr>
          <w:rFonts w:ascii="Times New Roman" w:hAnsi="Times New Roman"/>
          <w:sz w:val="24"/>
          <w:szCs w:val="24"/>
        </w:rPr>
        <w:t xml:space="preserve"> </w:t>
      </w:r>
      <w:r w:rsidR="00167D83">
        <w:rPr>
          <w:rFonts w:ascii="Times New Roman" w:hAnsi="Times New Roman"/>
          <w:sz w:val="24"/>
          <w:szCs w:val="24"/>
        </w:rPr>
        <w:t>zwane</w:t>
      </w:r>
      <w:r w:rsidR="00BE391B">
        <w:rPr>
          <w:rFonts w:ascii="Times New Roman" w:hAnsi="Times New Roman"/>
          <w:sz w:val="24"/>
          <w:szCs w:val="24"/>
        </w:rPr>
        <w:t>j</w:t>
      </w:r>
      <w:r w:rsidR="00167D83">
        <w:rPr>
          <w:rFonts w:ascii="Times New Roman" w:hAnsi="Times New Roman"/>
          <w:sz w:val="24"/>
          <w:szCs w:val="24"/>
        </w:rPr>
        <w:t xml:space="preserve"> dalej „</w:t>
      </w:r>
      <w:r w:rsidR="001B7830">
        <w:rPr>
          <w:rFonts w:ascii="Times New Roman" w:hAnsi="Times New Roman"/>
          <w:sz w:val="24"/>
          <w:szCs w:val="24"/>
        </w:rPr>
        <w:t>Przedmiotem Umowy</w:t>
      </w:r>
      <w:r w:rsidR="00167D83">
        <w:rPr>
          <w:rFonts w:ascii="Times New Roman" w:hAnsi="Times New Roman"/>
          <w:sz w:val="24"/>
          <w:szCs w:val="24"/>
        </w:rPr>
        <w:t>”,</w:t>
      </w:r>
      <w:r w:rsidR="00DD0BE1">
        <w:rPr>
          <w:rFonts w:ascii="Times New Roman" w:hAnsi="Times New Roman"/>
          <w:sz w:val="24"/>
          <w:szCs w:val="24"/>
        </w:rPr>
        <w:t xml:space="preserve"> lub</w:t>
      </w:r>
      <w:r w:rsidR="009712B9">
        <w:rPr>
          <w:rFonts w:ascii="Times New Roman" w:hAnsi="Times New Roman"/>
          <w:sz w:val="24"/>
          <w:szCs w:val="24"/>
        </w:rPr>
        <w:t> </w:t>
      </w:r>
      <w:r w:rsidR="00DD0BE1">
        <w:rPr>
          <w:rFonts w:ascii="Times New Roman" w:hAnsi="Times New Roman"/>
          <w:sz w:val="24"/>
          <w:szCs w:val="24"/>
        </w:rPr>
        <w:t>„stroną internetową”,</w:t>
      </w:r>
      <w:r w:rsidR="00167D83">
        <w:rPr>
          <w:rFonts w:ascii="Times New Roman" w:hAnsi="Times New Roman"/>
          <w:sz w:val="24"/>
          <w:szCs w:val="24"/>
        </w:rPr>
        <w:t xml:space="preserve"> w zakresie i na zasadach opisanych w Umowie</w:t>
      </w:r>
      <w:r w:rsidR="00242684">
        <w:rPr>
          <w:rFonts w:ascii="Times New Roman" w:hAnsi="Times New Roman"/>
          <w:sz w:val="24"/>
          <w:szCs w:val="24"/>
        </w:rPr>
        <w:t>,</w:t>
      </w:r>
      <w:r w:rsidR="00167D83">
        <w:rPr>
          <w:rFonts w:ascii="Times New Roman" w:hAnsi="Times New Roman"/>
          <w:sz w:val="24"/>
          <w:szCs w:val="24"/>
        </w:rPr>
        <w:t xml:space="preserve"> opisie przedmiotu zamówienia, zwanym dalej „OPZ”, stanowiącym </w:t>
      </w:r>
      <w:r w:rsidR="00167D83">
        <w:rPr>
          <w:rFonts w:ascii="Times New Roman" w:hAnsi="Times New Roman"/>
          <w:b/>
          <w:sz w:val="24"/>
          <w:szCs w:val="24"/>
        </w:rPr>
        <w:t>Załącznik nr 2</w:t>
      </w:r>
      <w:r w:rsidR="00167D83">
        <w:rPr>
          <w:rFonts w:ascii="Times New Roman" w:hAnsi="Times New Roman"/>
          <w:sz w:val="24"/>
          <w:szCs w:val="24"/>
        </w:rPr>
        <w:t xml:space="preserve"> do Umowy</w:t>
      </w:r>
      <w:r w:rsidR="00242684">
        <w:rPr>
          <w:rFonts w:ascii="Times New Roman" w:hAnsi="Times New Roman"/>
          <w:sz w:val="24"/>
          <w:szCs w:val="24"/>
        </w:rPr>
        <w:t xml:space="preserve"> oraz </w:t>
      </w:r>
      <w:r w:rsidR="006331C8">
        <w:rPr>
          <w:rFonts w:ascii="Times New Roman" w:hAnsi="Times New Roman"/>
          <w:sz w:val="24"/>
          <w:szCs w:val="24"/>
        </w:rPr>
        <w:t xml:space="preserve">w </w:t>
      </w:r>
      <w:r w:rsidR="00242684">
        <w:rPr>
          <w:rFonts w:ascii="Times New Roman" w:hAnsi="Times New Roman"/>
          <w:sz w:val="24"/>
          <w:szCs w:val="24"/>
        </w:rPr>
        <w:t>Ofercie Wykonawcy</w:t>
      </w:r>
      <w:r w:rsidR="00A24DA5">
        <w:rPr>
          <w:rFonts w:ascii="Times New Roman" w:hAnsi="Times New Roman"/>
          <w:sz w:val="24"/>
          <w:szCs w:val="24"/>
        </w:rPr>
        <w:t xml:space="preserve">, </w:t>
      </w:r>
      <w:r w:rsidR="00A24DA5" w:rsidRPr="00A24DA5">
        <w:rPr>
          <w:rFonts w:ascii="Times New Roman" w:hAnsi="Times New Roman"/>
          <w:sz w:val="24"/>
          <w:szCs w:val="24"/>
        </w:rPr>
        <w:t xml:space="preserve">stanowiącej </w:t>
      </w:r>
      <w:r w:rsidR="00A24DA5" w:rsidRPr="00A24DA5">
        <w:rPr>
          <w:rFonts w:ascii="Times New Roman" w:hAnsi="Times New Roman"/>
          <w:b/>
          <w:sz w:val="24"/>
          <w:szCs w:val="24"/>
        </w:rPr>
        <w:t>Załącznik nr 3</w:t>
      </w:r>
      <w:r w:rsidR="00A24DA5" w:rsidRPr="00A24DA5">
        <w:rPr>
          <w:rFonts w:ascii="Times New Roman" w:hAnsi="Times New Roman"/>
          <w:sz w:val="24"/>
          <w:szCs w:val="24"/>
        </w:rPr>
        <w:t xml:space="preserve"> do Umowy.</w:t>
      </w:r>
    </w:p>
    <w:p w:rsidR="00EC48A5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§ </w:t>
      </w:r>
      <w:r w:rsidR="00271A65" w:rsidRPr="00166F4E">
        <w:rPr>
          <w:rFonts w:ascii="Times New Roman" w:hAnsi="Times New Roman"/>
          <w:b/>
          <w:sz w:val="24"/>
          <w:szCs w:val="24"/>
        </w:rPr>
        <w:t>2</w:t>
      </w:r>
      <w:r w:rsidR="00DF3CA3">
        <w:rPr>
          <w:rFonts w:ascii="Times New Roman" w:hAnsi="Times New Roman"/>
          <w:b/>
          <w:sz w:val="24"/>
          <w:szCs w:val="24"/>
        </w:rPr>
        <w:t>.</w:t>
      </w:r>
    </w:p>
    <w:p w:rsidR="00835AB6" w:rsidRDefault="00835AB6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Sposób wykonania </w:t>
      </w:r>
      <w:r w:rsidR="00286136">
        <w:rPr>
          <w:rFonts w:ascii="Times New Roman" w:hAnsi="Times New Roman"/>
          <w:b/>
          <w:sz w:val="24"/>
          <w:szCs w:val="24"/>
        </w:rPr>
        <w:t>Przedmiotu Umowy</w:t>
      </w:r>
    </w:p>
    <w:p w:rsidR="004164C6" w:rsidRPr="009712B9" w:rsidRDefault="004164C6" w:rsidP="004164C6">
      <w:pPr>
        <w:numPr>
          <w:ilvl w:val="0"/>
          <w:numId w:val="51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354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 i </w:t>
      </w:r>
      <w:r w:rsidRPr="003544E7">
        <w:rPr>
          <w:rFonts w:ascii="Times New Roman" w:hAnsi="Times New Roman"/>
          <w:sz w:val="24"/>
          <w:szCs w:val="24"/>
        </w:rPr>
        <w:t>przeka</w:t>
      </w:r>
      <w:r>
        <w:rPr>
          <w:rFonts w:ascii="Times New Roman" w:hAnsi="Times New Roman"/>
          <w:sz w:val="24"/>
          <w:szCs w:val="24"/>
        </w:rPr>
        <w:t>że</w:t>
      </w:r>
      <w:r w:rsidRPr="003544E7">
        <w:rPr>
          <w:rFonts w:ascii="Times New Roman" w:hAnsi="Times New Roman"/>
          <w:sz w:val="24"/>
          <w:szCs w:val="24"/>
        </w:rPr>
        <w:t xml:space="preserve"> Zamawiającemu kompl</w:t>
      </w:r>
      <w:r>
        <w:rPr>
          <w:rFonts w:ascii="Times New Roman" w:hAnsi="Times New Roman"/>
          <w:sz w:val="24"/>
          <w:szCs w:val="24"/>
        </w:rPr>
        <w:t xml:space="preserve">etny, w pełni funkcjonalny </w:t>
      </w:r>
      <w:r w:rsidRPr="003544E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3544E7">
        <w:rPr>
          <w:rFonts w:ascii="Times New Roman" w:hAnsi="Times New Roman"/>
          <w:sz w:val="24"/>
          <w:szCs w:val="24"/>
        </w:rPr>
        <w:t>nawiązując</w:t>
      </w:r>
      <w:r>
        <w:rPr>
          <w:rFonts w:ascii="Times New Roman" w:hAnsi="Times New Roman"/>
          <w:sz w:val="24"/>
          <w:szCs w:val="24"/>
        </w:rPr>
        <w:t>y</w:t>
      </w:r>
      <w:r w:rsidRPr="003544E7">
        <w:rPr>
          <w:rFonts w:ascii="Times New Roman" w:hAnsi="Times New Roman"/>
          <w:sz w:val="24"/>
          <w:szCs w:val="24"/>
        </w:rPr>
        <w:t xml:space="preserve"> do zakresu tematycznego Projektu oraz uwzględniając</w:t>
      </w:r>
      <w:r>
        <w:rPr>
          <w:rFonts w:ascii="Times New Roman" w:hAnsi="Times New Roman"/>
          <w:sz w:val="24"/>
          <w:szCs w:val="24"/>
        </w:rPr>
        <w:t>y</w:t>
      </w:r>
      <w:r w:rsidRPr="003544E7">
        <w:rPr>
          <w:rFonts w:ascii="Times New Roman" w:hAnsi="Times New Roman"/>
          <w:sz w:val="24"/>
          <w:szCs w:val="24"/>
        </w:rPr>
        <w:t xml:space="preserve"> zgłoszone przez Zamawiającego uwagi i zastrzeżenia Przedmiot Umowy</w:t>
      </w:r>
      <w:r>
        <w:rPr>
          <w:rFonts w:ascii="Times New Roman" w:hAnsi="Times New Roman"/>
          <w:sz w:val="24"/>
          <w:szCs w:val="24"/>
        </w:rPr>
        <w:t xml:space="preserve">. Z tytułu uwzględniania uwag Zamawiającego Wykonawcy nie </w:t>
      </w:r>
      <w:r w:rsidRPr="009712B9">
        <w:rPr>
          <w:rFonts w:ascii="Times New Roman" w:hAnsi="Times New Roman"/>
          <w:sz w:val="24"/>
          <w:szCs w:val="24"/>
        </w:rPr>
        <w:t>przysługuje jakiekolwiek dodatkowe wynagrodzenie.</w:t>
      </w:r>
    </w:p>
    <w:p w:rsidR="004164C6" w:rsidRPr="000160ED" w:rsidRDefault="004164C6" w:rsidP="004164C6">
      <w:pPr>
        <w:numPr>
          <w:ilvl w:val="0"/>
          <w:numId w:val="51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160ED">
        <w:rPr>
          <w:rFonts w:ascii="Times New Roman" w:hAnsi="Times New Roman"/>
          <w:sz w:val="24"/>
          <w:szCs w:val="24"/>
        </w:rPr>
        <w:lastRenderedPageBreak/>
        <w:t>W</w:t>
      </w:r>
      <w:r>
        <w:rPr>
          <w:rFonts w:ascii="Times New Roman" w:hAnsi="Times New Roman"/>
          <w:sz w:val="24"/>
          <w:szCs w:val="24"/>
        </w:rPr>
        <w:t xml:space="preserve"> ciągu </w:t>
      </w:r>
      <w:r w:rsidR="00BE0020">
        <w:rPr>
          <w:rFonts w:ascii="Times New Roman" w:hAnsi="Times New Roman"/>
          <w:sz w:val="24"/>
          <w:szCs w:val="24"/>
        </w:rPr>
        <w:t>7</w:t>
      </w:r>
      <w:r w:rsidR="009C1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dnia podpisania Umowy W</w:t>
      </w:r>
      <w:r w:rsidRPr="000160ED">
        <w:rPr>
          <w:rFonts w:ascii="Times New Roman" w:hAnsi="Times New Roman"/>
          <w:sz w:val="24"/>
          <w:szCs w:val="24"/>
        </w:rPr>
        <w:t xml:space="preserve">ykonawca przedstawi </w:t>
      </w:r>
      <w:r w:rsidR="00A53D78">
        <w:rPr>
          <w:rFonts w:ascii="Times New Roman" w:hAnsi="Times New Roman"/>
          <w:sz w:val="24"/>
          <w:szCs w:val="24"/>
        </w:rPr>
        <w:t xml:space="preserve">Zamawiającemu </w:t>
      </w:r>
      <w:r w:rsidRPr="000160ED">
        <w:rPr>
          <w:rFonts w:ascii="Times New Roman" w:hAnsi="Times New Roman"/>
          <w:sz w:val="24"/>
          <w:szCs w:val="24"/>
        </w:rPr>
        <w:t xml:space="preserve">trzy wersje projektu graficznego strony </w:t>
      </w:r>
      <w:r>
        <w:rPr>
          <w:rFonts w:ascii="Times New Roman" w:hAnsi="Times New Roman"/>
          <w:sz w:val="24"/>
          <w:szCs w:val="24"/>
        </w:rPr>
        <w:t>internetowej na </w:t>
      </w:r>
      <w:r w:rsidRPr="000160ED">
        <w:rPr>
          <w:rFonts w:ascii="Times New Roman" w:hAnsi="Times New Roman"/>
          <w:sz w:val="24"/>
          <w:szCs w:val="24"/>
        </w:rPr>
        <w:t>podstawi</w:t>
      </w:r>
      <w:r w:rsidR="00A53D78">
        <w:rPr>
          <w:rFonts w:ascii="Times New Roman" w:hAnsi="Times New Roman"/>
          <w:sz w:val="24"/>
          <w:szCs w:val="24"/>
        </w:rPr>
        <w:t>e wytycznych zawartych w </w:t>
      </w:r>
      <w:r w:rsidRPr="000160ED">
        <w:rPr>
          <w:rFonts w:ascii="Times New Roman" w:hAnsi="Times New Roman"/>
          <w:sz w:val="24"/>
          <w:szCs w:val="24"/>
        </w:rPr>
        <w:t xml:space="preserve">Księdze Identyfikacji Wizualnej </w:t>
      </w:r>
      <w:r w:rsidRPr="000160ED">
        <w:rPr>
          <w:rFonts w:ascii="Times New Roman" w:hAnsi="Times New Roman"/>
          <w:i/>
          <w:sz w:val="24"/>
          <w:szCs w:val="24"/>
        </w:rPr>
        <w:t>Kampanii Kolejowe ABC</w:t>
      </w:r>
      <w:r w:rsidR="00BE0020">
        <w:rPr>
          <w:rFonts w:ascii="Times New Roman" w:hAnsi="Times New Roman"/>
          <w:sz w:val="24"/>
          <w:szCs w:val="24"/>
        </w:rPr>
        <w:t>.</w:t>
      </w:r>
    </w:p>
    <w:p w:rsidR="004164C6" w:rsidRPr="000160ED" w:rsidRDefault="004164C6" w:rsidP="004164C6">
      <w:pPr>
        <w:numPr>
          <w:ilvl w:val="0"/>
          <w:numId w:val="51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712B9">
        <w:rPr>
          <w:rFonts w:ascii="Times New Roman" w:hAnsi="Times New Roman"/>
          <w:color w:val="000000"/>
          <w:sz w:val="24"/>
          <w:szCs w:val="24"/>
        </w:rPr>
        <w:t xml:space="preserve">Wykonawca uwzględni </w:t>
      </w:r>
      <w:r>
        <w:rPr>
          <w:rFonts w:ascii="Times New Roman" w:hAnsi="Times New Roman"/>
          <w:color w:val="000000"/>
          <w:sz w:val="24"/>
          <w:szCs w:val="24"/>
        </w:rPr>
        <w:t xml:space="preserve">wszystkie </w:t>
      </w:r>
      <w:r w:rsidRPr="009712B9">
        <w:rPr>
          <w:rFonts w:ascii="Times New Roman" w:hAnsi="Times New Roman"/>
          <w:color w:val="000000"/>
          <w:sz w:val="24"/>
          <w:szCs w:val="24"/>
        </w:rPr>
        <w:t>naniesione na wybrany przez Zamawiającego projekt iteracje poprawek w postaci listy przekazanej drogą elektroniczną</w:t>
      </w:r>
      <w:r w:rsidR="00484936">
        <w:rPr>
          <w:rFonts w:ascii="Times New Roman" w:hAnsi="Times New Roman"/>
          <w:color w:val="000000"/>
          <w:sz w:val="24"/>
          <w:szCs w:val="24"/>
        </w:rPr>
        <w:t xml:space="preserve">. Wykonawca </w:t>
      </w:r>
      <w:r w:rsidRPr="000160ED">
        <w:rPr>
          <w:rFonts w:ascii="Times New Roman" w:hAnsi="Times New Roman"/>
          <w:color w:val="000000"/>
          <w:sz w:val="24"/>
          <w:szCs w:val="24"/>
        </w:rPr>
        <w:t>wykona stronę na podstawie ostatecznej wersji zaakceptowanego przez Zamawiającego projektu graficzno-funkcjonalnego oraz zainstaluje stronę na serwerze</w:t>
      </w:r>
      <w:r>
        <w:rPr>
          <w:rFonts w:ascii="Times New Roman" w:hAnsi="Times New Roman"/>
          <w:color w:val="000000"/>
          <w:sz w:val="24"/>
          <w:szCs w:val="24"/>
        </w:rPr>
        <w:t xml:space="preserve"> Zamawiającego</w:t>
      </w:r>
      <w:r w:rsidRPr="000160ED">
        <w:rPr>
          <w:rFonts w:ascii="Times New Roman" w:hAnsi="Times New Roman"/>
          <w:color w:val="000000"/>
          <w:sz w:val="24"/>
          <w:szCs w:val="24"/>
        </w:rPr>
        <w:t>.</w:t>
      </w:r>
    </w:p>
    <w:p w:rsidR="00BE702B" w:rsidRDefault="005079C0" w:rsidP="00BE702B">
      <w:pPr>
        <w:numPr>
          <w:ilvl w:val="0"/>
          <w:numId w:val="51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A0067">
        <w:rPr>
          <w:rFonts w:ascii="Times New Roman" w:hAnsi="Times New Roman"/>
          <w:sz w:val="24"/>
          <w:szCs w:val="24"/>
        </w:rPr>
        <w:t xml:space="preserve"> ciągu 35</w:t>
      </w:r>
      <w:r>
        <w:rPr>
          <w:rFonts w:ascii="Times New Roman" w:hAnsi="Times New Roman"/>
          <w:sz w:val="24"/>
          <w:szCs w:val="24"/>
        </w:rPr>
        <w:t xml:space="preserve"> dni od dnia </w:t>
      </w:r>
      <w:r w:rsidR="00A53D78">
        <w:rPr>
          <w:rFonts w:ascii="Times New Roman" w:hAnsi="Times New Roman"/>
          <w:sz w:val="24"/>
          <w:szCs w:val="24"/>
        </w:rPr>
        <w:t>wyboru przez Zamawiającego projektu</w:t>
      </w:r>
      <w:r w:rsidR="00A53D78" w:rsidRPr="00A53D78">
        <w:rPr>
          <w:rFonts w:ascii="Times New Roman" w:hAnsi="Times New Roman"/>
          <w:sz w:val="24"/>
          <w:szCs w:val="24"/>
        </w:rPr>
        <w:t xml:space="preserve"> </w:t>
      </w:r>
      <w:r w:rsidR="00A53D78" w:rsidRPr="000160ED">
        <w:rPr>
          <w:rFonts w:ascii="Times New Roman" w:hAnsi="Times New Roman"/>
          <w:sz w:val="24"/>
          <w:szCs w:val="24"/>
        </w:rPr>
        <w:t xml:space="preserve">graficznego strony </w:t>
      </w:r>
      <w:r w:rsidR="00A53D78">
        <w:rPr>
          <w:rFonts w:ascii="Times New Roman" w:hAnsi="Times New Roman"/>
          <w:sz w:val="24"/>
          <w:szCs w:val="24"/>
        </w:rPr>
        <w:t>internetowej</w:t>
      </w:r>
      <w:r w:rsidRPr="00A10556">
        <w:rPr>
          <w:rFonts w:ascii="Times New Roman" w:hAnsi="Times New Roman"/>
          <w:sz w:val="24"/>
          <w:szCs w:val="24"/>
        </w:rPr>
        <w:t xml:space="preserve"> </w:t>
      </w:r>
      <w:r w:rsidR="00BE702B" w:rsidRPr="00A10556">
        <w:rPr>
          <w:rFonts w:ascii="Times New Roman" w:hAnsi="Times New Roman"/>
          <w:sz w:val="24"/>
          <w:szCs w:val="24"/>
        </w:rPr>
        <w:t xml:space="preserve">Wykonawca dostarczy </w:t>
      </w:r>
      <w:r w:rsidR="004164C6">
        <w:rPr>
          <w:rFonts w:ascii="Times New Roman" w:hAnsi="Times New Roman"/>
          <w:sz w:val="24"/>
          <w:szCs w:val="24"/>
        </w:rPr>
        <w:t xml:space="preserve">Zamawiającemu </w:t>
      </w:r>
      <w:r w:rsidR="00BE702B" w:rsidRPr="00A10556">
        <w:rPr>
          <w:rFonts w:ascii="Times New Roman" w:hAnsi="Times New Roman"/>
          <w:sz w:val="24"/>
          <w:szCs w:val="24"/>
        </w:rPr>
        <w:t>wersję testową strony internetowej oraz niezbędne informacje umożliwiające prawidłowe korzystanie z przedstawionej wersji Zamawiającemu, który będzie miał możliwość zgłoszenia poprawek i zastrzeżeń</w:t>
      </w:r>
      <w:r w:rsidR="00A53D78">
        <w:rPr>
          <w:rFonts w:ascii="Times New Roman" w:hAnsi="Times New Roman"/>
          <w:sz w:val="24"/>
          <w:szCs w:val="24"/>
        </w:rPr>
        <w:t xml:space="preserve"> w </w:t>
      </w:r>
      <w:r w:rsidR="00BE702B" w:rsidRPr="00A10556">
        <w:rPr>
          <w:rFonts w:ascii="Times New Roman" w:hAnsi="Times New Roman"/>
          <w:sz w:val="24"/>
          <w:szCs w:val="24"/>
        </w:rPr>
        <w:t>ciągu 10 dni od dnia otrzymania wersji testowej strony.</w:t>
      </w:r>
    </w:p>
    <w:p w:rsidR="00A53D78" w:rsidRPr="00DA0A00" w:rsidRDefault="00A53D78" w:rsidP="00DA0A00">
      <w:pPr>
        <w:numPr>
          <w:ilvl w:val="0"/>
          <w:numId w:val="51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0067">
        <w:rPr>
          <w:rFonts w:ascii="Times New Roman" w:hAnsi="Times New Roman"/>
          <w:sz w:val="24"/>
          <w:szCs w:val="24"/>
        </w:rPr>
        <w:t xml:space="preserve">Wykonawca przed oddaniem Zamawiającemu </w:t>
      </w:r>
      <w:r>
        <w:rPr>
          <w:rFonts w:ascii="Times New Roman" w:hAnsi="Times New Roman"/>
          <w:sz w:val="24"/>
          <w:szCs w:val="24"/>
        </w:rPr>
        <w:t xml:space="preserve">testowej wersji strony internetowej </w:t>
      </w:r>
      <w:r w:rsidRPr="00FA0067">
        <w:rPr>
          <w:rFonts w:ascii="Times New Roman" w:hAnsi="Times New Roman"/>
          <w:sz w:val="24"/>
          <w:szCs w:val="24"/>
        </w:rPr>
        <w:t xml:space="preserve">powinien przeprowadzić testy funkcjonalne. </w:t>
      </w:r>
      <w:r w:rsidRPr="00FA006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ykonawca jest odpowiedzialny za </w:t>
      </w:r>
      <w:r w:rsidRPr="00FA0067">
        <w:rPr>
          <w:rFonts w:ascii="Times New Roman" w:eastAsia="Times New Roman" w:hAnsi="Times New Roman"/>
          <w:sz w:val="24"/>
          <w:szCs w:val="24"/>
          <w:lang w:eastAsia="pl-PL"/>
        </w:rPr>
        <w:t>przygotowanie danych testowych, przygotowanie scenariuszy testów, przygotowanie środowiska testowego, 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figurację środowiska testowego i</w:t>
      </w:r>
      <w:r w:rsidRPr="00FA0067">
        <w:rPr>
          <w:rFonts w:ascii="Times New Roman" w:eastAsia="Times New Roman" w:hAnsi="Times New Roman"/>
          <w:sz w:val="24"/>
          <w:szCs w:val="24"/>
          <w:lang w:eastAsia="pl-PL"/>
        </w:rPr>
        <w:t xml:space="preserve"> ładowanie danych testowych.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067">
        <w:rPr>
          <w:rFonts w:ascii="Times New Roman" w:hAnsi="Times New Roman"/>
          <w:sz w:val="24"/>
          <w:szCs w:val="24"/>
        </w:rPr>
        <w:t>Wyniki testów zostaną przedstawione przez Wykonawcę Zamawiającemu</w:t>
      </w:r>
      <w:r>
        <w:rPr>
          <w:rFonts w:ascii="Times New Roman" w:hAnsi="Times New Roman"/>
          <w:sz w:val="24"/>
          <w:szCs w:val="24"/>
        </w:rPr>
        <w:t>. W </w:t>
      </w:r>
      <w:r w:rsidRPr="00FA0067">
        <w:rPr>
          <w:rFonts w:ascii="Times New Roman" w:hAnsi="Times New Roman"/>
          <w:sz w:val="24"/>
          <w:szCs w:val="24"/>
        </w:rPr>
        <w:t>razie jakichkolwiek wątpliwości Zamawiający może żądać powtórzenia testów w wyznaczonym przez Zamawiającego terminie i miejscu, w tym także z udziałem przedstawicieli Zamawiającego.</w:t>
      </w:r>
    </w:p>
    <w:p w:rsidR="00DA0A00" w:rsidRPr="00DA0A00" w:rsidRDefault="00DA0A00" w:rsidP="00DA0A00">
      <w:pPr>
        <w:numPr>
          <w:ilvl w:val="0"/>
          <w:numId w:val="51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Pr="009712B9"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>u</w:t>
      </w:r>
      <w:r w:rsidRPr="009712B9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Pr="009712B9">
        <w:rPr>
          <w:rFonts w:ascii="Times New Roman" w:hAnsi="Times New Roman"/>
          <w:sz w:val="24"/>
          <w:szCs w:val="24"/>
        </w:rPr>
        <w:t>powinien umożliwić Zamawiającemu samodzielne zamieszczanie na</w:t>
      </w:r>
      <w:r>
        <w:rPr>
          <w:rFonts w:ascii="Times New Roman" w:hAnsi="Times New Roman"/>
          <w:sz w:val="24"/>
          <w:szCs w:val="24"/>
        </w:rPr>
        <w:t xml:space="preserve"> stronie internetowej informacji oraz treści, ich zmianę oraz dowolną edycję – za pomocą systemu zarządzania treścią (zwanego dalej „CMS”) wykonanego i wdrożonego na zasadach opisanych w OPZ.</w:t>
      </w:r>
    </w:p>
    <w:p w:rsidR="00BE702B" w:rsidRPr="004164C6" w:rsidRDefault="00BE702B" w:rsidP="004164C6">
      <w:pPr>
        <w:numPr>
          <w:ilvl w:val="0"/>
          <w:numId w:val="51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10556">
        <w:rPr>
          <w:rFonts w:ascii="Times New Roman" w:hAnsi="Times New Roman"/>
          <w:sz w:val="24"/>
          <w:szCs w:val="24"/>
        </w:rPr>
        <w:t xml:space="preserve">W przypadku zastrzeżeń Zamawiającego dotyczących funkcjonowania wersji testowej strony internetowej lub/i CMS, Wykonawca zobowiązuje się przedstawić Zamawiającemu do oceny </w:t>
      </w:r>
      <w:r>
        <w:rPr>
          <w:rFonts w:ascii="Times New Roman" w:hAnsi="Times New Roman"/>
          <w:sz w:val="24"/>
          <w:szCs w:val="24"/>
        </w:rPr>
        <w:t xml:space="preserve">końcową wersję </w:t>
      </w:r>
      <w:r w:rsidRPr="00A10556"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hAnsi="Times New Roman"/>
          <w:sz w:val="24"/>
          <w:szCs w:val="24"/>
        </w:rPr>
        <w:t>y</w:t>
      </w:r>
      <w:r w:rsidRPr="00A10556">
        <w:rPr>
          <w:rFonts w:ascii="Times New Roman" w:hAnsi="Times New Roman"/>
          <w:sz w:val="24"/>
          <w:szCs w:val="24"/>
        </w:rPr>
        <w:t xml:space="preserve"> internetow</w:t>
      </w:r>
      <w:r>
        <w:rPr>
          <w:rFonts w:ascii="Times New Roman" w:hAnsi="Times New Roman"/>
          <w:sz w:val="24"/>
          <w:szCs w:val="24"/>
        </w:rPr>
        <w:t>ej</w:t>
      </w:r>
      <w:r w:rsidRPr="00A10556">
        <w:rPr>
          <w:rFonts w:ascii="Times New Roman" w:hAnsi="Times New Roman"/>
          <w:sz w:val="24"/>
          <w:szCs w:val="24"/>
        </w:rPr>
        <w:t xml:space="preserve"> lub/i CMS uwzględniając</w:t>
      </w:r>
      <w:r>
        <w:rPr>
          <w:rFonts w:ascii="Times New Roman" w:hAnsi="Times New Roman"/>
          <w:sz w:val="24"/>
          <w:szCs w:val="24"/>
        </w:rPr>
        <w:t>ą</w:t>
      </w:r>
      <w:r w:rsidRPr="00A10556">
        <w:rPr>
          <w:rFonts w:ascii="Times New Roman" w:hAnsi="Times New Roman"/>
          <w:sz w:val="24"/>
          <w:szCs w:val="24"/>
        </w:rPr>
        <w:t xml:space="preserve"> złożone poprawki i zastrzeżenia w terminie nie dłuższym niż 5 dni roboczych</w:t>
      </w:r>
      <w:r w:rsidR="00DC7644">
        <w:rPr>
          <w:rFonts w:ascii="Times New Roman" w:hAnsi="Times New Roman"/>
          <w:sz w:val="24"/>
          <w:szCs w:val="24"/>
        </w:rPr>
        <w:t xml:space="preserve"> od dnia ich zgłoszenia. </w:t>
      </w:r>
    </w:p>
    <w:p w:rsidR="00A53D78" w:rsidRPr="00A53D78" w:rsidRDefault="00A53D78" w:rsidP="00A53D78">
      <w:pPr>
        <w:numPr>
          <w:ilvl w:val="0"/>
          <w:numId w:val="51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0067">
        <w:rPr>
          <w:rFonts w:ascii="Times New Roman" w:hAnsi="Times New Roman"/>
          <w:sz w:val="24"/>
          <w:szCs w:val="24"/>
        </w:rPr>
        <w:t>Wykonawca zobowiązany jest do uwzględniania wszystkich wytycznych, wskazówek i zastrzeżeń Zamawiającego, zgłaszanych przez Zamawiającego w toku realizacji niniejszej Umowy. Wykonawca umożliwi Zamawiającemu dostęp do efektów pracy na każdym etapie realizacji niniejszej Umowy.</w:t>
      </w:r>
    </w:p>
    <w:p w:rsidR="00DA0A00" w:rsidRPr="00DA0A00" w:rsidRDefault="00DA0A00" w:rsidP="00DA0A00">
      <w:pPr>
        <w:pStyle w:val="Kolorowalistaakcent11"/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10 dni od zaakceptowania przez Zamawiającego końcowej wersji strony internetowej i CMS Wykonawca przeprowadzi szkolenie z obsługi wykonanej strony internetowej i CMS w zakresie i na zasadach opisanych w OPZ.</w:t>
      </w:r>
      <w:r w:rsidRPr="00C337AF" w:rsidDel="00C337AF">
        <w:rPr>
          <w:rFonts w:ascii="Times New Roman" w:hAnsi="Times New Roman"/>
          <w:sz w:val="24"/>
          <w:szCs w:val="24"/>
        </w:rPr>
        <w:t xml:space="preserve"> </w:t>
      </w:r>
    </w:p>
    <w:p w:rsidR="00121242" w:rsidRDefault="00C337AF" w:rsidP="00147F9B">
      <w:pPr>
        <w:pStyle w:val="Kolorowalistaakcent11"/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Przedmiotu Umowy </w:t>
      </w:r>
      <w:r w:rsidR="00121242" w:rsidRPr="000B10B3">
        <w:rPr>
          <w:rFonts w:ascii="Times New Roman" w:hAnsi="Times New Roman"/>
          <w:sz w:val="24"/>
          <w:szCs w:val="24"/>
        </w:rPr>
        <w:t xml:space="preserve">Wykonawca przygotuje materiały szkoleniowe dotyczące obsługi </w:t>
      </w:r>
      <w:r w:rsidR="00B93ED7">
        <w:rPr>
          <w:rFonts w:ascii="Times New Roman" w:hAnsi="Times New Roman"/>
          <w:sz w:val="24"/>
          <w:szCs w:val="24"/>
        </w:rPr>
        <w:t>CMS</w:t>
      </w:r>
      <w:r w:rsidR="00121242" w:rsidRPr="000B1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i na zasadach opisanych</w:t>
      </w:r>
      <w:r w:rsidR="009712B9">
        <w:rPr>
          <w:rFonts w:ascii="Times New Roman" w:hAnsi="Times New Roman"/>
          <w:sz w:val="24"/>
          <w:szCs w:val="24"/>
        </w:rPr>
        <w:t xml:space="preserve"> </w:t>
      </w:r>
      <w:r w:rsidR="00121242" w:rsidRPr="000B10B3">
        <w:rPr>
          <w:rFonts w:ascii="Times New Roman" w:hAnsi="Times New Roman"/>
          <w:sz w:val="24"/>
          <w:szCs w:val="24"/>
        </w:rPr>
        <w:t xml:space="preserve">w </w:t>
      </w:r>
      <w:r w:rsidR="00DD0BE1">
        <w:rPr>
          <w:rFonts w:ascii="Times New Roman" w:hAnsi="Times New Roman"/>
          <w:sz w:val="24"/>
          <w:szCs w:val="24"/>
        </w:rPr>
        <w:t>OPZ</w:t>
      </w:r>
      <w:r w:rsidR="00BE702B">
        <w:rPr>
          <w:rFonts w:ascii="Times New Roman" w:hAnsi="Times New Roman"/>
          <w:sz w:val="24"/>
          <w:szCs w:val="24"/>
        </w:rPr>
        <w:t xml:space="preserve">. </w:t>
      </w:r>
      <w:r w:rsidR="00121242" w:rsidRPr="000B10B3">
        <w:rPr>
          <w:rFonts w:ascii="Times New Roman" w:hAnsi="Times New Roman"/>
          <w:sz w:val="24"/>
          <w:szCs w:val="24"/>
        </w:rPr>
        <w:t xml:space="preserve">Materiały będą wykorzystywane przez Zamawiającego i uprawnione przez niego osoby w celu zdobycia lub poszerzenia umiejętności związanych z </w:t>
      </w:r>
      <w:r w:rsidR="00DF3CA3">
        <w:rPr>
          <w:rFonts w:ascii="Times New Roman" w:hAnsi="Times New Roman"/>
          <w:sz w:val="24"/>
          <w:szCs w:val="24"/>
        </w:rPr>
        <w:t xml:space="preserve">samodzielną </w:t>
      </w:r>
      <w:r w:rsidR="00121242" w:rsidRPr="000B10B3">
        <w:rPr>
          <w:rFonts w:ascii="Times New Roman" w:hAnsi="Times New Roman"/>
          <w:sz w:val="24"/>
          <w:szCs w:val="24"/>
        </w:rPr>
        <w:t>obsługą wykonanej strony internetowej.</w:t>
      </w:r>
    </w:p>
    <w:p w:rsidR="005079C0" w:rsidRPr="00242DAA" w:rsidRDefault="005079C0" w:rsidP="005079C0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2DAA">
        <w:rPr>
          <w:rFonts w:ascii="Times New Roman" w:hAnsi="Times New Roman"/>
          <w:sz w:val="24"/>
          <w:szCs w:val="24"/>
        </w:rPr>
        <w:t>Podczas realizacji Przedmiotu Umowy Wykonawca jest zobowiązany do:</w:t>
      </w:r>
    </w:p>
    <w:p w:rsidR="005079C0" w:rsidRDefault="00122267" w:rsidP="005079C0">
      <w:pPr>
        <w:numPr>
          <w:ilvl w:val="0"/>
          <w:numId w:val="57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9C0">
        <w:rPr>
          <w:rFonts w:ascii="Times New Roman" w:hAnsi="Times New Roman"/>
          <w:sz w:val="24"/>
          <w:szCs w:val="24"/>
        </w:rPr>
        <w:t xml:space="preserve">realizacji poszczególnych zadań wchodzących w zakres Przedmiotu Umowy, zgodnie </w:t>
      </w:r>
      <w:r w:rsidR="005079C0">
        <w:rPr>
          <w:rFonts w:ascii="Times New Roman" w:hAnsi="Times New Roman"/>
          <w:sz w:val="24"/>
          <w:szCs w:val="24"/>
        </w:rPr>
        <w:br/>
        <w:t>z wymogami Zamawiającego oraz ustaleniami podjętymi wspólnie z Zamawiającym, w trakcie realizacji Przedmiotu Umowy;</w:t>
      </w:r>
    </w:p>
    <w:p w:rsidR="005079C0" w:rsidRPr="00242DAA" w:rsidRDefault="00122267" w:rsidP="005079C0">
      <w:pPr>
        <w:numPr>
          <w:ilvl w:val="0"/>
          <w:numId w:val="57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9C0">
        <w:rPr>
          <w:rFonts w:ascii="Times New Roman" w:hAnsi="Times New Roman"/>
          <w:sz w:val="24"/>
          <w:szCs w:val="24"/>
        </w:rPr>
        <w:t>działania z dochowaniem należytej staranności i zgodnie z obowiązującym stanem prawnym.</w:t>
      </w:r>
    </w:p>
    <w:p w:rsidR="00835AB6" w:rsidRPr="00F93ECD" w:rsidRDefault="00722ADA" w:rsidP="00F93EC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="00A516AA">
        <w:rPr>
          <w:rFonts w:ascii="Times New Roman" w:hAnsi="Times New Roman"/>
          <w:b/>
          <w:sz w:val="24"/>
          <w:szCs w:val="24"/>
        </w:rPr>
        <w:t>.</w:t>
      </w:r>
    </w:p>
    <w:p w:rsidR="008B2EF5" w:rsidRPr="00166F4E" w:rsidRDefault="00FF7670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</w:t>
      </w:r>
      <w:r w:rsidR="008518B4">
        <w:rPr>
          <w:rFonts w:ascii="Times New Roman" w:hAnsi="Times New Roman"/>
          <w:b/>
          <w:sz w:val="24"/>
          <w:szCs w:val="24"/>
        </w:rPr>
        <w:t xml:space="preserve">realizacji 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8518B4">
        <w:rPr>
          <w:rFonts w:ascii="Times New Roman" w:hAnsi="Times New Roman"/>
          <w:b/>
          <w:sz w:val="24"/>
          <w:szCs w:val="24"/>
        </w:rPr>
        <w:t>wykonania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="008B2EF5" w:rsidRPr="00166F4E">
        <w:rPr>
          <w:rFonts w:ascii="Times New Roman" w:hAnsi="Times New Roman"/>
          <w:b/>
          <w:sz w:val="24"/>
          <w:szCs w:val="24"/>
        </w:rPr>
        <w:t>rzedmiotu Umowy</w:t>
      </w:r>
    </w:p>
    <w:p w:rsidR="00E04D9D" w:rsidRPr="00E04D9D" w:rsidRDefault="00E04D9D" w:rsidP="00E04D9D">
      <w:pPr>
        <w:pStyle w:val="Kolorowalistaakcent11"/>
        <w:numPr>
          <w:ilvl w:val="0"/>
          <w:numId w:val="38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D9D">
        <w:rPr>
          <w:rFonts w:ascii="Times New Roman" w:hAnsi="Times New Roman"/>
          <w:sz w:val="24"/>
          <w:szCs w:val="24"/>
          <w:lang w:eastAsia="pl-PL"/>
        </w:rPr>
        <w:t xml:space="preserve">Strony ustalają, że Przedmiot Umowy zostanie wykonany </w:t>
      </w:r>
      <w:r w:rsidRPr="00E04D9D">
        <w:rPr>
          <w:rFonts w:ascii="Times New Roman" w:hAnsi="Times New Roman"/>
          <w:bCs/>
          <w:sz w:val="24"/>
          <w:szCs w:val="24"/>
          <w:lang w:eastAsia="pl-PL"/>
        </w:rPr>
        <w:t xml:space="preserve">w terminie </w:t>
      </w:r>
      <w:r w:rsidRPr="00EF5B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</w:t>
      </w:r>
      <w:r w:rsidR="003350EE">
        <w:rPr>
          <w:rFonts w:ascii="Times New Roman" w:hAnsi="Times New Roman"/>
          <w:b/>
          <w:sz w:val="24"/>
          <w:szCs w:val="24"/>
        </w:rPr>
        <w:t>7</w:t>
      </w:r>
      <w:r w:rsidRPr="00EF5B79">
        <w:rPr>
          <w:rFonts w:ascii="Times New Roman" w:hAnsi="Times New Roman"/>
          <w:b/>
          <w:sz w:val="24"/>
          <w:szCs w:val="24"/>
        </w:rPr>
        <w:t>0 dni</w:t>
      </w:r>
      <w:r w:rsidRPr="00E04D9D">
        <w:rPr>
          <w:rFonts w:ascii="Times New Roman" w:hAnsi="Times New Roman"/>
          <w:b/>
          <w:sz w:val="24"/>
          <w:szCs w:val="24"/>
        </w:rPr>
        <w:t xml:space="preserve"> </w:t>
      </w:r>
      <w:r w:rsidR="00D15114" w:rsidRPr="00E04D9D">
        <w:rPr>
          <w:rFonts w:ascii="Times New Roman" w:hAnsi="Times New Roman"/>
          <w:b/>
          <w:sz w:val="24"/>
          <w:szCs w:val="24"/>
        </w:rPr>
        <w:t xml:space="preserve"> </w:t>
      </w:r>
      <w:r w:rsidRPr="00E04D9D">
        <w:rPr>
          <w:rFonts w:ascii="Times New Roman" w:hAnsi="Times New Roman"/>
          <w:sz w:val="24"/>
          <w:szCs w:val="24"/>
        </w:rPr>
        <w:t>od dnia podpisania Umowy.</w:t>
      </w:r>
    </w:p>
    <w:p w:rsidR="00E04D9D" w:rsidRPr="00A24DA5" w:rsidRDefault="00E04D9D" w:rsidP="00A24DA5">
      <w:pPr>
        <w:numPr>
          <w:ilvl w:val="0"/>
          <w:numId w:val="38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Rozpoczęcie wykonania </w:t>
      </w:r>
      <w:r w:rsidR="00A77E61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rzedmiotu Umowy nastąpi z dniem podpisania Umowy. </w:t>
      </w:r>
      <w:r>
        <w:rPr>
          <w:rFonts w:ascii="Times New Roman" w:hAnsi="Times New Roman"/>
          <w:sz w:val="24"/>
          <w:szCs w:val="24"/>
        </w:rPr>
        <w:t>Wykonawca zobowiązuje się przestrzegać terminów wskazanych w Umowie i OPZ.</w:t>
      </w:r>
    </w:p>
    <w:p w:rsidR="00E04D9D" w:rsidRDefault="00E04D9D" w:rsidP="00E04D9D">
      <w:pPr>
        <w:numPr>
          <w:ilvl w:val="0"/>
          <w:numId w:val="38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Wykonawca będzie realizował na warunkach określonych </w:t>
      </w:r>
      <w:r w:rsidR="00A77E61">
        <w:rPr>
          <w:rFonts w:ascii="Times New Roman" w:hAnsi="Times New Roman"/>
          <w:sz w:val="24"/>
          <w:szCs w:val="24"/>
        </w:rPr>
        <w:br/>
      </w:r>
      <w:r w:rsidR="005079C0">
        <w:rPr>
          <w:rFonts w:ascii="Times New Roman" w:hAnsi="Times New Roman"/>
          <w:sz w:val="24"/>
          <w:szCs w:val="24"/>
        </w:rPr>
        <w:t>w U</w:t>
      </w:r>
      <w:r>
        <w:rPr>
          <w:rFonts w:ascii="Times New Roman" w:hAnsi="Times New Roman"/>
          <w:sz w:val="24"/>
          <w:szCs w:val="24"/>
        </w:rPr>
        <w:t>mowie</w:t>
      </w:r>
      <w:r w:rsidR="00122267">
        <w:rPr>
          <w:rFonts w:ascii="Times New Roman" w:hAnsi="Times New Roman"/>
          <w:sz w:val="24"/>
          <w:szCs w:val="24"/>
        </w:rPr>
        <w:t xml:space="preserve"> i załącznikach od niej</w:t>
      </w:r>
      <w:r w:rsidR="005079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6AA" w:rsidRPr="005A242E" w:rsidRDefault="00E04D9D" w:rsidP="00A40E58">
      <w:pPr>
        <w:numPr>
          <w:ilvl w:val="0"/>
          <w:numId w:val="38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 trakcie realizacji </w:t>
      </w:r>
      <w:r w:rsidR="00A77E6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rzedmiotu Umowy zobowiązany jest do ścisłej współpracy z Zamawiającym oraz innymi podmiotami zaangażowanymi przez Zamawiającego do realizacji zadań związanych z P</w:t>
      </w:r>
      <w:r w:rsidR="00A77E61">
        <w:rPr>
          <w:rFonts w:ascii="Times New Roman" w:hAnsi="Times New Roman"/>
          <w:sz w:val="24"/>
          <w:szCs w:val="24"/>
        </w:rPr>
        <w:t>rzedmio</w:t>
      </w:r>
      <w:r w:rsidR="00FA0067">
        <w:rPr>
          <w:rFonts w:ascii="Times New Roman" w:hAnsi="Times New Roman"/>
          <w:sz w:val="24"/>
          <w:szCs w:val="24"/>
        </w:rPr>
        <w:t>tem</w:t>
      </w:r>
      <w:r w:rsidR="00A77E61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 rozumianej jako dostępność Wykonawcy poprzez kontakt telefoniczny, mailowy oraz oso</w:t>
      </w:r>
      <w:r w:rsidR="00FA0067">
        <w:rPr>
          <w:rFonts w:ascii="Times New Roman" w:hAnsi="Times New Roman"/>
          <w:sz w:val="24"/>
          <w:szCs w:val="24"/>
        </w:rPr>
        <w:t>bisty w siedzibie Zamawiającego</w:t>
      </w:r>
      <w:r>
        <w:rPr>
          <w:rFonts w:ascii="Times New Roman" w:hAnsi="Times New Roman"/>
          <w:sz w:val="24"/>
          <w:szCs w:val="24"/>
        </w:rPr>
        <w:t xml:space="preserve"> zgodnie z wyborem Zamawiającego, w dni robocze (od poniedziałku do piątku) w godzinach pracy Urzędu Transportu Kolejowego, tj. w godz. 8</w:t>
      </w:r>
      <w:r w:rsidR="00B93E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15–16</w:t>
      </w:r>
      <w:r w:rsidR="00B93E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15.</w:t>
      </w:r>
    </w:p>
    <w:p w:rsidR="00512C71" w:rsidRPr="00166F4E" w:rsidRDefault="00512C71" w:rsidP="00512C71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4</w:t>
      </w:r>
      <w:r w:rsidR="00A516AA">
        <w:rPr>
          <w:rFonts w:ascii="Times New Roman" w:hAnsi="Times New Roman"/>
          <w:b/>
          <w:sz w:val="24"/>
          <w:szCs w:val="24"/>
        </w:rPr>
        <w:t>.</w:t>
      </w:r>
    </w:p>
    <w:p w:rsidR="00512C71" w:rsidRPr="00166F4E" w:rsidRDefault="00512C71" w:rsidP="00512C7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Odbiór </w:t>
      </w:r>
      <w:r w:rsidR="002F0679">
        <w:rPr>
          <w:rFonts w:ascii="Times New Roman" w:hAnsi="Times New Roman"/>
          <w:b/>
          <w:sz w:val="24"/>
          <w:szCs w:val="24"/>
        </w:rPr>
        <w:t>P</w:t>
      </w:r>
      <w:r w:rsidRPr="00166F4E">
        <w:rPr>
          <w:rFonts w:ascii="Times New Roman" w:hAnsi="Times New Roman"/>
          <w:b/>
          <w:sz w:val="24"/>
          <w:szCs w:val="24"/>
        </w:rPr>
        <w:t>rzedmiotu Umowy</w:t>
      </w:r>
    </w:p>
    <w:p w:rsidR="00512C71" w:rsidRPr="00166F4E" w:rsidRDefault="00512C71" w:rsidP="003051A6">
      <w:pPr>
        <w:numPr>
          <w:ilvl w:val="0"/>
          <w:numId w:val="2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Zamawiający przystąpi do odbioru </w:t>
      </w:r>
      <w:r w:rsidR="002F0679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rzedmiotu Umowy w terminie 5 dni roboczych </w:t>
      </w:r>
      <w:r w:rsidR="007B3AB0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 xml:space="preserve">od daty pisemnego zgłoszenia gotowości do dokonania końcowego odbioru przez Wykonawcę, z tym że </w:t>
      </w:r>
      <w:r w:rsidR="002F0679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>rzedmiot Umowy ma zostać wy</w:t>
      </w:r>
      <w:r w:rsidR="00E04D9D">
        <w:rPr>
          <w:rFonts w:ascii="Times New Roman" w:hAnsi="Times New Roman"/>
          <w:sz w:val="24"/>
          <w:szCs w:val="24"/>
        </w:rPr>
        <w:t>konany najpóźniej w terminie, o </w:t>
      </w:r>
      <w:r w:rsidRPr="00166F4E">
        <w:rPr>
          <w:rFonts w:ascii="Times New Roman" w:hAnsi="Times New Roman"/>
          <w:sz w:val="24"/>
          <w:szCs w:val="24"/>
        </w:rPr>
        <w:t>którym mowa w</w:t>
      </w:r>
      <w:r w:rsidR="008518B4">
        <w:rPr>
          <w:rFonts w:ascii="Times New Roman" w:hAnsi="Times New Roman"/>
          <w:sz w:val="24"/>
          <w:szCs w:val="24"/>
        </w:rPr>
        <w:t xml:space="preserve"> §</w:t>
      </w:r>
      <w:r w:rsidR="00122267">
        <w:rPr>
          <w:rFonts w:ascii="Times New Roman" w:hAnsi="Times New Roman"/>
          <w:sz w:val="24"/>
          <w:szCs w:val="24"/>
        </w:rPr>
        <w:t xml:space="preserve"> </w:t>
      </w:r>
      <w:r w:rsidR="008518B4">
        <w:rPr>
          <w:rFonts w:ascii="Times New Roman" w:hAnsi="Times New Roman"/>
          <w:sz w:val="24"/>
          <w:szCs w:val="24"/>
        </w:rPr>
        <w:t>3</w:t>
      </w:r>
      <w:r w:rsidRPr="00166F4E">
        <w:rPr>
          <w:rFonts w:ascii="Times New Roman" w:hAnsi="Times New Roman"/>
          <w:sz w:val="24"/>
          <w:szCs w:val="24"/>
        </w:rPr>
        <w:t xml:space="preserve"> ust. 1 Umowy. </w:t>
      </w:r>
    </w:p>
    <w:p w:rsidR="00512C71" w:rsidRPr="00166F4E" w:rsidRDefault="00512C71" w:rsidP="003051A6">
      <w:pPr>
        <w:numPr>
          <w:ilvl w:val="0"/>
          <w:numId w:val="2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Przekazanie Zamawiającemu </w:t>
      </w:r>
      <w:r w:rsidR="002F0679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>rzedmiotu Umowy przez W</w:t>
      </w:r>
      <w:r w:rsidR="00D77B35">
        <w:rPr>
          <w:rFonts w:ascii="Times New Roman" w:hAnsi="Times New Roman"/>
          <w:sz w:val="24"/>
          <w:szCs w:val="24"/>
        </w:rPr>
        <w:t>ykonawcę zostanie potwierdzone protokołem zdawczo-odbiorczym</w:t>
      </w:r>
      <w:r w:rsidR="002F0679">
        <w:rPr>
          <w:rFonts w:ascii="Times New Roman" w:hAnsi="Times New Roman"/>
          <w:sz w:val="24"/>
          <w:szCs w:val="24"/>
        </w:rPr>
        <w:t>,</w:t>
      </w:r>
      <w:r w:rsidRPr="00166F4E">
        <w:rPr>
          <w:rFonts w:ascii="Times New Roman" w:hAnsi="Times New Roman"/>
          <w:sz w:val="24"/>
          <w:szCs w:val="24"/>
        </w:rPr>
        <w:t xml:space="preserve"> stanowiącym </w:t>
      </w:r>
      <w:r w:rsidR="003051A6">
        <w:rPr>
          <w:rFonts w:ascii="Times New Roman" w:hAnsi="Times New Roman"/>
          <w:b/>
          <w:sz w:val="24"/>
          <w:szCs w:val="24"/>
        </w:rPr>
        <w:t>Z</w:t>
      </w:r>
      <w:r w:rsidRPr="00166F4E">
        <w:rPr>
          <w:rFonts w:ascii="Times New Roman" w:hAnsi="Times New Roman"/>
          <w:b/>
          <w:sz w:val="24"/>
          <w:szCs w:val="24"/>
        </w:rPr>
        <w:t>ałącznik nr</w:t>
      </w:r>
      <w:r w:rsidR="00E04D9D">
        <w:rPr>
          <w:rFonts w:ascii="Times New Roman" w:hAnsi="Times New Roman"/>
          <w:b/>
          <w:sz w:val="24"/>
          <w:szCs w:val="24"/>
        </w:rPr>
        <w:t xml:space="preserve"> </w:t>
      </w:r>
      <w:r w:rsidR="00A24DA5" w:rsidRPr="00A24DA5">
        <w:rPr>
          <w:rFonts w:ascii="Times New Roman" w:hAnsi="Times New Roman"/>
          <w:b/>
          <w:sz w:val="24"/>
          <w:szCs w:val="24"/>
        </w:rPr>
        <w:t>4</w:t>
      </w:r>
      <w:r w:rsidR="00E16512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>do Umowy, zawierającym wszelkie ustale</w:t>
      </w:r>
      <w:r w:rsidR="008518B4">
        <w:rPr>
          <w:rFonts w:ascii="Times New Roman" w:hAnsi="Times New Roman"/>
          <w:sz w:val="24"/>
          <w:szCs w:val="24"/>
        </w:rPr>
        <w:t xml:space="preserve">nia Stron, zastrzeżenia i wady </w:t>
      </w:r>
      <w:r w:rsidR="00FA0067">
        <w:rPr>
          <w:rFonts w:ascii="Times New Roman" w:hAnsi="Times New Roman"/>
          <w:sz w:val="24"/>
          <w:szCs w:val="24"/>
        </w:rPr>
        <w:t>Przedmiotu Umowy</w:t>
      </w:r>
      <w:r w:rsidR="008518B4">
        <w:rPr>
          <w:rFonts w:ascii="Times New Roman" w:hAnsi="Times New Roman"/>
          <w:sz w:val="24"/>
          <w:szCs w:val="24"/>
        </w:rPr>
        <w:t>.</w:t>
      </w:r>
    </w:p>
    <w:p w:rsidR="00512C71" w:rsidRPr="00166F4E" w:rsidRDefault="00016C75" w:rsidP="003051A6">
      <w:pPr>
        <w:numPr>
          <w:ilvl w:val="0"/>
          <w:numId w:val="2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Podpisany przez obie </w:t>
      </w:r>
      <w:r w:rsidR="001222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trony p</w:t>
      </w:r>
      <w:r w:rsidR="00512C71" w:rsidRPr="00166F4E">
        <w:rPr>
          <w:rFonts w:ascii="Times New Roman" w:hAnsi="Times New Roman"/>
          <w:sz w:val="24"/>
          <w:szCs w:val="24"/>
        </w:rPr>
        <w:t>rotokół zdawczo-odbiorczy</w:t>
      </w:r>
      <w:r w:rsidR="009E5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zastrzeżeń</w:t>
      </w:r>
      <w:r w:rsidR="00122267">
        <w:rPr>
          <w:rFonts w:ascii="Times New Roman" w:hAnsi="Times New Roman"/>
          <w:sz w:val="24"/>
          <w:szCs w:val="24"/>
        </w:rPr>
        <w:t xml:space="preserve"> i stwierdzonych wad</w:t>
      </w:r>
      <w:r w:rsidR="008518B4">
        <w:rPr>
          <w:rFonts w:ascii="Times New Roman" w:hAnsi="Times New Roman"/>
          <w:sz w:val="24"/>
          <w:szCs w:val="24"/>
        </w:rPr>
        <w:t xml:space="preserve"> jest podstawą do wystawienia przez Wykonawcę faktury z tytułu wykonania </w:t>
      </w:r>
      <w:r w:rsidR="002F0679">
        <w:rPr>
          <w:rFonts w:ascii="Times New Roman" w:hAnsi="Times New Roman"/>
          <w:sz w:val="24"/>
          <w:szCs w:val="24"/>
        </w:rPr>
        <w:t>P</w:t>
      </w:r>
      <w:r w:rsidR="008518B4">
        <w:rPr>
          <w:rFonts w:ascii="Times New Roman" w:hAnsi="Times New Roman"/>
          <w:sz w:val="24"/>
          <w:szCs w:val="24"/>
        </w:rPr>
        <w:t>rzedmiotu Umowy</w:t>
      </w:r>
      <w:r w:rsidR="00512C71" w:rsidRPr="00166F4E">
        <w:rPr>
          <w:rFonts w:ascii="Times New Roman" w:hAnsi="Times New Roman"/>
          <w:sz w:val="24"/>
          <w:szCs w:val="24"/>
        </w:rPr>
        <w:t xml:space="preserve">. </w:t>
      </w:r>
    </w:p>
    <w:p w:rsidR="00512C71" w:rsidRPr="00166F4E" w:rsidRDefault="00512C71" w:rsidP="003051A6">
      <w:pPr>
        <w:numPr>
          <w:ilvl w:val="0"/>
          <w:numId w:val="2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Zamawiający</w:t>
      </w:r>
      <w:r w:rsidR="00D77B35">
        <w:rPr>
          <w:rFonts w:ascii="Times New Roman" w:hAnsi="Times New Roman"/>
          <w:sz w:val="24"/>
          <w:szCs w:val="24"/>
        </w:rPr>
        <w:t xml:space="preserve"> ma prawo do odmowy </w:t>
      </w:r>
      <w:r w:rsidR="00122267">
        <w:rPr>
          <w:rFonts w:ascii="Times New Roman" w:hAnsi="Times New Roman"/>
          <w:sz w:val="24"/>
          <w:szCs w:val="24"/>
        </w:rPr>
        <w:t xml:space="preserve">przyjęcia Przedmiotu Umowy </w:t>
      </w:r>
      <w:r w:rsidR="001A446A">
        <w:rPr>
          <w:rFonts w:ascii="Times New Roman" w:hAnsi="Times New Roman"/>
          <w:sz w:val="24"/>
          <w:szCs w:val="24"/>
        </w:rPr>
        <w:t xml:space="preserve">w przypadku stwierdzenia </w:t>
      </w:r>
      <w:r w:rsidR="00122267">
        <w:rPr>
          <w:rFonts w:ascii="Times New Roman" w:hAnsi="Times New Roman"/>
          <w:sz w:val="24"/>
          <w:szCs w:val="24"/>
        </w:rPr>
        <w:t xml:space="preserve">w </w:t>
      </w:r>
      <w:r w:rsidR="00122267" w:rsidRPr="00122267">
        <w:rPr>
          <w:rFonts w:ascii="Times New Roman" w:hAnsi="Times New Roman"/>
          <w:sz w:val="24"/>
          <w:szCs w:val="24"/>
        </w:rPr>
        <w:t>p</w:t>
      </w:r>
      <w:r w:rsidR="00122267">
        <w:rPr>
          <w:rFonts w:ascii="Times New Roman" w:hAnsi="Times New Roman"/>
          <w:sz w:val="24"/>
          <w:szCs w:val="24"/>
        </w:rPr>
        <w:t>rotokole zdawczo-odbiorczym</w:t>
      </w:r>
      <w:r w:rsidR="00122267" w:rsidRPr="00122267">
        <w:rPr>
          <w:rFonts w:ascii="Times New Roman" w:hAnsi="Times New Roman"/>
          <w:sz w:val="24"/>
          <w:szCs w:val="24"/>
        </w:rPr>
        <w:t xml:space="preserve"> </w:t>
      </w:r>
      <w:r w:rsidR="001A446A">
        <w:rPr>
          <w:rFonts w:ascii="Times New Roman" w:hAnsi="Times New Roman"/>
          <w:sz w:val="24"/>
          <w:szCs w:val="24"/>
        </w:rPr>
        <w:t xml:space="preserve">wad </w:t>
      </w:r>
      <w:r w:rsidR="008A1E87">
        <w:rPr>
          <w:rFonts w:ascii="Times New Roman" w:hAnsi="Times New Roman"/>
          <w:sz w:val="24"/>
          <w:szCs w:val="24"/>
        </w:rPr>
        <w:t xml:space="preserve">lub zastrzeżeń </w:t>
      </w:r>
      <w:r w:rsidRPr="00166F4E">
        <w:rPr>
          <w:rFonts w:ascii="Times New Roman" w:hAnsi="Times New Roman"/>
          <w:sz w:val="24"/>
          <w:szCs w:val="24"/>
        </w:rPr>
        <w:t xml:space="preserve">rozumianych jako niezgodności </w:t>
      </w:r>
      <w:r w:rsidR="002F0679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>rzedmiotu Umowy z postanowieniami Umowy, w tym z załącznikami do Umowy.</w:t>
      </w:r>
    </w:p>
    <w:p w:rsidR="00FA0067" w:rsidRDefault="00FA0067" w:rsidP="00FA0067">
      <w:pPr>
        <w:numPr>
          <w:ilvl w:val="0"/>
          <w:numId w:val="2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W przypadku konieczności uwzględnieni</w:t>
      </w:r>
      <w:r>
        <w:rPr>
          <w:rFonts w:ascii="Times New Roman" w:hAnsi="Times New Roman"/>
          <w:sz w:val="24"/>
          <w:szCs w:val="24"/>
        </w:rPr>
        <w:t>a w wykonanym Przedmiocie Umowy</w:t>
      </w:r>
      <w:r w:rsidRPr="00166F4E">
        <w:rPr>
          <w:rFonts w:ascii="Times New Roman" w:hAnsi="Times New Roman"/>
          <w:sz w:val="24"/>
          <w:szCs w:val="24"/>
        </w:rPr>
        <w:t xml:space="preserve"> uwag, zastrzeżeń </w:t>
      </w:r>
      <w:r>
        <w:rPr>
          <w:rFonts w:ascii="Times New Roman" w:hAnsi="Times New Roman"/>
          <w:sz w:val="24"/>
          <w:szCs w:val="24"/>
        </w:rPr>
        <w:t>lub</w:t>
      </w:r>
      <w:r w:rsidRPr="00166F4E">
        <w:rPr>
          <w:rFonts w:ascii="Times New Roman" w:hAnsi="Times New Roman"/>
          <w:sz w:val="24"/>
          <w:szCs w:val="24"/>
        </w:rPr>
        <w:t xml:space="preserve"> wytycznych Zamawiającego, Wykonawca dokona odpowiednich zmian </w:t>
      </w:r>
      <w:r w:rsidRPr="00166F4E">
        <w:rPr>
          <w:rFonts w:ascii="Times New Roman" w:hAnsi="Times New Roman"/>
          <w:sz w:val="24"/>
          <w:szCs w:val="24"/>
        </w:rPr>
        <w:br/>
        <w:t>w terminie 5 dni roboczych od dnia otrzymania od Zamawiającego zastrzeżeń, uwag</w:t>
      </w:r>
      <w:r>
        <w:rPr>
          <w:rFonts w:ascii="Times New Roman" w:hAnsi="Times New Roman"/>
          <w:sz w:val="24"/>
          <w:szCs w:val="24"/>
        </w:rPr>
        <w:t xml:space="preserve"> lub </w:t>
      </w:r>
      <w:r w:rsidRPr="00166F4E">
        <w:rPr>
          <w:rFonts w:ascii="Times New Roman" w:hAnsi="Times New Roman"/>
          <w:sz w:val="24"/>
          <w:szCs w:val="24"/>
        </w:rPr>
        <w:t>wytycznych. Do odbior</w:t>
      </w:r>
      <w:r>
        <w:rPr>
          <w:rFonts w:ascii="Times New Roman" w:hAnsi="Times New Roman"/>
          <w:sz w:val="24"/>
          <w:szCs w:val="24"/>
        </w:rPr>
        <w:t>u poprawionego Przedmiotu Umowy</w:t>
      </w:r>
      <w:r w:rsidRPr="00166F4E">
        <w:rPr>
          <w:rFonts w:ascii="Times New Roman" w:hAnsi="Times New Roman"/>
          <w:sz w:val="24"/>
          <w:szCs w:val="24"/>
        </w:rPr>
        <w:t xml:space="preserve"> stosuje się o</w:t>
      </w:r>
      <w:r>
        <w:rPr>
          <w:rFonts w:ascii="Times New Roman" w:hAnsi="Times New Roman"/>
          <w:sz w:val="24"/>
          <w:szCs w:val="24"/>
        </w:rPr>
        <w:t>dpowiednio postanowienia ust. 2-</w:t>
      </w:r>
      <w:r w:rsidRPr="00166F4E">
        <w:rPr>
          <w:rFonts w:ascii="Times New Roman" w:hAnsi="Times New Roman"/>
          <w:sz w:val="24"/>
          <w:szCs w:val="24"/>
        </w:rPr>
        <w:t>4 powyżej.</w:t>
      </w:r>
    </w:p>
    <w:p w:rsidR="00FA0067" w:rsidRPr="00166F4E" w:rsidRDefault="00FA0067" w:rsidP="00FA0067">
      <w:pPr>
        <w:numPr>
          <w:ilvl w:val="0"/>
          <w:numId w:val="2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uwzględnienia przez Wykonawcę poprawek lub zastrzeżeń Zamawiającego – Zamawiający ma prawo odstąpienia od umowy w terminie 14 dni od przekazania Zamawiającemu Przedmiotu Umowy bez naniesienia uwag lub uwzględniania zastrzeżeń Zamawiającego oraz </w:t>
      </w:r>
      <w:r w:rsidR="00DF4090">
        <w:rPr>
          <w:rFonts w:ascii="Times New Roman" w:hAnsi="Times New Roman"/>
          <w:sz w:val="24"/>
          <w:szCs w:val="24"/>
        </w:rPr>
        <w:t xml:space="preserve">zlecenia podmiotowi trzeciemu </w:t>
      </w:r>
      <w:r>
        <w:rPr>
          <w:rFonts w:ascii="Times New Roman" w:hAnsi="Times New Roman"/>
          <w:sz w:val="24"/>
          <w:szCs w:val="24"/>
        </w:rPr>
        <w:t>wykonania Przedmiotu Umowy na koszt i ryzyko Wykonawcy.</w:t>
      </w:r>
    </w:p>
    <w:p w:rsidR="00FA0067" w:rsidRPr="002E2FD4" w:rsidRDefault="00FA0067" w:rsidP="00FA0067">
      <w:pPr>
        <w:numPr>
          <w:ilvl w:val="0"/>
          <w:numId w:val="2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Odbiór </w:t>
      </w:r>
      <w:r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>rzedmiotu Umowy nast</w:t>
      </w:r>
      <w:r w:rsidRPr="00166F4E">
        <w:rPr>
          <w:rFonts w:ascii="Times New Roman" w:eastAsia="TimesNewRoman" w:hAnsi="Times New Roman"/>
          <w:sz w:val="24"/>
          <w:szCs w:val="24"/>
        </w:rPr>
        <w:t>ą</w:t>
      </w:r>
      <w:r w:rsidRPr="00166F4E">
        <w:rPr>
          <w:rFonts w:ascii="Times New Roman" w:hAnsi="Times New Roman"/>
          <w:sz w:val="24"/>
          <w:szCs w:val="24"/>
        </w:rPr>
        <w:t>pi w siedzibie Zamawiającego, chyba że Strony postanowią inaczej.</w:t>
      </w:r>
    </w:p>
    <w:p w:rsidR="00512C71" w:rsidRPr="00166F4E" w:rsidRDefault="003022B6" w:rsidP="00512C71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512C71" w:rsidRPr="00166F4E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A516A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3022B6" w:rsidRPr="00166F4E" w:rsidRDefault="003022B6" w:rsidP="00E91637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lastRenderedPageBreak/>
        <w:t>Wynagrodzenie</w:t>
      </w:r>
    </w:p>
    <w:p w:rsidR="00C750D2" w:rsidRDefault="00C750D2" w:rsidP="003051A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Zamawiający zobowiązuje się do zapłaty na rzecz Wykonawcy wynagrodzenia </w:t>
      </w:r>
      <w:r>
        <w:rPr>
          <w:rFonts w:ascii="Times New Roman" w:hAnsi="Times New Roman"/>
          <w:sz w:val="24"/>
          <w:szCs w:val="24"/>
        </w:rPr>
        <w:br/>
        <w:t>za poprawną i terminową realizację Prze</w:t>
      </w:r>
      <w:r w:rsidR="00723577">
        <w:rPr>
          <w:rFonts w:ascii="Times New Roman" w:hAnsi="Times New Roman"/>
          <w:sz w:val="24"/>
          <w:szCs w:val="24"/>
        </w:rPr>
        <w:t>dmiotu Umowy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723577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kwocie ……………………….zł (słownie: …………………….) netto. Do kwoty wynagrodzenia netto zostanie doliczony podatek od towarów i usług (VAT)</w:t>
      </w:r>
      <w:r w:rsidR="004C3423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obliczony zgodnie z obowiązującymi na dzień podpisania Umowy przepisami prawa. Łączna wartość umowy wraz z należnym podatkiem VAT stanowi kwotę brutto w wysokości …………………… zł (słownie: ………………………….)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750D2" w:rsidRDefault="00C750D2" w:rsidP="003051A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Wynagrodzenie określone w ust. 1 zawiera wszelkie koszty Wykonawcy związ</w:t>
      </w:r>
      <w:r w:rsidR="002E2FD4">
        <w:rPr>
          <w:rFonts w:ascii="Times New Roman" w:hAnsi="Times New Roman"/>
          <w:sz w:val="24"/>
          <w:szCs w:val="24"/>
        </w:rPr>
        <w:t>ane z </w:t>
      </w:r>
      <w:r>
        <w:rPr>
          <w:rFonts w:ascii="Times New Roman" w:hAnsi="Times New Roman"/>
          <w:sz w:val="24"/>
          <w:szCs w:val="24"/>
        </w:rPr>
        <w:t>należytą realizacją Pr</w:t>
      </w:r>
      <w:r w:rsidR="00241FE4">
        <w:rPr>
          <w:rFonts w:ascii="Times New Roman" w:hAnsi="Times New Roman"/>
          <w:sz w:val="24"/>
          <w:szCs w:val="24"/>
        </w:rPr>
        <w:t xml:space="preserve">zedmiotu Umowy, </w:t>
      </w:r>
      <w:r>
        <w:rPr>
          <w:rFonts w:ascii="Times New Roman" w:hAnsi="Times New Roman"/>
          <w:sz w:val="24"/>
          <w:szCs w:val="24"/>
        </w:rPr>
        <w:t xml:space="preserve">w tym m.in.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koszty prac niezbędnych do wykonania </w:t>
      </w:r>
      <w:r w:rsidR="00495E6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oraz koszt przeniesienia</w:t>
      </w:r>
      <w:r w:rsidR="001D1289">
        <w:rPr>
          <w:rFonts w:ascii="Times New Roman" w:hAnsi="Times New Roman"/>
          <w:sz w:val="24"/>
          <w:szCs w:val="24"/>
          <w:lang w:eastAsia="pl-PL"/>
        </w:rPr>
        <w:t xml:space="preserve"> autorskich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praw </w:t>
      </w:r>
      <w:r w:rsidR="001D1289">
        <w:rPr>
          <w:rFonts w:ascii="Times New Roman" w:hAnsi="Times New Roman"/>
          <w:sz w:val="24"/>
          <w:szCs w:val="24"/>
          <w:lang w:eastAsia="pl-PL"/>
        </w:rPr>
        <w:t>majątkowych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Wynagrodzenie to </w:t>
      </w:r>
      <w:r w:rsidRPr="00166F4E">
        <w:rPr>
          <w:rFonts w:ascii="Times New Roman" w:hAnsi="Times New Roman"/>
          <w:sz w:val="24"/>
          <w:szCs w:val="24"/>
          <w:lang w:eastAsia="pl-PL"/>
        </w:rPr>
        <w:t>wyczerpuje wszelkie roszczenia Wykonawcy względem Zamawiającego wynikające z należytego wykonania Umowy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750D2" w:rsidRDefault="00C750D2" w:rsidP="003051A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wystawi Zamawiającemu fakturę obejmującą wynagrodzenie, o którym mowa w ust. 1</w:t>
      </w:r>
      <w:r w:rsidR="002E2FD4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 7 dni od dnia </w:t>
      </w:r>
      <w:r w:rsidR="00162A4E">
        <w:rPr>
          <w:rFonts w:ascii="Times New Roman" w:hAnsi="Times New Roman"/>
          <w:sz w:val="24"/>
          <w:szCs w:val="24"/>
          <w:lang w:eastAsia="pl-PL"/>
        </w:rPr>
        <w:t xml:space="preserve">podpisania przez Strony </w:t>
      </w:r>
      <w:r>
        <w:rPr>
          <w:rFonts w:ascii="Times New Roman" w:hAnsi="Times New Roman"/>
          <w:sz w:val="24"/>
          <w:szCs w:val="24"/>
          <w:lang w:eastAsia="pl-PL"/>
        </w:rPr>
        <w:t xml:space="preserve"> protok</w:t>
      </w:r>
      <w:r w:rsidR="001A446A">
        <w:rPr>
          <w:rFonts w:ascii="Times New Roman" w:hAnsi="Times New Roman"/>
          <w:sz w:val="24"/>
          <w:szCs w:val="24"/>
          <w:lang w:eastAsia="pl-PL"/>
        </w:rPr>
        <w:t xml:space="preserve">ołu </w:t>
      </w:r>
      <w:r w:rsidR="001D5B7E">
        <w:rPr>
          <w:rFonts w:ascii="Times New Roman" w:hAnsi="Times New Roman"/>
          <w:sz w:val="24"/>
          <w:szCs w:val="24"/>
          <w:lang w:eastAsia="pl-PL"/>
        </w:rPr>
        <w:t>zdawczo-</w:t>
      </w:r>
      <w:r w:rsidR="001A446A">
        <w:rPr>
          <w:rFonts w:ascii="Times New Roman" w:hAnsi="Times New Roman"/>
          <w:sz w:val="24"/>
          <w:szCs w:val="24"/>
          <w:lang w:eastAsia="pl-PL"/>
        </w:rPr>
        <w:t>odbior</w:t>
      </w:r>
      <w:r w:rsidR="001D5B7E">
        <w:rPr>
          <w:rFonts w:ascii="Times New Roman" w:hAnsi="Times New Roman"/>
          <w:sz w:val="24"/>
          <w:szCs w:val="24"/>
          <w:lang w:eastAsia="pl-PL"/>
        </w:rPr>
        <w:t>czego, o którym mowa w §</w:t>
      </w:r>
      <w:r w:rsidR="001A446A">
        <w:rPr>
          <w:rFonts w:ascii="Times New Roman" w:hAnsi="Times New Roman"/>
          <w:sz w:val="24"/>
          <w:szCs w:val="24"/>
          <w:lang w:eastAsia="pl-PL"/>
        </w:rPr>
        <w:t>4 ust. 3</w:t>
      </w:r>
      <w:r>
        <w:rPr>
          <w:rFonts w:ascii="Times New Roman" w:hAnsi="Times New Roman"/>
          <w:sz w:val="24"/>
          <w:szCs w:val="24"/>
          <w:lang w:eastAsia="pl-PL"/>
        </w:rPr>
        <w:t xml:space="preserve"> Umowy, stanowiącego potwierdzenie przez Zamawiającego przyjęcia bez zastrzeżeń</w:t>
      </w:r>
      <w:r w:rsidR="00DF4090">
        <w:rPr>
          <w:rFonts w:ascii="Times New Roman" w:hAnsi="Times New Roman"/>
          <w:sz w:val="24"/>
          <w:szCs w:val="24"/>
          <w:lang w:eastAsia="pl-PL"/>
        </w:rPr>
        <w:t xml:space="preserve"> i bez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F4090">
        <w:rPr>
          <w:rFonts w:ascii="Times New Roman" w:hAnsi="Times New Roman"/>
          <w:sz w:val="24"/>
          <w:szCs w:val="24"/>
          <w:lang w:eastAsia="pl-PL"/>
        </w:rPr>
        <w:t>stwierdzenia</w:t>
      </w:r>
      <w:r w:rsidR="00DF4090" w:rsidRPr="00DF4090">
        <w:rPr>
          <w:rFonts w:ascii="Times New Roman" w:hAnsi="Times New Roman"/>
          <w:sz w:val="24"/>
          <w:szCs w:val="24"/>
          <w:lang w:eastAsia="pl-PL"/>
        </w:rPr>
        <w:t xml:space="preserve"> wad </w:t>
      </w:r>
      <w:r>
        <w:rPr>
          <w:rFonts w:ascii="Times New Roman" w:hAnsi="Times New Roman"/>
          <w:sz w:val="24"/>
          <w:szCs w:val="24"/>
          <w:lang w:eastAsia="pl-PL"/>
        </w:rPr>
        <w:t xml:space="preserve">wykonanego Przedmiotu Umowy. </w:t>
      </w:r>
    </w:p>
    <w:p w:rsidR="00C750D2" w:rsidRDefault="00C750D2" w:rsidP="003051A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wypłaci wynagrodzenie w terminie do 30 dni od daty doręczenia mu przez Wykonawcę prawidłowo wystawionej faktury przelewem na rachunek bankowy wskazany przez Wykonawcę. </w:t>
      </w:r>
    </w:p>
    <w:p w:rsidR="00C750D2" w:rsidRDefault="00C750D2" w:rsidP="003051A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Wynagrodzenie wypłacone zostanie przez Zamawiającego wyłącznie po przyjęciu przez Zamawiającego bez zastrzeżeń </w:t>
      </w:r>
      <w:r w:rsidR="00DF4090">
        <w:rPr>
          <w:rFonts w:ascii="Times New Roman" w:hAnsi="Times New Roman"/>
          <w:sz w:val="24"/>
          <w:szCs w:val="24"/>
          <w:lang w:eastAsia="pl-PL"/>
        </w:rPr>
        <w:t>i bez stwierdzenia</w:t>
      </w:r>
      <w:r w:rsidR="00DF4090" w:rsidRPr="00DF4090">
        <w:rPr>
          <w:rFonts w:ascii="Times New Roman" w:hAnsi="Times New Roman"/>
          <w:sz w:val="24"/>
          <w:szCs w:val="24"/>
          <w:lang w:eastAsia="pl-PL"/>
        </w:rPr>
        <w:t xml:space="preserve"> wad </w:t>
      </w:r>
      <w:r>
        <w:rPr>
          <w:rFonts w:ascii="Times New Roman" w:hAnsi="Times New Roman"/>
          <w:sz w:val="24"/>
          <w:szCs w:val="24"/>
          <w:lang w:eastAsia="pl-PL"/>
        </w:rPr>
        <w:t>Przedmiotu Umowy w formie protok</w:t>
      </w:r>
      <w:r w:rsidR="00E70F91">
        <w:rPr>
          <w:rFonts w:ascii="Times New Roman" w:hAnsi="Times New Roman"/>
          <w:sz w:val="24"/>
          <w:szCs w:val="24"/>
          <w:lang w:eastAsia="pl-PL"/>
        </w:rPr>
        <w:t>ołu zdawczo-odbiorczego</w:t>
      </w:r>
      <w:r w:rsidR="00CE16B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 po przedłożeniu przez Wykonawcę prawidłowo wystawionej faktury i po jej zaakceptowaniu przez Zamawiającego.</w:t>
      </w:r>
    </w:p>
    <w:p w:rsidR="00C750D2" w:rsidRDefault="00C750D2" w:rsidP="003051A6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:rsidR="00A516AA" w:rsidRPr="005A242E" w:rsidRDefault="00C750D2" w:rsidP="00A40E58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Zapłata wynagrodzenia określonego w ust. 1 będzie dokonana w złotych polskich</w:t>
      </w:r>
      <w:r w:rsidR="003022B6" w:rsidRPr="00C750D2">
        <w:rPr>
          <w:rFonts w:ascii="Times New Roman" w:hAnsi="Times New Roman"/>
          <w:sz w:val="24"/>
          <w:szCs w:val="24"/>
          <w:lang w:eastAsia="pl-PL"/>
        </w:rPr>
        <w:t>.</w:t>
      </w:r>
    </w:p>
    <w:p w:rsidR="00E91637" w:rsidRPr="00166F4E" w:rsidRDefault="0019790B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§ 6</w:t>
      </w:r>
      <w:r w:rsidR="00A516A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EC48A5" w:rsidRPr="00166F4E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Oświadczenia </w:t>
      </w:r>
      <w:r w:rsidR="0024293C" w:rsidRPr="00166F4E">
        <w:rPr>
          <w:rFonts w:ascii="Times New Roman" w:hAnsi="Times New Roman"/>
          <w:b/>
          <w:sz w:val="24"/>
          <w:szCs w:val="24"/>
          <w:lang w:eastAsia="pl-PL"/>
        </w:rPr>
        <w:t>Wykonawcy</w:t>
      </w:r>
    </w:p>
    <w:p w:rsidR="00EC48A5" w:rsidRPr="00166F4E" w:rsidRDefault="00EC48A5" w:rsidP="003051A6">
      <w:pPr>
        <w:pStyle w:val="Kolorowalistaakcent11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że posiada niezbędną wiedzę, doświadczenie, środki i zasoby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 xml:space="preserve">do prawidłowego, rzetelnego, terminowego i zgodnego z przepisami 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 xml:space="preserve">prawa wykonywania </w:t>
      </w:r>
      <w:r w:rsidR="00C275A0">
        <w:rPr>
          <w:rFonts w:ascii="Times New Roman" w:hAnsi="Times New Roman"/>
          <w:sz w:val="24"/>
          <w:szCs w:val="24"/>
          <w:lang w:eastAsia="pl-PL"/>
        </w:rPr>
        <w:t>P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>rzedmiotu Umowy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i wykona 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 xml:space="preserve">powierzone zadania z </w:t>
      </w:r>
      <w:r w:rsidRPr="00166F4E">
        <w:rPr>
          <w:rFonts w:ascii="Times New Roman" w:hAnsi="Times New Roman"/>
          <w:sz w:val="24"/>
          <w:szCs w:val="24"/>
          <w:lang w:eastAsia="pl-PL"/>
        </w:rPr>
        <w:t>najwyższą starannością.</w:t>
      </w:r>
    </w:p>
    <w:p w:rsidR="00EC48A5" w:rsidRPr="00166F4E" w:rsidRDefault="00EC48A5" w:rsidP="003051A6">
      <w:pPr>
        <w:pStyle w:val="Kolorowalistaakcent11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na dzień zawarcia niniejszej Umowy oświadcza, że nie istnieją żadne przeszkody natury faktycznej bądź prawnej uniemożliwiające prawidłowe wykonanie </w:t>
      </w:r>
      <w:r w:rsidR="00C275A0">
        <w:rPr>
          <w:rFonts w:ascii="Times New Roman" w:hAnsi="Times New Roman"/>
          <w:sz w:val="24"/>
          <w:szCs w:val="24"/>
          <w:lang w:eastAsia="pl-PL"/>
        </w:rPr>
        <w:t>P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>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w całości w </w:t>
      </w:r>
      <w:r w:rsidR="009A4D1E" w:rsidRPr="00166F4E">
        <w:rPr>
          <w:rFonts w:ascii="Times New Roman" w:hAnsi="Times New Roman"/>
          <w:sz w:val="24"/>
          <w:szCs w:val="24"/>
          <w:lang w:eastAsia="pl-PL"/>
        </w:rPr>
        <w:t xml:space="preserve">ustalonym </w:t>
      </w:r>
      <w:r w:rsidR="00811F79">
        <w:rPr>
          <w:rFonts w:ascii="Times New Roman" w:hAnsi="Times New Roman"/>
          <w:sz w:val="24"/>
          <w:szCs w:val="24"/>
          <w:lang w:eastAsia="pl-PL"/>
        </w:rPr>
        <w:t>terminie.</w:t>
      </w:r>
    </w:p>
    <w:p w:rsidR="00EC48A5" w:rsidRPr="00166F4E" w:rsidRDefault="00EC48A5" w:rsidP="003051A6">
      <w:pPr>
        <w:pStyle w:val="Kolorowalistaakcent11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Wykonawca ponosi pełną i nieograniczoną odpowi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>edzialność za szkody powstałe w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wyniku niewykonania lub nieprawidłowego, nierzetelnego wykonania </w:t>
      </w:r>
      <w:r w:rsidR="00C275A0">
        <w:rPr>
          <w:rFonts w:ascii="Times New Roman" w:hAnsi="Times New Roman"/>
          <w:sz w:val="24"/>
          <w:szCs w:val="24"/>
          <w:lang w:eastAsia="pl-PL"/>
        </w:rPr>
        <w:t>P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>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>, niezależnie od k</w:t>
      </w:r>
      <w:r w:rsidR="00811F79">
        <w:rPr>
          <w:rFonts w:ascii="Times New Roman" w:hAnsi="Times New Roman"/>
          <w:sz w:val="24"/>
          <w:szCs w:val="24"/>
          <w:lang w:eastAsia="pl-PL"/>
        </w:rPr>
        <w:t>ar umownych, o których mowa w §7</w:t>
      </w:r>
      <w:r w:rsidR="00E91637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Umowy. </w:t>
      </w:r>
    </w:p>
    <w:p w:rsidR="00347631" w:rsidRDefault="00347631" w:rsidP="003051A6">
      <w:pPr>
        <w:pStyle w:val="Kolorowalistaakcent11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Pr="00347631">
        <w:rPr>
          <w:rFonts w:ascii="Times New Roman" w:hAnsi="Times New Roman"/>
          <w:sz w:val="24"/>
          <w:szCs w:val="24"/>
          <w:lang w:eastAsia="pl-PL"/>
        </w:rPr>
        <w:t xml:space="preserve">oświadcza, że wykona Przedmiot Umowy przy wykorzystaniu materiałów, utworów, danych i informacji oraz programów komputerowych, zgodnie </w:t>
      </w:r>
      <w:r w:rsidR="002D7F98">
        <w:rPr>
          <w:rFonts w:ascii="Times New Roman" w:hAnsi="Times New Roman"/>
          <w:sz w:val="24"/>
          <w:szCs w:val="24"/>
          <w:lang w:eastAsia="pl-PL"/>
        </w:rPr>
        <w:br/>
      </w:r>
      <w:r w:rsidRPr="00347631">
        <w:rPr>
          <w:rFonts w:ascii="Times New Roman" w:hAnsi="Times New Roman"/>
          <w:sz w:val="24"/>
          <w:szCs w:val="24"/>
          <w:lang w:eastAsia="pl-PL"/>
        </w:rPr>
        <w:t xml:space="preserve">z obowiązującymi przepisami prawa oraz bez naruszania praw osób trzecich, </w:t>
      </w:r>
      <w:r w:rsidR="002D7F98">
        <w:rPr>
          <w:rFonts w:ascii="Times New Roman" w:hAnsi="Times New Roman"/>
          <w:sz w:val="24"/>
          <w:szCs w:val="24"/>
          <w:lang w:eastAsia="pl-PL"/>
        </w:rPr>
        <w:br/>
      </w:r>
      <w:r w:rsidRPr="00347631">
        <w:rPr>
          <w:rFonts w:ascii="Times New Roman" w:hAnsi="Times New Roman"/>
          <w:sz w:val="24"/>
          <w:szCs w:val="24"/>
          <w:lang w:eastAsia="pl-PL"/>
        </w:rPr>
        <w:t>a w szczególności nie naruszając dóbr osobistych, majątkowych i osobistych praw autorskich, praw pokrewnych, praw do znaków towarowych lub wzorów użytkowych bądź innych praw własności intelektualnej, a także danych osobowych osób trzecich.</w:t>
      </w:r>
    </w:p>
    <w:p w:rsidR="00121242" w:rsidRPr="00166F4E" w:rsidRDefault="00121242" w:rsidP="00DD0BE1">
      <w:pPr>
        <w:pStyle w:val="Kolorowalistaakcent11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1242"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Przed datą odbioru Przedmiotu Umowy Wykonawca zobowiąże osoby, którym powierzył stworzenie projektu graficznego i elementów graficznych strony internetowej </w:t>
      </w:r>
      <w:r w:rsidR="002D7F98">
        <w:rPr>
          <w:rFonts w:ascii="Times New Roman" w:hAnsi="Times New Roman"/>
          <w:sz w:val="24"/>
          <w:szCs w:val="24"/>
          <w:lang w:eastAsia="pl-PL"/>
        </w:rPr>
        <w:br/>
      </w:r>
      <w:r w:rsidRPr="00121242">
        <w:rPr>
          <w:rFonts w:ascii="Times New Roman" w:hAnsi="Times New Roman"/>
          <w:sz w:val="24"/>
          <w:szCs w:val="24"/>
          <w:lang w:eastAsia="pl-PL"/>
        </w:rPr>
        <w:t xml:space="preserve">do niewykonywania wobec Zamawiającego autorskich praw osobistych do utworów </w:t>
      </w:r>
      <w:r w:rsidR="002D7F98">
        <w:rPr>
          <w:rFonts w:ascii="Times New Roman" w:hAnsi="Times New Roman"/>
          <w:sz w:val="24"/>
          <w:szCs w:val="24"/>
          <w:lang w:eastAsia="pl-PL"/>
        </w:rPr>
        <w:br/>
      </w:r>
      <w:r w:rsidRPr="00121242">
        <w:rPr>
          <w:rFonts w:ascii="Times New Roman" w:hAnsi="Times New Roman"/>
          <w:sz w:val="24"/>
          <w:szCs w:val="24"/>
          <w:lang w:eastAsia="pl-PL"/>
        </w:rPr>
        <w:t>w ten sposób, że nie oznaczą tych utworów w ż</w:t>
      </w:r>
      <w:r>
        <w:rPr>
          <w:rFonts w:ascii="Times New Roman" w:hAnsi="Times New Roman"/>
          <w:sz w:val="24"/>
          <w:szCs w:val="24"/>
          <w:lang w:eastAsia="pl-PL"/>
        </w:rPr>
        <w:t>aden sposób oraz nie będą żądały</w:t>
      </w:r>
      <w:r w:rsidRPr="00121242">
        <w:rPr>
          <w:rFonts w:ascii="Times New Roman" w:hAnsi="Times New Roman"/>
          <w:sz w:val="24"/>
          <w:szCs w:val="24"/>
          <w:lang w:eastAsia="pl-PL"/>
        </w:rPr>
        <w:t xml:space="preserve"> oznaczenia przedmiotowych utworów w przyszłości.</w:t>
      </w:r>
      <w:r w:rsidR="008F7CC5">
        <w:rPr>
          <w:rFonts w:ascii="Times New Roman" w:hAnsi="Times New Roman"/>
          <w:sz w:val="24"/>
          <w:szCs w:val="24"/>
          <w:lang w:eastAsia="pl-PL"/>
        </w:rPr>
        <w:t xml:space="preserve"> Wykonawca ponosi pełną odpowiedzialność za </w:t>
      </w:r>
      <w:r w:rsidR="008F7CC5" w:rsidRPr="008F7CC5">
        <w:rPr>
          <w:rFonts w:ascii="Times New Roman" w:hAnsi="Times New Roman"/>
          <w:sz w:val="24"/>
          <w:szCs w:val="24"/>
          <w:lang w:eastAsia="pl-PL"/>
        </w:rPr>
        <w:t>osoby, którym powierzył st</w:t>
      </w:r>
      <w:r w:rsidR="008F7CC5">
        <w:rPr>
          <w:rFonts w:ascii="Times New Roman" w:hAnsi="Times New Roman"/>
          <w:sz w:val="24"/>
          <w:szCs w:val="24"/>
          <w:lang w:eastAsia="pl-PL"/>
        </w:rPr>
        <w:t>worzenie projektu graficznego i </w:t>
      </w:r>
      <w:r w:rsidR="008F7CC5" w:rsidRPr="008F7CC5">
        <w:rPr>
          <w:rFonts w:ascii="Times New Roman" w:hAnsi="Times New Roman"/>
          <w:sz w:val="24"/>
          <w:szCs w:val="24"/>
          <w:lang w:eastAsia="pl-PL"/>
        </w:rPr>
        <w:t>elementów graficznych strony internetowej</w:t>
      </w:r>
      <w:r w:rsidR="008F7CC5">
        <w:rPr>
          <w:rFonts w:ascii="Times New Roman" w:hAnsi="Times New Roman"/>
          <w:sz w:val="24"/>
          <w:szCs w:val="24"/>
          <w:lang w:eastAsia="pl-PL"/>
        </w:rPr>
        <w:t xml:space="preserve"> w razie niewywiązania się przez nich z powyższego obowiązku. </w:t>
      </w:r>
    </w:p>
    <w:p w:rsidR="0019790B" w:rsidRPr="00166F4E" w:rsidRDefault="0019790B" w:rsidP="0019790B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E454C3" w:rsidRPr="00166F4E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A516A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19790B" w:rsidRPr="00166F4E" w:rsidRDefault="0019790B" w:rsidP="0019790B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:rsidR="00CE16B3" w:rsidRDefault="00CE16B3" w:rsidP="00CE16B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 razie nie</w:t>
      </w:r>
      <w:r w:rsidRPr="00166F4E">
        <w:rPr>
          <w:rFonts w:ascii="Times New Roman" w:hAnsi="Times New Roman"/>
          <w:sz w:val="24"/>
          <w:szCs w:val="24"/>
        </w:rPr>
        <w:t xml:space="preserve">przedstawienia prawidłowo wykonanego </w:t>
      </w:r>
      <w:r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rzedmiotu Umowy do odbioru </w:t>
      </w:r>
      <w:r w:rsidR="0061295F">
        <w:rPr>
          <w:rFonts w:ascii="Times New Roman" w:hAnsi="Times New Roman"/>
          <w:sz w:val="24"/>
          <w:szCs w:val="24"/>
        </w:rPr>
        <w:br/>
      </w:r>
      <w:r w:rsidR="00172B82">
        <w:rPr>
          <w:rFonts w:ascii="Times New Roman" w:hAnsi="Times New Roman"/>
          <w:sz w:val="24"/>
          <w:szCs w:val="24"/>
        </w:rPr>
        <w:t>(</w:t>
      </w:r>
      <w:r w:rsidR="00064C39">
        <w:rPr>
          <w:rFonts w:ascii="Times New Roman" w:hAnsi="Times New Roman"/>
          <w:sz w:val="24"/>
          <w:szCs w:val="24"/>
        </w:rPr>
        <w:t xml:space="preserve">tj. dokonania </w:t>
      </w:r>
      <w:r w:rsidR="00172B82" w:rsidRPr="00172B82">
        <w:rPr>
          <w:rFonts w:ascii="Times New Roman" w:hAnsi="Times New Roman"/>
          <w:sz w:val="24"/>
          <w:szCs w:val="24"/>
        </w:rPr>
        <w:t xml:space="preserve">pisemnego zgłoszenia </w:t>
      </w:r>
      <w:r w:rsidR="00172B82">
        <w:rPr>
          <w:rFonts w:ascii="Times New Roman" w:hAnsi="Times New Roman"/>
          <w:sz w:val="24"/>
          <w:szCs w:val="24"/>
        </w:rPr>
        <w:t xml:space="preserve">przez Wykonawcę </w:t>
      </w:r>
      <w:r w:rsidR="00172B82" w:rsidRPr="00172B82">
        <w:rPr>
          <w:rFonts w:ascii="Times New Roman" w:hAnsi="Times New Roman"/>
          <w:sz w:val="24"/>
          <w:szCs w:val="24"/>
        </w:rPr>
        <w:t>gotowości do odbioru</w:t>
      </w:r>
      <w:r w:rsidR="00064C39" w:rsidRPr="00064C39">
        <w:rPr>
          <w:rFonts w:ascii="Times New Roman" w:hAnsi="Times New Roman"/>
          <w:sz w:val="24"/>
          <w:szCs w:val="24"/>
        </w:rPr>
        <w:t xml:space="preserve"> końcowego</w:t>
      </w:r>
      <w:r w:rsidR="00172B82">
        <w:rPr>
          <w:rFonts w:ascii="Times New Roman" w:hAnsi="Times New Roman"/>
          <w:sz w:val="24"/>
          <w:szCs w:val="24"/>
        </w:rPr>
        <w:t>)</w:t>
      </w:r>
      <w:r w:rsidR="00172B82" w:rsidRPr="00172B82">
        <w:rPr>
          <w:rFonts w:ascii="Times New Roman" w:hAnsi="Times New Roman"/>
          <w:sz w:val="24"/>
          <w:szCs w:val="24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>w</w:t>
      </w:r>
      <w:r w:rsidR="001E5DFD">
        <w:rPr>
          <w:rFonts w:ascii="Times New Roman" w:hAnsi="Times New Roman"/>
          <w:sz w:val="24"/>
          <w:szCs w:val="24"/>
          <w:lang w:eastAsia="pl-PL"/>
        </w:rPr>
        <w:t> </w:t>
      </w:r>
      <w:r w:rsidRPr="00166F4E">
        <w:rPr>
          <w:rFonts w:ascii="Times New Roman" w:hAnsi="Times New Roman"/>
          <w:sz w:val="24"/>
          <w:szCs w:val="24"/>
          <w:lang w:eastAsia="pl-PL"/>
        </w:rPr>
        <w:t>terminie, o którym mowa w §</w:t>
      </w:r>
      <w:r>
        <w:rPr>
          <w:rFonts w:ascii="Times New Roman" w:hAnsi="Times New Roman"/>
          <w:sz w:val="24"/>
          <w:szCs w:val="24"/>
          <w:lang w:eastAsia="pl-PL"/>
        </w:rPr>
        <w:t xml:space="preserve"> 3 ust. 1</w:t>
      </w:r>
      <w:r w:rsidRPr="00166F4E">
        <w:rPr>
          <w:rFonts w:ascii="Times New Roman" w:hAnsi="Times New Roman"/>
          <w:sz w:val="24"/>
          <w:szCs w:val="24"/>
          <w:lang w:eastAsia="pl-PL"/>
        </w:rPr>
        <w:t> Umowy, Zamawiający będzie uprawniony do</w:t>
      </w:r>
      <w:r w:rsidR="001E5DFD">
        <w:rPr>
          <w:rFonts w:ascii="Times New Roman" w:hAnsi="Times New Roman"/>
          <w:sz w:val="24"/>
          <w:szCs w:val="24"/>
          <w:lang w:eastAsia="pl-PL"/>
        </w:rPr>
        <w:t> </w:t>
      </w:r>
      <w:r w:rsidRPr="00166F4E">
        <w:rPr>
          <w:rFonts w:ascii="Times New Roman" w:hAnsi="Times New Roman"/>
          <w:sz w:val="24"/>
          <w:szCs w:val="24"/>
          <w:lang w:eastAsia="pl-PL"/>
        </w:rPr>
        <w:t>nalicz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nia kary umownej </w:t>
      </w:r>
      <w:r>
        <w:rPr>
          <w:rFonts w:ascii="Times New Roman" w:hAnsi="Times New Roman"/>
          <w:sz w:val="24"/>
          <w:szCs w:val="24"/>
          <w:lang w:eastAsia="pl-PL"/>
        </w:rPr>
        <w:t>w wysokości 3</w:t>
      </w:r>
      <w:r w:rsidRPr="00166F4E">
        <w:rPr>
          <w:rFonts w:ascii="Times New Roman" w:hAnsi="Times New Roman"/>
          <w:sz w:val="24"/>
          <w:szCs w:val="24"/>
          <w:lang w:eastAsia="pl-PL"/>
        </w:rPr>
        <w:t>% wynagrod</w:t>
      </w:r>
      <w:r>
        <w:rPr>
          <w:rFonts w:ascii="Times New Roman" w:hAnsi="Times New Roman"/>
          <w:sz w:val="24"/>
          <w:szCs w:val="24"/>
          <w:lang w:eastAsia="pl-PL"/>
        </w:rPr>
        <w:t xml:space="preserve">zenia brutto, </w:t>
      </w:r>
      <w:r w:rsidR="0061295F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o którym mowa w</w:t>
      </w:r>
      <w:r w:rsidR="00064C39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§</w:t>
      </w:r>
      <w:r w:rsidR="00064C39">
        <w:rPr>
          <w:rFonts w:ascii="Times New Roman" w:hAnsi="Times New Roman"/>
          <w:sz w:val="24"/>
          <w:szCs w:val="24"/>
          <w:lang w:eastAsia="pl-PL"/>
        </w:rPr>
        <w:t>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5 ust. 1 Umowy, za każdy </w:t>
      </w:r>
      <w:r>
        <w:rPr>
          <w:rFonts w:ascii="Times New Roman" w:hAnsi="Times New Roman"/>
          <w:sz w:val="24"/>
          <w:szCs w:val="24"/>
          <w:lang w:eastAsia="pl-PL"/>
        </w:rPr>
        <w:t xml:space="preserve">rozpoczęty </w:t>
      </w:r>
      <w:r w:rsidRPr="00166F4E">
        <w:rPr>
          <w:rFonts w:ascii="Times New Roman" w:hAnsi="Times New Roman"/>
          <w:sz w:val="24"/>
          <w:szCs w:val="24"/>
          <w:lang w:eastAsia="pl-PL"/>
        </w:rPr>
        <w:t>dzień opóźnienia.</w:t>
      </w:r>
    </w:p>
    <w:p w:rsidR="00CE16B3" w:rsidRPr="00655A2C" w:rsidRDefault="00A24DA5" w:rsidP="00655A2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24DA5">
        <w:rPr>
          <w:rFonts w:ascii="Times New Roman" w:hAnsi="Times New Roman"/>
          <w:sz w:val="24"/>
          <w:szCs w:val="24"/>
          <w:lang w:eastAsia="pl-PL"/>
        </w:rPr>
        <w:t>W razie nieprzeprowadzenia przez Wykonawcę szkolenia w ciągu 10 dni od zaakceptowania przez Zamawiającego końcowej wersji strony internetowej i CMS, zgodnie z § 2 ust. 9 Umowy, Zamawiający będzie uprawniony do naliczenia kary umownej w wysokości 1% wynagrodzenia brutto, o którym mowa w § 5 ust. 1 Umowy, za każdy rozpoczęty dzień opóźnienia.</w:t>
      </w:r>
    </w:p>
    <w:p w:rsidR="0019790B" w:rsidRPr="00A24DA5" w:rsidRDefault="0019790B" w:rsidP="00A24DA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24DA5">
        <w:rPr>
          <w:rFonts w:ascii="Times New Roman" w:hAnsi="Times New Roman"/>
          <w:sz w:val="24"/>
          <w:szCs w:val="24"/>
          <w:lang w:eastAsia="pl-PL"/>
        </w:rPr>
        <w:t>W przypadku narusz</w:t>
      </w:r>
      <w:r w:rsidR="00E454C3" w:rsidRPr="00A24DA5">
        <w:rPr>
          <w:rFonts w:ascii="Times New Roman" w:hAnsi="Times New Roman"/>
          <w:sz w:val="24"/>
          <w:szCs w:val="24"/>
          <w:lang w:eastAsia="pl-PL"/>
        </w:rPr>
        <w:t>enia zakazu, o którym mowa w §11</w:t>
      </w:r>
      <w:r w:rsidRPr="00A24DA5">
        <w:rPr>
          <w:rFonts w:ascii="Times New Roman" w:hAnsi="Times New Roman"/>
          <w:sz w:val="24"/>
          <w:szCs w:val="24"/>
          <w:lang w:eastAsia="pl-PL"/>
        </w:rPr>
        <w:t xml:space="preserve"> ust</w:t>
      </w:r>
      <w:r w:rsidR="000E7ADC" w:rsidRPr="00A24DA5">
        <w:rPr>
          <w:rFonts w:ascii="Times New Roman" w:hAnsi="Times New Roman"/>
          <w:sz w:val="24"/>
          <w:szCs w:val="24"/>
          <w:lang w:eastAsia="pl-PL"/>
        </w:rPr>
        <w:t>.</w:t>
      </w:r>
      <w:r w:rsidRPr="00A24DA5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677F7F" w:rsidRPr="00A24DA5">
        <w:rPr>
          <w:rFonts w:ascii="Times New Roman" w:hAnsi="Times New Roman"/>
          <w:sz w:val="24"/>
          <w:szCs w:val="24"/>
          <w:lang w:eastAsia="pl-PL"/>
        </w:rPr>
        <w:t>,</w:t>
      </w:r>
      <w:r w:rsidRPr="00A24DA5">
        <w:rPr>
          <w:rFonts w:ascii="Times New Roman" w:hAnsi="Times New Roman"/>
          <w:sz w:val="24"/>
          <w:szCs w:val="24"/>
          <w:lang w:eastAsia="pl-PL"/>
        </w:rPr>
        <w:t xml:space="preserve"> Zamawiający będzie uprawniony do naliczenia kary umownej w wysokości 30% </w:t>
      </w:r>
      <w:r w:rsidR="00CE16B3" w:rsidRPr="00A24DA5">
        <w:rPr>
          <w:rFonts w:ascii="Times New Roman" w:hAnsi="Times New Roman"/>
          <w:sz w:val="24"/>
          <w:szCs w:val="24"/>
          <w:lang w:eastAsia="pl-PL"/>
        </w:rPr>
        <w:t>wynagrodzenia brutto, o </w:t>
      </w:r>
      <w:r w:rsidRPr="00A24DA5">
        <w:rPr>
          <w:rFonts w:ascii="Times New Roman" w:hAnsi="Times New Roman"/>
          <w:sz w:val="24"/>
          <w:szCs w:val="24"/>
          <w:lang w:eastAsia="pl-PL"/>
        </w:rPr>
        <w:t>którym mowa w §</w:t>
      </w:r>
      <w:r w:rsidR="009458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24DA5">
        <w:rPr>
          <w:rFonts w:ascii="Times New Roman" w:hAnsi="Times New Roman"/>
          <w:sz w:val="24"/>
          <w:szCs w:val="24"/>
          <w:lang w:eastAsia="pl-PL"/>
        </w:rPr>
        <w:t xml:space="preserve">5 ust. 1 Umowy. </w:t>
      </w:r>
    </w:p>
    <w:p w:rsidR="009E53DA" w:rsidRPr="00A24DA5" w:rsidRDefault="009E53DA" w:rsidP="00A24DA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24DA5">
        <w:rPr>
          <w:rFonts w:ascii="Times New Roman" w:hAnsi="Times New Roman"/>
          <w:sz w:val="24"/>
          <w:szCs w:val="24"/>
          <w:lang w:eastAsia="pl-PL"/>
        </w:rPr>
        <w:t>Za każdy przypadek niedotrzymania przez Wykonawcę zobowiązań, o których mowa w §</w:t>
      </w:r>
      <w:r w:rsidR="00945888">
        <w:rPr>
          <w:rFonts w:ascii="Times New Roman" w:hAnsi="Times New Roman"/>
          <w:sz w:val="24"/>
          <w:szCs w:val="24"/>
          <w:lang w:eastAsia="pl-PL"/>
        </w:rPr>
        <w:t> </w:t>
      </w:r>
      <w:r w:rsidRPr="00A24DA5">
        <w:rPr>
          <w:rFonts w:ascii="Times New Roman" w:hAnsi="Times New Roman"/>
          <w:sz w:val="24"/>
          <w:szCs w:val="24"/>
          <w:lang w:eastAsia="pl-PL"/>
        </w:rPr>
        <w:t>6 ust. 4 lub §</w:t>
      </w:r>
      <w:r w:rsidR="009458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24DA5">
        <w:rPr>
          <w:rFonts w:ascii="Times New Roman" w:hAnsi="Times New Roman"/>
          <w:sz w:val="24"/>
          <w:szCs w:val="24"/>
          <w:lang w:eastAsia="pl-PL"/>
        </w:rPr>
        <w:t xml:space="preserve">10 ust. 1, Zamawiający będzie uprawniony do naliczenia kary umownej w wysokości </w:t>
      </w:r>
      <w:r w:rsidR="00655A2C">
        <w:rPr>
          <w:rFonts w:ascii="Times New Roman" w:hAnsi="Times New Roman"/>
          <w:sz w:val="24"/>
          <w:szCs w:val="24"/>
          <w:lang w:eastAsia="pl-PL"/>
        </w:rPr>
        <w:t>1</w:t>
      </w:r>
      <w:r w:rsidRPr="00A24DA5">
        <w:rPr>
          <w:rFonts w:ascii="Times New Roman" w:hAnsi="Times New Roman"/>
          <w:sz w:val="24"/>
          <w:szCs w:val="24"/>
          <w:lang w:eastAsia="pl-PL"/>
        </w:rPr>
        <w:t>5 000 zł.</w:t>
      </w:r>
    </w:p>
    <w:p w:rsidR="0019790B" w:rsidRPr="00A24DA5" w:rsidRDefault="0019790B" w:rsidP="00A24DA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24DA5">
        <w:rPr>
          <w:rFonts w:ascii="Times New Roman" w:hAnsi="Times New Roman"/>
          <w:sz w:val="24"/>
          <w:szCs w:val="24"/>
          <w:lang w:eastAsia="pl-PL"/>
        </w:rPr>
        <w:t xml:space="preserve">W przypadku odstąpienia przez którąkolwiek ze Stron od Umowy z przyczyn leżących </w:t>
      </w:r>
      <w:r w:rsidRPr="00A24DA5">
        <w:rPr>
          <w:rFonts w:ascii="Times New Roman" w:hAnsi="Times New Roman"/>
          <w:sz w:val="24"/>
          <w:szCs w:val="24"/>
          <w:lang w:eastAsia="pl-PL"/>
        </w:rPr>
        <w:br/>
        <w:t>po stronie Wykonawcy – Zamawiający będzie uprawi</w:t>
      </w:r>
      <w:r w:rsidR="00CE16B3" w:rsidRPr="00A24DA5">
        <w:rPr>
          <w:rFonts w:ascii="Times New Roman" w:hAnsi="Times New Roman"/>
          <w:sz w:val="24"/>
          <w:szCs w:val="24"/>
          <w:lang w:eastAsia="pl-PL"/>
        </w:rPr>
        <w:t>ony do naliczenia kary umownej w </w:t>
      </w:r>
      <w:r w:rsidR="001D27EC" w:rsidRPr="00A24DA5">
        <w:rPr>
          <w:rFonts w:ascii="Times New Roman" w:hAnsi="Times New Roman"/>
          <w:sz w:val="24"/>
          <w:szCs w:val="24"/>
          <w:lang w:eastAsia="pl-PL"/>
        </w:rPr>
        <w:t>wysokości</w:t>
      </w:r>
      <w:r w:rsidRPr="00A24DA5">
        <w:rPr>
          <w:rFonts w:ascii="Times New Roman" w:hAnsi="Times New Roman"/>
          <w:sz w:val="24"/>
          <w:szCs w:val="24"/>
          <w:lang w:eastAsia="pl-PL"/>
        </w:rPr>
        <w:t xml:space="preserve"> 20% wynagrodzenia brutt</w:t>
      </w:r>
      <w:r w:rsidR="000E7ADC" w:rsidRPr="00A24DA5">
        <w:rPr>
          <w:rFonts w:ascii="Times New Roman" w:hAnsi="Times New Roman"/>
          <w:sz w:val="24"/>
          <w:szCs w:val="24"/>
          <w:lang w:eastAsia="pl-PL"/>
        </w:rPr>
        <w:t>o wskazanego w §5 ust. 1 Umowy.</w:t>
      </w:r>
    </w:p>
    <w:p w:rsidR="0019790B" w:rsidRPr="00166F4E" w:rsidRDefault="0019790B" w:rsidP="00A24DA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24DA5">
        <w:rPr>
          <w:rFonts w:ascii="Times New Roman" w:hAnsi="Times New Roman"/>
          <w:sz w:val="24"/>
          <w:szCs w:val="24"/>
          <w:lang w:eastAsia="pl-PL"/>
        </w:rPr>
        <w:t>Strony ustalają, że Zamawiającemu przysługuje prawo doc</w:t>
      </w:r>
      <w:r w:rsidRPr="00166F4E">
        <w:rPr>
          <w:rFonts w:ascii="Times New Roman" w:hAnsi="Times New Roman"/>
          <w:sz w:val="24"/>
          <w:szCs w:val="24"/>
          <w:lang w:eastAsia="pl-PL"/>
        </w:rPr>
        <w:t>hodzenia na zasadach ogólnych odszkodowania uzupełniającego (w pełnej wysokości), przewyższającego wysokość zastrzeżonych kar umownych.</w:t>
      </w:r>
    </w:p>
    <w:p w:rsidR="0019790B" w:rsidRDefault="0019790B" w:rsidP="003051A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Wykonawca o</w:t>
      </w:r>
      <w:r w:rsidR="00811F79">
        <w:rPr>
          <w:rFonts w:ascii="Times New Roman" w:hAnsi="Times New Roman"/>
          <w:sz w:val="24"/>
          <w:szCs w:val="24"/>
          <w:lang w:eastAsia="pl-PL"/>
        </w:rPr>
        <w:t>świadcza, że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wyraża zgodę na sumowanie kar umownych, o których mowa w niniejszym </w:t>
      </w:r>
      <w:r w:rsidR="00CE16B3" w:rsidRPr="00166F4E">
        <w:rPr>
          <w:rFonts w:ascii="Times New Roman" w:hAnsi="Times New Roman"/>
          <w:sz w:val="24"/>
          <w:szCs w:val="24"/>
          <w:lang w:eastAsia="pl-PL"/>
        </w:rPr>
        <w:t>paragrafie</w:t>
      </w:r>
      <w:r w:rsidR="00CE16B3">
        <w:rPr>
          <w:rFonts w:ascii="Times New Roman" w:hAnsi="Times New Roman"/>
          <w:sz w:val="24"/>
          <w:szCs w:val="24"/>
          <w:lang w:eastAsia="pl-PL"/>
        </w:rPr>
        <w:t xml:space="preserve"> oraz p</w:t>
      </w:r>
      <w:r w:rsidR="001E5DFD">
        <w:rPr>
          <w:rFonts w:ascii="Times New Roman" w:hAnsi="Times New Roman"/>
          <w:sz w:val="24"/>
          <w:szCs w:val="24"/>
          <w:lang w:eastAsia="pl-PL"/>
        </w:rPr>
        <w:t>o</w:t>
      </w:r>
      <w:r w:rsidR="00CE16B3">
        <w:rPr>
          <w:rFonts w:ascii="Times New Roman" w:hAnsi="Times New Roman"/>
          <w:sz w:val="24"/>
          <w:szCs w:val="24"/>
          <w:lang w:eastAsia="pl-PL"/>
        </w:rPr>
        <w:t>trącenia ich z należnego mu wynagrodzenia.</w:t>
      </w:r>
    </w:p>
    <w:p w:rsidR="001B6868" w:rsidRDefault="001B6868" w:rsidP="003051A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Kary umowne stają się wymagalne następnego dnia po upływie terminu płatności wskazanego w nocie obciążeniowej wystawionej przez Zamawiającego, zastępującej w tym przypadku wezwanie do zapłaty. </w:t>
      </w:r>
    </w:p>
    <w:p w:rsidR="00EC48A5" w:rsidRPr="00166F4E" w:rsidRDefault="00EC48A5" w:rsidP="00E9163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</w:t>
      </w:r>
      <w:r w:rsidR="00E454C3" w:rsidRPr="00166F4E">
        <w:rPr>
          <w:rFonts w:ascii="Times New Roman" w:hAnsi="Times New Roman"/>
          <w:b/>
          <w:sz w:val="24"/>
          <w:szCs w:val="24"/>
        </w:rPr>
        <w:t xml:space="preserve"> 8</w:t>
      </w:r>
      <w:r w:rsidR="00A516AA">
        <w:rPr>
          <w:rFonts w:ascii="Times New Roman" w:hAnsi="Times New Roman"/>
          <w:b/>
          <w:sz w:val="24"/>
          <w:szCs w:val="24"/>
        </w:rPr>
        <w:t>.</w:t>
      </w:r>
    </w:p>
    <w:p w:rsidR="00EC48A5" w:rsidRPr="00166F4E" w:rsidRDefault="00EC48A5" w:rsidP="00E9163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Reprezentacja Stron przy wykonywaniu </w:t>
      </w:r>
      <w:r w:rsidR="00677F7F">
        <w:rPr>
          <w:rFonts w:ascii="Times New Roman" w:hAnsi="Times New Roman"/>
          <w:b/>
          <w:sz w:val="24"/>
          <w:szCs w:val="24"/>
        </w:rPr>
        <w:t>P</w:t>
      </w:r>
      <w:r w:rsidR="00E54095" w:rsidRPr="00166F4E">
        <w:rPr>
          <w:rFonts w:ascii="Times New Roman" w:hAnsi="Times New Roman"/>
          <w:b/>
          <w:sz w:val="24"/>
          <w:szCs w:val="24"/>
        </w:rPr>
        <w:t xml:space="preserve">rzedmiotu </w:t>
      </w:r>
      <w:r w:rsidRPr="00166F4E">
        <w:rPr>
          <w:rFonts w:ascii="Times New Roman" w:hAnsi="Times New Roman"/>
          <w:b/>
          <w:sz w:val="24"/>
          <w:szCs w:val="24"/>
        </w:rPr>
        <w:t>Umowy</w:t>
      </w:r>
    </w:p>
    <w:p w:rsidR="00EC48A5" w:rsidRPr="00166F4E" w:rsidRDefault="00EC48A5" w:rsidP="003051A6">
      <w:pPr>
        <w:pStyle w:val="Kolorowalistaakcent11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Osobami uprawnionymi do reprezentowania Stron w trakcie wykonywania</w:t>
      </w:r>
      <w:r w:rsidR="00E54095" w:rsidRPr="00166F4E">
        <w:rPr>
          <w:rFonts w:ascii="Times New Roman" w:hAnsi="Times New Roman"/>
          <w:sz w:val="24"/>
          <w:szCs w:val="24"/>
        </w:rPr>
        <w:t xml:space="preserve"> </w:t>
      </w:r>
      <w:r w:rsidR="00677F7F">
        <w:rPr>
          <w:rFonts w:ascii="Times New Roman" w:hAnsi="Times New Roman"/>
          <w:sz w:val="24"/>
          <w:szCs w:val="24"/>
        </w:rPr>
        <w:t>P</w:t>
      </w:r>
      <w:r w:rsidR="00E54095" w:rsidRPr="00166F4E">
        <w:rPr>
          <w:rFonts w:ascii="Times New Roman" w:hAnsi="Times New Roman"/>
          <w:sz w:val="24"/>
          <w:szCs w:val="24"/>
        </w:rPr>
        <w:t>rzedmiotu Umowy</w:t>
      </w:r>
      <w:r w:rsidRPr="00166F4E">
        <w:rPr>
          <w:rFonts w:ascii="Times New Roman" w:hAnsi="Times New Roman"/>
          <w:sz w:val="24"/>
          <w:szCs w:val="24"/>
        </w:rPr>
        <w:t xml:space="preserve"> są:</w:t>
      </w:r>
    </w:p>
    <w:p w:rsidR="00EC48A5" w:rsidRPr="00166F4E" w:rsidRDefault="00EC48A5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po stronie Zamawiającego: </w:t>
      </w:r>
    </w:p>
    <w:p w:rsidR="00EC48A5" w:rsidRDefault="00D60CE2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22267" w:rsidRDefault="00122267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tel. …………………………………………………………………………………………..</w:t>
      </w:r>
    </w:p>
    <w:p w:rsidR="00122267" w:rsidRPr="00166F4E" w:rsidRDefault="00122267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…………………………………………….………………………………….</w:t>
      </w:r>
    </w:p>
    <w:p w:rsidR="00EC48A5" w:rsidRPr="00166F4E" w:rsidRDefault="00EC48A5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po stronie </w:t>
      </w:r>
      <w:r w:rsidR="00347631">
        <w:rPr>
          <w:rFonts w:ascii="Times New Roman" w:hAnsi="Times New Roman"/>
          <w:b/>
          <w:sz w:val="24"/>
          <w:szCs w:val="24"/>
        </w:rPr>
        <w:t>Wykonawcy</w:t>
      </w:r>
      <w:r w:rsidRPr="00166F4E">
        <w:rPr>
          <w:rFonts w:ascii="Times New Roman" w:hAnsi="Times New Roman"/>
          <w:sz w:val="24"/>
          <w:szCs w:val="24"/>
        </w:rPr>
        <w:t xml:space="preserve">: </w:t>
      </w:r>
    </w:p>
    <w:p w:rsidR="00D60CE2" w:rsidRDefault="00D60CE2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22267" w:rsidRPr="00122267" w:rsidRDefault="00122267" w:rsidP="0012226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2267">
        <w:rPr>
          <w:rFonts w:ascii="Times New Roman" w:hAnsi="Times New Roman"/>
          <w:sz w:val="24"/>
          <w:szCs w:val="24"/>
        </w:rPr>
        <w:t>tel. …………………………………………………………………………………………..</w:t>
      </w:r>
    </w:p>
    <w:p w:rsidR="00122267" w:rsidRPr="00166F4E" w:rsidRDefault="00122267" w:rsidP="0012226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2267">
        <w:rPr>
          <w:rFonts w:ascii="Times New Roman" w:hAnsi="Times New Roman"/>
          <w:sz w:val="24"/>
          <w:szCs w:val="24"/>
        </w:rPr>
        <w:t>adres e-mail: …………………………………………….………………………………….</w:t>
      </w:r>
    </w:p>
    <w:p w:rsidR="00EC48A5" w:rsidRPr="00166F4E" w:rsidRDefault="00EC48A5" w:rsidP="003051A6">
      <w:pPr>
        <w:pStyle w:val="Kolorowalistaakcent11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Osoba reprezentująca </w:t>
      </w:r>
      <w:r w:rsidR="00677F7F">
        <w:rPr>
          <w:rFonts w:ascii="Times New Roman" w:hAnsi="Times New Roman"/>
          <w:sz w:val="24"/>
          <w:szCs w:val="24"/>
        </w:rPr>
        <w:t>Zamawiającego, wskazana w ust. 1</w:t>
      </w:r>
      <w:r w:rsidR="0039752D" w:rsidRPr="00166F4E">
        <w:rPr>
          <w:rFonts w:ascii="Times New Roman" w:hAnsi="Times New Roman"/>
          <w:sz w:val="24"/>
          <w:szCs w:val="24"/>
        </w:rPr>
        <w:t>, uprawniona jest do</w:t>
      </w:r>
      <w:r w:rsidR="00DE4610" w:rsidRPr="00166F4E">
        <w:rPr>
          <w:rFonts w:ascii="Times New Roman" w:hAnsi="Times New Roman"/>
          <w:sz w:val="24"/>
          <w:szCs w:val="24"/>
        </w:rPr>
        <w:t> </w:t>
      </w:r>
      <w:r w:rsidR="0039752D" w:rsidRPr="00166F4E">
        <w:rPr>
          <w:rFonts w:ascii="Times New Roman" w:hAnsi="Times New Roman"/>
          <w:sz w:val="24"/>
          <w:szCs w:val="24"/>
        </w:rPr>
        <w:t xml:space="preserve">zlecenia </w:t>
      </w:r>
      <w:r w:rsidR="00677F7F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 xml:space="preserve">i przyjmowania </w:t>
      </w:r>
      <w:r w:rsidR="00677F7F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rzedmiotu </w:t>
      </w:r>
      <w:r w:rsidR="00193C51" w:rsidRPr="00166F4E">
        <w:rPr>
          <w:rFonts w:ascii="Times New Roman" w:hAnsi="Times New Roman"/>
          <w:sz w:val="24"/>
          <w:szCs w:val="24"/>
        </w:rPr>
        <w:t>Umowy</w:t>
      </w:r>
      <w:r w:rsidRPr="00166F4E">
        <w:rPr>
          <w:rFonts w:ascii="Times New Roman" w:hAnsi="Times New Roman"/>
          <w:sz w:val="24"/>
          <w:szCs w:val="24"/>
        </w:rPr>
        <w:t xml:space="preserve">. Ponadto osoby reprezentujące Zamawiającego </w:t>
      </w:r>
      <w:r w:rsidR="00677F7F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 xml:space="preserve">i </w:t>
      </w:r>
      <w:r w:rsidR="00347631">
        <w:rPr>
          <w:rFonts w:ascii="Times New Roman" w:hAnsi="Times New Roman"/>
          <w:sz w:val="24"/>
          <w:szCs w:val="24"/>
        </w:rPr>
        <w:t>Wykonawcę</w:t>
      </w:r>
      <w:r w:rsidRPr="00166F4E">
        <w:rPr>
          <w:rFonts w:ascii="Times New Roman" w:hAnsi="Times New Roman"/>
          <w:sz w:val="24"/>
          <w:szCs w:val="24"/>
        </w:rPr>
        <w:t>, wskazane w ust. 1, uprawnione są do</w:t>
      </w:r>
      <w:r w:rsidR="00DE4610" w:rsidRPr="00166F4E">
        <w:rPr>
          <w:rFonts w:ascii="Times New Roman" w:hAnsi="Times New Roman"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>udzielania koniecznych informacji, podejmowania wszelkich niezbędnych działań wynikających z niniejszej Umowy, a także działań przez nią nieprzewidzianych, których podjęcie jest konieczne do</w:t>
      </w:r>
      <w:r w:rsidR="00DE4610" w:rsidRPr="00166F4E">
        <w:rPr>
          <w:rFonts w:ascii="Times New Roman" w:hAnsi="Times New Roman"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 xml:space="preserve">prawidłowego wykonania </w:t>
      </w:r>
      <w:r w:rsidR="00677F7F">
        <w:rPr>
          <w:rFonts w:ascii="Times New Roman" w:hAnsi="Times New Roman"/>
          <w:sz w:val="24"/>
          <w:szCs w:val="24"/>
        </w:rPr>
        <w:t>Przedmiotu Umowy</w:t>
      </w:r>
      <w:r w:rsidRPr="00166F4E">
        <w:rPr>
          <w:rFonts w:ascii="Times New Roman" w:hAnsi="Times New Roman"/>
          <w:sz w:val="24"/>
          <w:szCs w:val="24"/>
        </w:rPr>
        <w:t>. Powyższe czynności powinny być dokonane w formie pisemnej.</w:t>
      </w:r>
    </w:p>
    <w:p w:rsidR="00A516AA" w:rsidRPr="005A242E" w:rsidRDefault="00EC48A5" w:rsidP="00A40E58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</w:rPr>
        <w:t xml:space="preserve">Zmiana osoby uprawnionej do reprezentacji Stron w trakcie wykonywania </w:t>
      </w:r>
      <w:r w:rsidR="00840BA7">
        <w:rPr>
          <w:rFonts w:ascii="Times New Roman" w:hAnsi="Times New Roman"/>
          <w:sz w:val="24"/>
          <w:szCs w:val="24"/>
        </w:rPr>
        <w:t>P</w:t>
      </w:r>
      <w:r w:rsidR="00E54095" w:rsidRPr="00166F4E">
        <w:rPr>
          <w:rFonts w:ascii="Times New Roman" w:hAnsi="Times New Roman"/>
          <w:sz w:val="24"/>
          <w:szCs w:val="24"/>
        </w:rPr>
        <w:t>rzedmiotu Umowy</w:t>
      </w:r>
      <w:r w:rsidR="0039752D" w:rsidRPr="00166F4E">
        <w:rPr>
          <w:rFonts w:ascii="Times New Roman" w:hAnsi="Times New Roman"/>
          <w:sz w:val="24"/>
          <w:szCs w:val="24"/>
        </w:rPr>
        <w:t xml:space="preserve"> następuje</w:t>
      </w:r>
      <w:r w:rsidRPr="00166F4E">
        <w:rPr>
          <w:rFonts w:ascii="Times New Roman" w:hAnsi="Times New Roman"/>
          <w:sz w:val="24"/>
          <w:szCs w:val="24"/>
        </w:rPr>
        <w:t xml:space="preserve"> w formie pisemnego zawiadomienia, ze skutki</w:t>
      </w:r>
      <w:r w:rsidR="0039752D" w:rsidRPr="00166F4E">
        <w:rPr>
          <w:rFonts w:ascii="Times New Roman" w:hAnsi="Times New Roman"/>
          <w:sz w:val="24"/>
          <w:szCs w:val="24"/>
        </w:rPr>
        <w:t>em na dzień jego dostarczenia i </w:t>
      </w:r>
      <w:r w:rsidRPr="00166F4E">
        <w:rPr>
          <w:rFonts w:ascii="Times New Roman" w:hAnsi="Times New Roman"/>
          <w:sz w:val="24"/>
          <w:szCs w:val="24"/>
        </w:rPr>
        <w:t>nie powoduje konieczności zmiany Umowy.</w:t>
      </w:r>
    </w:p>
    <w:p w:rsidR="003022B6" w:rsidRPr="00166F4E" w:rsidRDefault="003022B6" w:rsidP="00C2572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E454C3" w:rsidRPr="00166F4E">
        <w:rPr>
          <w:rFonts w:ascii="Times New Roman" w:hAnsi="Times New Roman"/>
          <w:b/>
          <w:sz w:val="24"/>
          <w:szCs w:val="24"/>
          <w:lang w:eastAsia="pl-PL"/>
        </w:rPr>
        <w:t>9</w:t>
      </w:r>
      <w:r w:rsidR="00A516A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3022B6" w:rsidRPr="00166F4E" w:rsidRDefault="003022B6" w:rsidP="00C2572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Przeniesienie autor</w:t>
      </w:r>
      <w:r w:rsidR="00271A65"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skich praw majątkowych do </w:t>
      </w:r>
      <w:r w:rsidR="00840BA7">
        <w:rPr>
          <w:rFonts w:ascii="Times New Roman" w:hAnsi="Times New Roman"/>
          <w:b/>
          <w:sz w:val="24"/>
          <w:szCs w:val="24"/>
          <w:lang w:eastAsia="pl-PL"/>
        </w:rPr>
        <w:t>P</w:t>
      </w:r>
      <w:r w:rsidR="00271A65" w:rsidRPr="00166F4E">
        <w:rPr>
          <w:rFonts w:ascii="Times New Roman" w:hAnsi="Times New Roman"/>
          <w:b/>
          <w:sz w:val="24"/>
          <w:szCs w:val="24"/>
          <w:lang w:eastAsia="pl-PL"/>
        </w:rPr>
        <w:t>rzedmiotu Umowy</w:t>
      </w:r>
    </w:p>
    <w:p w:rsidR="003022B6" w:rsidRDefault="00840BA7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chwilą przyjęcia przez Zamawiającego Przedmiotu Umowy, w ramach wynagrodzenia</w:t>
      </w:r>
      <w:r w:rsidR="00347631">
        <w:rPr>
          <w:rFonts w:ascii="Times New Roman" w:hAnsi="Times New Roman"/>
          <w:sz w:val="24"/>
          <w:szCs w:val="24"/>
          <w:lang w:eastAsia="pl-PL"/>
        </w:rPr>
        <w:t>, o którym mowa w § 5 ust. 1 Umowy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0F28E1">
        <w:rPr>
          <w:rFonts w:ascii="Times New Roman" w:hAnsi="Times New Roman"/>
          <w:sz w:val="24"/>
          <w:szCs w:val="24"/>
          <w:lang w:eastAsia="pl-PL"/>
        </w:rPr>
        <w:t xml:space="preserve">Wykonawca przenosi na Zamawiającego </w:t>
      </w:r>
      <w:r w:rsidR="00692A75">
        <w:rPr>
          <w:rFonts w:ascii="Times New Roman" w:hAnsi="Times New Roman"/>
          <w:sz w:val="24"/>
          <w:szCs w:val="24"/>
          <w:lang w:eastAsia="pl-PL"/>
        </w:rPr>
        <w:t xml:space="preserve">wszelkie </w:t>
      </w:r>
      <w:r w:rsidR="000F28E1">
        <w:rPr>
          <w:rFonts w:ascii="Times New Roman" w:hAnsi="Times New Roman"/>
          <w:sz w:val="24"/>
          <w:szCs w:val="24"/>
          <w:lang w:eastAsia="pl-PL"/>
        </w:rPr>
        <w:t xml:space="preserve">majątkowe prawa autorskie do </w:t>
      </w:r>
      <w:r>
        <w:rPr>
          <w:rFonts w:ascii="Times New Roman" w:hAnsi="Times New Roman"/>
          <w:sz w:val="24"/>
          <w:szCs w:val="24"/>
          <w:lang w:eastAsia="pl-PL"/>
        </w:rPr>
        <w:t>całości P</w:t>
      </w:r>
      <w:r w:rsidR="000F28E1">
        <w:rPr>
          <w:rFonts w:ascii="Times New Roman" w:hAnsi="Times New Roman"/>
          <w:sz w:val="24"/>
          <w:szCs w:val="24"/>
          <w:lang w:eastAsia="pl-PL"/>
        </w:rPr>
        <w:t>rzedmiotu Umowy,</w:t>
      </w:r>
      <w:r w:rsidR="00692A75">
        <w:rPr>
          <w:rFonts w:ascii="Times New Roman" w:hAnsi="Times New Roman"/>
          <w:sz w:val="24"/>
          <w:szCs w:val="24"/>
          <w:lang w:eastAsia="pl-PL"/>
        </w:rPr>
        <w:t xml:space="preserve"> stanowiącego utwór </w:t>
      </w:r>
      <w:r w:rsidR="002D7F98">
        <w:rPr>
          <w:rFonts w:ascii="Times New Roman" w:hAnsi="Times New Roman"/>
          <w:sz w:val="24"/>
          <w:szCs w:val="24"/>
          <w:lang w:eastAsia="pl-PL"/>
        </w:rPr>
        <w:br/>
      </w:r>
      <w:r w:rsidR="00692A75">
        <w:rPr>
          <w:rFonts w:ascii="Times New Roman" w:hAnsi="Times New Roman"/>
          <w:sz w:val="24"/>
          <w:szCs w:val="24"/>
          <w:lang w:eastAsia="pl-PL"/>
        </w:rPr>
        <w:t xml:space="preserve">w rozumieniu art. 1 ustawy z dnia 4 lutego 1994 r. o prawie autorskim i prawach pokrewnych (Dz. U. z 2017 r., poz. 880 z </w:t>
      </w:r>
      <w:proofErr w:type="spellStart"/>
      <w:r w:rsidR="00692A75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527084">
        <w:rPr>
          <w:rFonts w:ascii="Times New Roman" w:hAnsi="Times New Roman"/>
          <w:sz w:val="24"/>
          <w:szCs w:val="24"/>
          <w:lang w:eastAsia="pl-PL"/>
        </w:rPr>
        <w:t>.</w:t>
      </w:r>
      <w:r w:rsidR="00692A75">
        <w:rPr>
          <w:rFonts w:ascii="Times New Roman" w:hAnsi="Times New Roman"/>
          <w:sz w:val="24"/>
          <w:szCs w:val="24"/>
          <w:lang w:eastAsia="pl-PL"/>
        </w:rPr>
        <w:t xml:space="preserve"> zm.), zwanej dalej „Ustawą o prawach autorskich”, a także zezwala na wykonywanie</w:t>
      </w:r>
      <w:r w:rsidR="000F28E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92A75">
        <w:rPr>
          <w:rFonts w:ascii="Times New Roman" w:hAnsi="Times New Roman"/>
          <w:sz w:val="24"/>
          <w:szCs w:val="24"/>
          <w:lang w:eastAsia="pl-PL"/>
        </w:rPr>
        <w:t>przez Zamawiającego</w:t>
      </w:r>
      <w:r w:rsidR="00BE391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28E1">
        <w:rPr>
          <w:rFonts w:ascii="Times New Roman" w:hAnsi="Times New Roman"/>
          <w:sz w:val="24"/>
          <w:szCs w:val="24"/>
          <w:lang w:eastAsia="pl-PL"/>
        </w:rPr>
        <w:t>praw zależn</w:t>
      </w:r>
      <w:r w:rsidR="00692A75">
        <w:rPr>
          <w:rFonts w:ascii="Times New Roman" w:hAnsi="Times New Roman"/>
          <w:sz w:val="24"/>
          <w:szCs w:val="24"/>
          <w:lang w:eastAsia="pl-PL"/>
        </w:rPr>
        <w:t>ych w</w:t>
      </w:r>
      <w:r w:rsidR="00C710B7">
        <w:rPr>
          <w:rFonts w:ascii="Times New Roman" w:hAnsi="Times New Roman"/>
          <w:sz w:val="24"/>
          <w:szCs w:val="24"/>
          <w:lang w:eastAsia="pl-PL"/>
        </w:rPr>
        <w:t> </w:t>
      </w:r>
      <w:r w:rsidR="00692A75">
        <w:rPr>
          <w:rFonts w:ascii="Times New Roman" w:hAnsi="Times New Roman"/>
          <w:sz w:val="24"/>
          <w:szCs w:val="24"/>
          <w:lang w:eastAsia="pl-PL"/>
        </w:rPr>
        <w:t>odniesieniu do utworu</w:t>
      </w:r>
      <w:r w:rsidR="000F28E1">
        <w:rPr>
          <w:rFonts w:ascii="Times New Roman" w:hAnsi="Times New Roman"/>
          <w:sz w:val="24"/>
          <w:szCs w:val="24"/>
          <w:lang w:eastAsia="pl-PL"/>
        </w:rPr>
        <w:t>, bez ograniczeń terytorialnych i czasowych.</w:t>
      </w:r>
    </w:p>
    <w:p w:rsidR="00D27BE1" w:rsidRDefault="00D27BE1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chwili uiszczenia</w:t>
      </w:r>
      <w:r w:rsidR="009E53DA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 xml:space="preserve">zgodnie i na warunkach </w:t>
      </w:r>
      <w:r w:rsidR="00527084">
        <w:rPr>
          <w:rFonts w:ascii="Times New Roman" w:hAnsi="Times New Roman"/>
          <w:sz w:val="24"/>
          <w:szCs w:val="24"/>
          <w:lang w:eastAsia="pl-PL"/>
        </w:rPr>
        <w:t>niniejszej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7084">
        <w:rPr>
          <w:rFonts w:ascii="Times New Roman" w:hAnsi="Times New Roman"/>
          <w:sz w:val="24"/>
          <w:szCs w:val="24"/>
          <w:lang w:eastAsia="pl-PL"/>
        </w:rPr>
        <w:t>Umowy</w:t>
      </w:r>
      <w:r w:rsidR="009E53DA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wynagrodzenia Wykonawca udziela Zamawiającemu nieodpłatnej licencji na korzystanie z</w:t>
      </w:r>
      <w:r w:rsidR="00C710B7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dostarczonego </w:t>
      </w:r>
      <w:r w:rsidR="00527084">
        <w:rPr>
          <w:rFonts w:ascii="Times New Roman" w:hAnsi="Times New Roman"/>
          <w:sz w:val="24"/>
          <w:szCs w:val="24"/>
          <w:lang w:eastAsia="pl-PL"/>
        </w:rPr>
        <w:t xml:space="preserve">Przedmiotu Umowy </w:t>
      </w:r>
      <w:r>
        <w:rPr>
          <w:rFonts w:ascii="Times New Roman" w:hAnsi="Times New Roman"/>
          <w:sz w:val="24"/>
          <w:szCs w:val="24"/>
          <w:lang w:eastAsia="pl-PL"/>
        </w:rPr>
        <w:t>lub jego części, w zakresie analogicznym jak w ust. 3.</w:t>
      </w:r>
    </w:p>
    <w:p w:rsidR="000F28E1" w:rsidRPr="00166F4E" w:rsidRDefault="000F28E1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Przeniesienie autorskich praw majątkowych, o którym mowa w ust.</w:t>
      </w:r>
      <w:r w:rsidR="000E7AD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="00840BA7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obejmuje następujące pola eksploatacji:</w:t>
      </w:r>
    </w:p>
    <w:p w:rsidR="003022B6" w:rsidRPr="00166F4E" w:rsidRDefault="00C710B7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A15F3" w:rsidRPr="00BA15F3">
        <w:rPr>
          <w:rFonts w:ascii="Times New Roman" w:hAnsi="Times New Roman"/>
          <w:bCs/>
          <w:sz w:val="24"/>
          <w:szCs w:val="24"/>
        </w:rPr>
        <w:t>stosowanie, wprowadzanie, wyświetlanie, przekazywanie i przechowywanie niezależnie od formatu, systemu lub standardu</w:t>
      </w:r>
      <w:r w:rsidR="003022B6" w:rsidRPr="00166F4E">
        <w:rPr>
          <w:rFonts w:ascii="Times New Roman" w:hAnsi="Times New Roman"/>
          <w:bCs/>
          <w:sz w:val="24"/>
          <w:szCs w:val="24"/>
        </w:rPr>
        <w:t>;</w:t>
      </w:r>
    </w:p>
    <w:p w:rsidR="003022B6" w:rsidRPr="00166F4E" w:rsidRDefault="00C710B7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A15F3" w:rsidRPr="00BA15F3">
        <w:rPr>
          <w:rFonts w:ascii="Times New Roman" w:hAnsi="Times New Roman"/>
          <w:bCs/>
          <w:sz w:val="24"/>
          <w:szCs w:val="24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kopii oraz dowolne korzystanie i rozporządzanie tymi kopiami</w:t>
      </w:r>
      <w:r w:rsidR="003022B6" w:rsidRPr="00166F4E">
        <w:rPr>
          <w:rFonts w:ascii="Times New Roman" w:hAnsi="Times New Roman"/>
          <w:bCs/>
          <w:sz w:val="24"/>
          <w:szCs w:val="24"/>
        </w:rPr>
        <w:t>;</w:t>
      </w:r>
    </w:p>
    <w:p w:rsidR="003022B6" w:rsidRPr="00166F4E" w:rsidRDefault="00C710B7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A15F3" w:rsidRPr="00BA15F3">
        <w:rPr>
          <w:rFonts w:ascii="Times New Roman" w:hAnsi="Times New Roman"/>
          <w:bCs/>
          <w:sz w:val="24"/>
          <w:szCs w:val="24"/>
        </w:rPr>
        <w:t>wprowadzanie do obrotu, użyczanie lub najem oryginału albo egzemplarzy</w:t>
      </w:r>
      <w:r w:rsidR="003022B6" w:rsidRPr="00166F4E">
        <w:rPr>
          <w:rFonts w:ascii="Times New Roman" w:hAnsi="Times New Roman"/>
          <w:bCs/>
          <w:sz w:val="24"/>
          <w:szCs w:val="24"/>
        </w:rPr>
        <w:t>;</w:t>
      </w:r>
    </w:p>
    <w:p w:rsidR="003022B6" w:rsidRPr="00166F4E" w:rsidRDefault="00C710B7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A15F3" w:rsidRPr="00BA15F3">
        <w:rPr>
          <w:rFonts w:ascii="Times New Roman" w:hAnsi="Times New Roman"/>
          <w:bCs/>
          <w:sz w:val="24"/>
          <w:szCs w:val="24"/>
        </w:rPr>
        <w:t>tworzenie nowych wersji i adaptacji (tłumaczenie, przystosowanie, zmianę układu lub jakiekolwiek inne zmiany</w:t>
      </w:r>
      <w:r w:rsidR="00D27BE1">
        <w:rPr>
          <w:rFonts w:ascii="Times New Roman" w:hAnsi="Times New Roman"/>
          <w:bCs/>
          <w:sz w:val="24"/>
          <w:szCs w:val="24"/>
        </w:rPr>
        <w:t>, w tym wykorzystywanych technologii</w:t>
      </w:r>
      <w:r w:rsidR="00BA15F3" w:rsidRPr="00BA15F3">
        <w:rPr>
          <w:rFonts w:ascii="Times New Roman" w:hAnsi="Times New Roman"/>
          <w:bCs/>
          <w:sz w:val="24"/>
          <w:szCs w:val="24"/>
        </w:rPr>
        <w:t>)</w:t>
      </w:r>
      <w:r w:rsidR="003022B6" w:rsidRPr="00166F4E">
        <w:rPr>
          <w:rFonts w:ascii="Times New Roman" w:hAnsi="Times New Roman"/>
          <w:bCs/>
          <w:sz w:val="24"/>
          <w:szCs w:val="24"/>
        </w:rPr>
        <w:t>;</w:t>
      </w:r>
    </w:p>
    <w:p w:rsidR="00BA15F3" w:rsidRPr="009E2AB0" w:rsidRDefault="00C710B7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BA15F3" w:rsidRPr="00BA15F3">
        <w:rPr>
          <w:rFonts w:ascii="Times New Roman" w:hAnsi="Times New Roman"/>
          <w:sz w:val="24"/>
          <w:szCs w:val="24"/>
          <w:lang w:eastAsia="pl-PL"/>
        </w:rPr>
        <w:t>publiczne rozpowszechnianie, w tym udostępnianie w ten sposób, aby każdy mógł mieć dostęp do utworu w miejscu i czasie przez siebie wybranym, w szczególności elektroniczne udostępnianie na żądanie</w:t>
      </w:r>
      <w:r w:rsidR="00BA15F3">
        <w:rPr>
          <w:rFonts w:ascii="Times New Roman" w:hAnsi="Times New Roman"/>
          <w:sz w:val="24"/>
          <w:szCs w:val="24"/>
          <w:lang w:eastAsia="pl-PL"/>
        </w:rPr>
        <w:t>;</w:t>
      </w:r>
    </w:p>
    <w:p w:rsidR="00BA15F3" w:rsidRPr="009E2AB0" w:rsidRDefault="00C710B7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Style w:val="Odwoaniedokomentarza"/>
          <w:rFonts w:ascii="Times New Roman" w:hAnsi="Times New Roman"/>
          <w:bCs/>
          <w:sz w:val="24"/>
          <w:szCs w:val="24"/>
        </w:rPr>
      </w:pPr>
      <w:r>
        <w:rPr>
          <w:rStyle w:val="Odwoaniedokomentarza"/>
          <w:rFonts w:ascii="Times New Roman" w:hAnsi="Times New Roman"/>
          <w:sz w:val="24"/>
          <w:szCs w:val="24"/>
          <w:lang w:eastAsia="pl-PL"/>
        </w:rPr>
        <w:lastRenderedPageBreak/>
        <w:t xml:space="preserve">  </w:t>
      </w:r>
      <w:r w:rsidR="00BA15F3" w:rsidRPr="00BA15F3">
        <w:rPr>
          <w:rStyle w:val="Odwoaniedokomentarza"/>
          <w:rFonts w:ascii="Times New Roman" w:hAnsi="Times New Roman"/>
          <w:sz w:val="24"/>
          <w:szCs w:val="24"/>
          <w:lang w:eastAsia="pl-PL"/>
        </w:rPr>
        <w:t>rozpowszechnianie w sieci Internet oraz w sieciach zamkniętych</w:t>
      </w:r>
      <w:r w:rsidR="00BA15F3">
        <w:rPr>
          <w:rStyle w:val="Odwoaniedokomentarza"/>
          <w:rFonts w:ascii="Times New Roman" w:hAnsi="Times New Roman"/>
          <w:sz w:val="24"/>
          <w:szCs w:val="24"/>
          <w:lang w:eastAsia="pl-PL"/>
        </w:rPr>
        <w:t xml:space="preserve">; </w:t>
      </w:r>
    </w:p>
    <w:p w:rsidR="003022B6" w:rsidRDefault="00BA15F3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15F3">
        <w:t xml:space="preserve"> </w:t>
      </w:r>
      <w:r w:rsidR="00C710B7">
        <w:t xml:space="preserve"> </w:t>
      </w:r>
      <w:r w:rsidRPr="00BA15F3">
        <w:rPr>
          <w:rFonts w:ascii="Times New Roman" w:hAnsi="Times New Roman"/>
          <w:bCs/>
          <w:sz w:val="24"/>
          <w:szCs w:val="24"/>
        </w:rPr>
        <w:t xml:space="preserve">prawo do zwielokrotniania kodu lub tłumaczenia jego formy (dekompilacja) włączając w to prawo do trwałego lub czasowego zwielokrotniania w całości lub </w:t>
      </w:r>
      <w:r w:rsidR="002D7F98">
        <w:rPr>
          <w:rFonts w:ascii="Times New Roman" w:hAnsi="Times New Roman"/>
          <w:bCs/>
          <w:sz w:val="24"/>
          <w:szCs w:val="24"/>
        </w:rPr>
        <w:br/>
      </w:r>
      <w:r w:rsidRPr="00BA15F3">
        <w:rPr>
          <w:rFonts w:ascii="Times New Roman" w:hAnsi="Times New Roman"/>
          <w:bCs/>
          <w:sz w:val="24"/>
          <w:szCs w:val="24"/>
        </w:rPr>
        <w:t xml:space="preserve">w części jakimikolwiek środkami i w jakiejkolwiek formie, a także opracowania (tłumaczenia, przystosowania lub jakichkolwiek innych zmian) bez ograniczania warunków dopuszczalności tych czynności, w szczególności, ale nie wyłącznie, </w:t>
      </w:r>
      <w:r w:rsidR="002D7F98">
        <w:rPr>
          <w:rFonts w:ascii="Times New Roman" w:hAnsi="Times New Roman"/>
          <w:bCs/>
          <w:sz w:val="24"/>
          <w:szCs w:val="24"/>
        </w:rPr>
        <w:br/>
      </w:r>
      <w:r w:rsidRPr="00BA15F3">
        <w:rPr>
          <w:rFonts w:ascii="Times New Roman" w:hAnsi="Times New Roman"/>
          <w:bCs/>
          <w:sz w:val="24"/>
          <w:szCs w:val="24"/>
        </w:rPr>
        <w:t>w celu wykorzystania dla celów współdziałania z programami komputerowymi  lub rozwijania, wytwarzania lub wprowadzania do obrotu, użyczania, najmu lub innych sposobów korzystania o podobnej lub zbliżonej formie;</w:t>
      </w:r>
    </w:p>
    <w:p w:rsidR="00BA15F3" w:rsidRDefault="00C710B7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A15F3" w:rsidRPr="00BA15F3">
        <w:rPr>
          <w:rFonts w:ascii="Times New Roman" w:hAnsi="Times New Roman"/>
          <w:bCs/>
          <w:sz w:val="24"/>
          <w:szCs w:val="24"/>
        </w:rPr>
        <w:t xml:space="preserve">zezwolenie na tworzenie opracowań i przeróbek Utworu oraz rozporządzanie </w:t>
      </w:r>
      <w:r w:rsidR="002D7F98">
        <w:rPr>
          <w:rFonts w:ascii="Times New Roman" w:hAnsi="Times New Roman"/>
          <w:bCs/>
          <w:sz w:val="24"/>
          <w:szCs w:val="24"/>
        </w:rPr>
        <w:br/>
      </w:r>
      <w:r w:rsidR="00BA15F3" w:rsidRPr="00BA15F3">
        <w:rPr>
          <w:rFonts w:ascii="Times New Roman" w:hAnsi="Times New Roman"/>
          <w:bCs/>
          <w:sz w:val="24"/>
          <w:szCs w:val="24"/>
        </w:rPr>
        <w:t xml:space="preserve">i korzystanie z takich opracowań na wszystkich polach eksploatacji wskazanych </w:t>
      </w:r>
      <w:r w:rsidR="002D7F98">
        <w:rPr>
          <w:rFonts w:ascii="Times New Roman" w:hAnsi="Times New Roman"/>
          <w:bCs/>
          <w:sz w:val="24"/>
          <w:szCs w:val="24"/>
        </w:rPr>
        <w:br/>
      </w:r>
      <w:r w:rsidR="00BA15F3" w:rsidRPr="00BA15F3">
        <w:rPr>
          <w:rFonts w:ascii="Times New Roman" w:hAnsi="Times New Roman"/>
          <w:bCs/>
          <w:sz w:val="24"/>
          <w:szCs w:val="24"/>
        </w:rPr>
        <w:t>w niniejszej umowie;</w:t>
      </w:r>
    </w:p>
    <w:p w:rsidR="00BA15F3" w:rsidRDefault="00C710B7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A15F3" w:rsidRPr="00BA15F3">
        <w:rPr>
          <w:rFonts w:ascii="Times New Roman" w:hAnsi="Times New Roman"/>
          <w:bCs/>
          <w:sz w:val="24"/>
          <w:szCs w:val="24"/>
        </w:rPr>
        <w:t>prawo do wykorzystania Utworu do celów marketingowych lub promocji, w tym reklamy, sponsoringu, promocji sprzedaży, a także do oznaczania lub identyfikacji produktów i usług oraz innych przejawów działalności, przedmiotów jego własności, a także dla celów edukacyjnych i szkoleniowych;</w:t>
      </w:r>
    </w:p>
    <w:p w:rsidR="00BA15F3" w:rsidRDefault="00BA15F3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15F3">
        <w:rPr>
          <w:rFonts w:ascii="Times New Roman" w:hAnsi="Times New Roman"/>
          <w:bCs/>
          <w:sz w:val="24"/>
          <w:szCs w:val="24"/>
        </w:rPr>
        <w:t>testowanie oprogramowania i korzystanie z oprogramowania w celach edukacyjnych i szkoleniowych;</w:t>
      </w:r>
    </w:p>
    <w:p w:rsidR="00BA15F3" w:rsidRDefault="00BA15F3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15F3">
        <w:rPr>
          <w:rFonts w:ascii="Times New Roman" w:hAnsi="Times New Roman"/>
          <w:bCs/>
          <w:sz w:val="24"/>
          <w:szCs w:val="24"/>
        </w:rPr>
        <w:t>przetwarzanie, archiwizowanie, drukowanie i publikowanie danych przetwarzanych przez oprogramowanie;</w:t>
      </w:r>
    </w:p>
    <w:p w:rsidR="00BA15F3" w:rsidRDefault="00BA15F3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15F3">
        <w:rPr>
          <w:rFonts w:ascii="Times New Roman" w:hAnsi="Times New Roman"/>
          <w:bCs/>
          <w:sz w:val="24"/>
          <w:szCs w:val="24"/>
        </w:rPr>
        <w:t>przenoszenie oprogramowania na inny serwer lub komputer;</w:t>
      </w:r>
    </w:p>
    <w:p w:rsidR="00BA15F3" w:rsidRDefault="00BA15F3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15F3">
        <w:rPr>
          <w:rFonts w:ascii="Times New Roman" w:hAnsi="Times New Roman"/>
          <w:bCs/>
          <w:sz w:val="24"/>
          <w:szCs w:val="24"/>
        </w:rPr>
        <w:t>tworzenie, przechowywanie i użytkowanie kopii zapasowych wraz z danymi;</w:t>
      </w:r>
    </w:p>
    <w:p w:rsidR="00BA15F3" w:rsidRPr="009E2AB0" w:rsidRDefault="00BA15F3" w:rsidP="002D7F98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15F3">
        <w:rPr>
          <w:rFonts w:ascii="Times New Roman" w:hAnsi="Times New Roman"/>
          <w:bCs/>
          <w:sz w:val="24"/>
          <w:szCs w:val="24"/>
        </w:rPr>
        <w:t>wprowadzenie do pamięci serwerów i komputerów Zamawiającego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22B6" w:rsidRPr="00166F4E" w:rsidRDefault="003022B6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że będzie mu przysługiwać całość autorskich praw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majątkowych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br/>
        <w:t xml:space="preserve">do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w dniu jego przyjęcia przez Zamawiającego bez ograniczeń terytorialnych i czasowych, na wszelkich znanych w chwili zawarcia niniejszej Umowy polach ek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sploatacji oraz gwarantuje, że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 Umowy nie będzie obciążony jakimikolwiek prawami ani roszczeniami osób trzecich, w szczególności przysługującymi takim osobom osobistymi prawami autorskimi lub majątkowymi prawami autorskimi, prawami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patentowymi, a rozporządzenie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rzedmiotem Umowy nie będzie naruszać tajemnicy przedsiębiorstwa lub dóbr osobistych.</w:t>
      </w:r>
    </w:p>
    <w:p w:rsidR="003022B6" w:rsidRPr="00166F4E" w:rsidRDefault="003022B6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zrzeka się niniejszym prawa do wyrażania zezwoleń na wykonywanie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zależnego prawa autorskiego do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i zezwala</w:t>
      </w:r>
      <w:r w:rsidR="00C710B7">
        <w:rPr>
          <w:rFonts w:ascii="Times New Roman" w:hAnsi="Times New Roman"/>
          <w:sz w:val="24"/>
          <w:szCs w:val="24"/>
          <w:lang w:eastAsia="pl-PL"/>
        </w:rPr>
        <w:t xml:space="preserve"> Zamawiającemu</w:t>
      </w:r>
      <w:r w:rsidRPr="00166F4E">
        <w:rPr>
          <w:rFonts w:ascii="Times New Roman" w:hAnsi="Times New Roman"/>
          <w:sz w:val="24"/>
          <w:szCs w:val="24"/>
          <w:lang w:eastAsia="pl-PL"/>
        </w:rPr>
        <w:t>, w</w:t>
      </w:r>
      <w:r w:rsidR="00C710B7">
        <w:rPr>
          <w:rFonts w:ascii="Times New Roman" w:hAnsi="Times New Roman"/>
          <w:sz w:val="24"/>
          <w:szCs w:val="24"/>
          <w:lang w:eastAsia="pl-PL"/>
        </w:rPr>
        <w:t> </w:t>
      </w:r>
      <w:r w:rsidRPr="00166F4E">
        <w:rPr>
          <w:rFonts w:ascii="Times New Roman" w:hAnsi="Times New Roman"/>
          <w:sz w:val="24"/>
          <w:szCs w:val="24"/>
          <w:lang w:eastAsia="pl-PL"/>
        </w:rPr>
        <w:t>ramach w</w:t>
      </w:r>
      <w:r w:rsidR="00811F79">
        <w:rPr>
          <w:rFonts w:ascii="Times New Roman" w:hAnsi="Times New Roman"/>
          <w:sz w:val="24"/>
          <w:szCs w:val="24"/>
          <w:lang w:eastAsia="pl-PL"/>
        </w:rPr>
        <w:t>ynagrodzenia, o którym mowa w §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5</w:t>
      </w:r>
      <w:r w:rsidR="00C51805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ust. 1 Umowy,  na wykonywanie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zależnego prawa autorskiego do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na polach e</w:t>
      </w:r>
      <w:r w:rsidR="000E7ADC">
        <w:rPr>
          <w:rFonts w:ascii="Times New Roman" w:hAnsi="Times New Roman"/>
          <w:sz w:val="24"/>
          <w:szCs w:val="24"/>
          <w:lang w:eastAsia="pl-PL"/>
        </w:rPr>
        <w:t xml:space="preserve">ksploatacji wskazanych w ust. </w:t>
      </w:r>
      <w:r w:rsidR="009E53DA">
        <w:rPr>
          <w:rFonts w:ascii="Times New Roman" w:hAnsi="Times New Roman"/>
          <w:sz w:val="24"/>
          <w:szCs w:val="24"/>
          <w:lang w:eastAsia="pl-PL"/>
        </w:rPr>
        <w:t>3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3022B6" w:rsidRPr="00166F4E" w:rsidRDefault="003022B6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Wykonawcy nie przysługuje dodatkowe wynagrodzenie za korzystanie przez Zamawiającego z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rzedmiotu Umowy na każdym odrębnym polu eksploatacji. </w:t>
      </w:r>
    </w:p>
    <w:p w:rsidR="003022B6" w:rsidRPr="00166F4E" w:rsidRDefault="003022B6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Wykonawca oświadcza, że w</w:t>
      </w:r>
      <w:r w:rsidR="00811F79">
        <w:rPr>
          <w:rFonts w:ascii="Times New Roman" w:hAnsi="Times New Roman"/>
          <w:sz w:val="24"/>
          <w:szCs w:val="24"/>
          <w:lang w:eastAsia="pl-PL"/>
        </w:rPr>
        <w:t>ynagrodzenie, o którym mowa w §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5</w:t>
      </w:r>
      <w:r w:rsidR="00FE6F4F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ust. 1 Umowy, zaspokaja jego roszczenia z tytułu przeniesienia autorskich praw majątkowych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 xml:space="preserve">do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66F4E">
        <w:rPr>
          <w:rFonts w:ascii="Times New Roman" w:hAnsi="Times New Roman"/>
          <w:sz w:val="24"/>
          <w:szCs w:val="24"/>
          <w:lang w:eastAsia="pl-PL"/>
        </w:rPr>
        <w:t>, a także udzielenia zezwolenia, o którym mowa w ust</w:t>
      </w:r>
      <w:r w:rsidR="00811F79">
        <w:rPr>
          <w:rFonts w:ascii="Times New Roman" w:hAnsi="Times New Roman"/>
          <w:sz w:val="24"/>
          <w:szCs w:val="24"/>
          <w:lang w:eastAsia="pl-PL"/>
        </w:rPr>
        <w:t>.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628CE">
        <w:rPr>
          <w:rFonts w:ascii="Times New Roman" w:hAnsi="Times New Roman"/>
          <w:sz w:val="24"/>
          <w:szCs w:val="24"/>
          <w:lang w:eastAsia="pl-PL"/>
        </w:rPr>
        <w:t>5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niniejszego paragrafu.</w:t>
      </w:r>
    </w:p>
    <w:p w:rsidR="003022B6" w:rsidRPr="00166F4E" w:rsidRDefault="003022B6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zobowiązuje się do podjęcia wszelkich niezbędnych działań w razie zgłoszenia przez osoby trzecie roszczeń </w:t>
      </w:r>
      <w:r w:rsidR="009F6AFF" w:rsidRPr="00166F4E">
        <w:rPr>
          <w:rFonts w:ascii="Times New Roman" w:hAnsi="Times New Roman"/>
          <w:sz w:val="24"/>
          <w:szCs w:val="24"/>
          <w:lang w:eastAsia="pl-PL"/>
        </w:rPr>
        <w:t>do </w:t>
      </w:r>
      <w:r w:rsidR="009F6AFF">
        <w:rPr>
          <w:rFonts w:ascii="Times New Roman" w:hAnsi="Times New Roman"/>
          <w:sz w:val="24"/>
          <w:szCs w:val="24"/>
          <w:lang w:eastAsia="pl-PL"/>
        </w:rPr>
        <w:t>P</w:t>
      </w:r>
      <w:r w:rsidR="009F6AFF" w:rsidRPr="00166F4E">
        <w:rPr>
          <w:rFonts w:ascii="Times New Roman" w:hAnsi="Times New Roman"/>
          <w:sz w:val="24"/>
          <w:szCs w:val="24"/>
          <w:lang w:eastAsia="pl-PL"/>
        </w:rPr>
        <w:t xml:space="preserve">rzedmiotu Umowy </w:t>
      </w:r>
      <w:r w:rsidRPr="00166F4E">
        <w:rPr>
          <w:rFonts w:ascii="Times New Roman" w:hAnsi="Times New Roman"/>
          <w:sz w:val="24"/>
          <w:szCs w:val="24"/>
          <w:lang w:eastAsia="pl-PL"/>
        </w:rPr>
        <w:t>w zakresie autorskich praw majątkowych</w:t>
      </w:r>
      <w:r w:rsidR="009F6AFF">
        <w:rPr>
          <w:rFonts w:ascii="Times New Roman" w:hAnsi="Times New Roman"/>
          <w:sz w:val="24"/>
          <w:szCs w:val="24"/>
          <w:lang w:eastAsia="pl-PL"/>
        </w:rPr>
        <w:t>,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zgodnie z </w:t>
      </w:r>
      <w:r w:rsidR="00692A75">
        <w:rPr>
          <w:rFonts w:ascii="Times New Roman" w:hAnsi="Times New Roman"/>
          <w:sz w:val="24"/>
          <w:szCs w:val="24"/>
          <w:lang w:eastAsia="pl-PL"/>
        </w:rPr>
        <w:t>U</w:t>
      </w:r>
      <w:r w:rsidRPr="00166F4E">
        <w:rPr>
          <w:rFonts w:ascii="Times New Roman" w:hAnsi="Times New Roman"/>
          <w:sz w:val="24"/>
          <w:szCs w:val="24"/>
          <w:lang w:eastAsia="pl-PL"/>
        </w:rPr>
        <w:t>stawą</w:t>
      </w:r>
      <w:r w:rsidR="009F6AFF">
        <w:rPr>
          <w:rFonts w:ascii="Times New Roman" w:hAnsi="Times New Roman"/>
          <w:sz w:val="24"/>
          <w:szCs w:val="24"/>
          <w:lang w:eastAsia="pl-PL"/>
        </w:rPr>
        <w:t xml:space="preserve"> o praw</w:t>
      </w:r>
      <w:r w:rsidR="00692A75">
        <w:rPr>
          <w:rFonts w:ascii="Times New Roman" w:hAnsi="Times New Roman"/>
          <w:sz w:val="24"/>
          <w:szCs w:val="24"/>
          <w:lang w:eastAsia="pl-PL"/>
        </w:rPr>
        <w:t>ach</w:t>
      </w:r>
      <w:r w:rsidR="009F6AFF">
        <w:rPr>
          <w:rFonts w:ascii="Times New Roman" w:hAnsi="Times New Roman"/>
          <w:sz w:val="24"/>
          <w:szCs w:val="24"/>
          <w:lang w:eastAsia="pl-PL"/>
        </w:rPr>
        <w:t xml:space="preserve"> autorski</w:t>
      </w:r>
      <w:r w:rsidR="00692A75">
        <w:rPr>
          <w:rFonts w:ascii="Times New Roman" w:hAnsi="Times New Roman"/>
          <w:sz w:val="24"/>
          <w:szCs w:val="24"/>
          <w:lang w:eastAsia="pl-PL"/>
        </w:rPr>
        <w:t>ch,</w:t>
      </w:r>
      <w:r w:rsidR="00BE391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>w szczególności zobowiązuje się do wzięcia udziału w sporze z osobą trzecią w zakr</w:t>
      </w:r>
      <w:r w:rsidR="009F6AFF">
        <w:rPr>
          <w:rFonts w:ascii="Times New Roman" w:hAnsi="Times New Roman"/>
          <w:sz w:val="24"/>
          <w:szCs w:val="24"/>
          <w:lang w:eastAsia="pl-PL"/>
        </w:rPr>
        <w:t xml:space="preserve">esie naruszenia praw autorskich </w:t>
      </w:r>
      <w:r w:rsidR="009F6AFF">
        <w:rPr>
          <w:rFonts w:ascii="Times New Roman" w:hAnsi="Times New Roman"/>
          <w:sz w:val="24"/>
          <w:szCs w:val="24"/>
          <w:lang w:eastAsia="pl-PL"/>
        </w:rPr>
        <w:lastRenderedPageBreak/>
        <w:t>oraz do </w:t>
      </w:r>
      <w:r w:rsidRPr="00166F4E">
        <w:rPr>
          <w:rFonts w:ascii="Times New Roman" w:hAnsi="Times New Roman"/>
          <w:sz w:val="24"/>
          <w:szCs w:val="24"/>
          <w:lang w:eastAsia="pl-PL"/>
        </w:rPr>
        <w:t>poniesienia kosztów postępowania sądowego oraz pokrycia wszelkich zasądzonych kwot bądź odszkodowań, jak również kwot w związku z zawarciem ugody.</w:t>
      </w:r>
    </w:p>
    <w:p w:rsidR="003022B6" w:rsidRPr="00166F4E" w:rsidRDefault="003022B6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Zamawiający zastrzega sobie prawo dochodzenia roszczeń regresowych od Wykonawcy w odniesieniu do autorskich praw majątkowych</w:t>
      </w:r>
      <w:r w:rsidR="009F6AFF">
        <w:rPr>
          <w:rFonts w:ascii="Times New Roman" w:hAnsi="Times New Roman"/>
          <w:sz w:val="24"/>
          <w:szCs w:val="24"/>
          <w:lang w:eastAsia="pl-PL"/>
        </w:rPr>
        <w:t>,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zgodnie z </w:t>
      </w:r>
      <w:r w:rsidR="00840BA7">
        <w:rPr>
          <w:rFonts w:ascii="Times New Roman" w:hAnsi="Times New Roman"/>
          <w:bCs/>
          <w:sz w:val="24"/>
          <w:szCs w:val="24"/>
          <w:lang w:eastAsia="pl-PL"/>
        </w:rPr>
        <w:t>U</w:t>
      </w:r>
      <w:r w:rsidRPr="00166F4E">
        <w:rPr>
          <w:rFonts w:ascii="Times New Roman" w:hAnsi="Times New Roman"/>
          <w:bCs/>
          <w:sz w:val="24"/>
          <w:szCs w:val="24"/>
          <w:lang w:eastAsia="pl-PL"/>
        </w:rPr>
        <w:t>stawą o prawach autorskich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, w razie naruszenia przez niego praw osób trzecich z tytułu korzystania z jakiejkolwiek licencji w rozumieniu przepisów </w:t>
      </w:r>
      <w:r w:rsidR="00692A75">
        <w:rPr>
          <w:rFonts w:ascii="Times New Roman" w:hAnsi="Times New Roman"/>
          <w:sz w:val="24"/>
          <w:szCs w:val="24"/>
          <w:lang w:eastAsia="pl-PL"/>
        </w:rPr>
        <w:t>U</w:t>
      </w:r>
      <w:r w:rsidRPr="00166F4E">
        <w:rPr>
          <w:rFonts w:ascii="Times New Roman" w:hAnsi="Times New Roman"/>
          <w:sz w:val="24"/>
          <w:szCs w:val="24"/>
          <w:lang w:eastAsia="pl-PL"/>
        </w:rPr>
        <w:t>stawy</w:t>
      </w:r>
      <w:r w:rsidRPr="00166F4E">
        <w:rPr>
          <w:rFonts w:ascii="Times New Roman" w:hAnsi="Times New Roman"/>
          <w:bCs/>
          <w:sz w:val="24"/>
          <w:szCs w:val="24"/>
          <w:lang w:eastAsia="pl-PL"/>
        </w:rPr>
        <w:t xml:space="preserve"> o prawach autorskich.</w:t>
      </w:r>
    </w:p>
    <w:p w:rsidR="003022B6" w:rsidRPr="00166F4E" w:rsidRDefault="003022B6" w:rsidP="003051A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zezwala Zamawiającemu na wykonywanie autorskich praw osobistych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>w zakresie:</w:t>
      </w:r>
    </w:p>
    <w:p w:rsidR="003051A6" w:rsidRDefault="003022B6" w:rsidP="002D7F98">
      <w:pPr>
        <w:numPr>
          <w:ilvl w:val="1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decydowania o pierwszym udostępnieniu publicznym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Umowy;</w:t>
      </w:r>
    </w:p>
    <w:p w:rsidR="003022B6" w:rsidRPr="003051A6" w:rsidRDefault="003022B6" w:rsidP="002D7F98">
      <w:pPr>
        <w:numPr>
          <w:ilvl w:val="1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51A6">
        <w:rPr>
          <w:rFonts w:ascii="Times New Roman" w:hAnsi="Times New Roman"/>
          <w:sz w:val="24"/>
          <w:szCs w:val="24"/>
          <w:lang w:eastAsia="pl-PL"/>
        </w:rPr>
        <w:t xml:space="preserve">nadzoru nad sposobem korzystania z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3051A6">
        <w:rPr>
          <w:rFonts w:ascii="Times New Roman" w:hAnsi="Times New Roman"/>
          <w:sz w:val="24"/>
          <w:szCs w:val="24"/>
          <w:lang w:eastAsia="pl-PL"/>
        </w:rPr>
        <w:t>rzedmiotu Umowy.</w:t>
      </w:r>
    </w:p>
    <w:p w:rsidR="003022B6" w:rsidRPr="00166F4E" w:rsidRDefault="003022B6" w:rsidP="003051A6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 przypadku, gdy realizacja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rzedmiotu Umowy następuje częściami, a Zamawiający dokonał już odbioru części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>, korzystając z prawa odstąpienia przewidzianego w § 1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2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 Umowy, zachowuje prawa autorskie do otrzymanej już części </w:t>
      </w:r>
      <w:r w:rsidR="00840BA7">
        <w:rPr>
          <w:rFonts w:ascii="Times New Roman" w:hAnsi="Times New Roman"/>
          <w:sz w:val="24"/>
          <w:szCs w:val="24"/>
          <w:lang w:eastAsia="pl-PL"/>
        </w:rPr>
        <w:t>P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>.</w:t>
      </w:r>
    </w:p>
    <w:p w:rsidR="003022B6" w:rsidRPr="00166F4E" w:rsidRDefault="003022B6" w:rsidP="00C2572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E454C3" w:rsidRPr="00166F4E">
        <w:rPr>
          <w:rFonts w:ascii="Times New Roman" w:hAnsi="Times New Roman"/>
          <w:b/>
          <w:sz w:val="24"/>
          <w:szCs w:val="24"/>
          <w:lang w:eastAsia="pl-PL"/>
        </w:rPr>
        <w:t>10</w:t>
      </w:r>
      <w:r w:rsidR="00D27BE1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3022B6" w:rsidRPr="00166F4E" w:rsidRDefault="003022B6" w:rsidP="00C2572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:rsidR="003022B6" w:rsidRPr="00166F4E" w:rsidRDefault="003022B6" w:rsidP="003051A6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zobowiązuje się, że </w:t>
      </w:r>
      <w:r w:rsidR="009F6AF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zarówno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czasie realizacji Umowy, jak również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br/>
        <w:t>po jej rozwiązaniu lub wygaśnięciu, wszystkie osoby zatrudnione</w:t>
      </w:r>
      <w:r w:rsidR="00C710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którymi Wykonawca się posługuje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 wykonaniu </w:t>
      </w:r>
      <w:r w:rsidR="00840BA7"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rzedmiotu Umowy zachowają w tajemnicy wszelkie uzyskane w toku wykonywania Umowy dane, a także nieprzeznaczone do</w:t>
      </w:r>
      <w:r w:rsidR="00C710B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wiadomości publicznej informacje dotyczące Zamawiającego lub stanowiących tajemnicę przedsiębiorstwa innych podmiotów w rozumieniu </w:t>
      </w:r>
      <w:r w:rsidR="00FE0609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166F4E">
        <w:rPr>
          <w:rFonts w:ascii="Times New Roman" w:hAnsi="Times New Roman"/>
          <w:bCs/>
          <w:color w:val="000000"/>
          <w:sz w:val="24"/>
          <w:szCs w:val="24"/>
        </w:rPr>
        <w:t>stawy</w:t>
      </w:r>
      <w:r w:rsidRPr="00166F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6F4E">
        <w:rPr>
          <w:rFonts w:ascii="Times New Roman" w:hAnsi="Times New Roman"/>
          <w:color w:val="000000"/>
          <w:sz w:val="24"/>
          <w:szCs w:val="24"/>
        </w:rPr>
        <w:t xml:space="preserve">z dnia 16 kwietnia 1993 r. </w:t>
      </w:r>
      <w:r w:rsidRPr="00166F4E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C710B7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166F4E">
        <w:rPr>
          <w:rFonts w:ascii="Times New Roman" w:hAnsi="Times New Roman"/>
          <w:bCs/>
          <w:color w:val="000000"/>
          <w:sz w:val="24"/>
          <w:szCs w:val="24"/>
        </w:rPr>
        <w:t>zwalczaniu nieuczciwej konkurencji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r w:rsidRPr="00166F4E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 U. z 2003 r. Nr 153, poz. 1503, z</w:t>
      </w:r>
      <w:r w:rsidR="00172B82">
        <w:rPr>
          <w:rFonts w:ascii="Times New Roman" w:hAnsi="Times New Roman"/>
          <w:bCs/>
          <w:color w:val="000000"/>
          <w:sz w:val="24"/>
          <w:szCs w:val="24"/>
          <w:lang w:eastAsia="pl-PL"/>
        </w:rPr>
        <w:t> </w:t>
      </w:r>
      <w:proofErr w:type="spellStart"/>
      <w:r w:rsidRPr="00166F4E">
        <w:rPr>
          <w:rFonts w:ascii="Times New Roman" w:hAnsi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166F4E">
        <w:rPr>
          <w:rFonts w:ascii="Times New Roman" w:hAnsi="Times New Roman"/>
          <w:bCs/>
          <w:color w:val="000000"/>
          <w:sz w:val="24"/>
          <w:szCs w:val="24"/>
          <w:lang w:eastAsia="pl-PL"/>
        </w:rPr>
        <w:t>. zm.)</w:t>
      </w:r>
      <w:r w:rsidRPr="00840BA7"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166F4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zwane dalej </w:t>
      </w:r>
      <w:r w:rsidRPr="00FE0609">
        <w:rPr>
          <w:rFonts w:ascii="Times New Roman" w:hAnsi="Times New Roman"/>
          <w:bCs/>
          <w:color w:val="000000"/>
          <w:sz w:val="24"/>
          <w:szCs w:val="24"/>
          <w:lang w:eastAsia="pl-PL"/>
        </w:rPr>
        <w:t>„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Informacjami Poufnymi”. </w:t>
      </w:r>
    </w:p>
    <w:p w:rsidR="003022B6" w:rsidRPr="00166F4E" w:rsidRDefault="003022B6" w:rsidP="003051A6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Poufne, o których mowa powyżej, mogą być wykorzystywane i przetwarzane przez Wykonawcę oraz osoby, </w:t>
      </w:r>
      <w:r w:rsidRPr="00166F4E">
        <w:rPr>
          <w:rFonts w:ascii="Times New Roman" w:hAnsi="Times New Roman"/>
          <w:sz w:val="24"/>
          <w:szCs w:val="24"/>
        </w:rPr>
        <w:t xml:space="preserve">którymi posługuje się w wykonaniu niniejszej Umowy, wyłącznie w celu realizacji </w:t>
      </w:r>
      <w:r w:rsidR="00307DD5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rzedmiotu Umowy. Zamawiający wyraża zgodę </w:t>
      </w:r>
      <w:r w:rsidRPr="00166F4E">
        <w:rPr>
          <w:rFonts w:ascii="Times New Roman" w:hAnsi="Times New Roman"/>
          <w:sz w:val="24"/>
          <w:szCs w:val="24"/>
        </w:rPr>
        <w:br/>
        <w:t xml:space="preserve">na udostępnianie przez Wykonawcę Informacji Poufnych: jego wspólnikom nadzorującym wykonanie </w:t>
      </w:r>
      <w:r w:rsidR="00307DD5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>rzedmiotu</w:t>
      </w:r>
      <w:r w:rsidR="00D933B4" w:rsidRPr="00166F4E">
        <w:rPr>
          <w:rFonts w:ascii="Times New Roman" w:hAnsi="Times New Roman"/>
          <w:sz w:val="24"/>
          <w:szCs w:val="24"/>
        </w:rPr>
        <w:t xml:space="preserve"> Umowy</w:t>
      </w:r>
      <w:r w:rsidRPr="00166F4E">
        <w:rPr>
          <w:rFonts w:ascii="Times New Roman" w:hAnsi="Times New Roman"/>
          <w:sz w:val="24"/>
          <w:szCs w:val="24"/>
        </w:rPr>
        <w:t xml:space="preserve">, osobom świadczącym pracę na rzecz Wykonawcy (niezależnie od </w:t>
      </w:r>
      <w:r w:rsidR="00172B82">
        <w:rPr>
          <w:rFonts w:ascii="Times New Roman" w:hAnsi="Times New Roman"/>
          <w:sz w:val="24"/>
          <w:szCs w:val="24"/>
        </w:rPr>
        <w:t xml:space="preserve">rodzaj </w:t>
      </w:r>
      <w:r w:rsidRPr="00166F4E">
        <w:rPr>
          <w:rFonts w:ascii="Times New Roman" w:hAnsi="Times New Roman"/>
          <w:sz w:val="24"/>
          <w:szCs w:val="24"/>
        </w:rPr>
        <w:t>tego zatrudnienia) zaangażowanym w</w:t>
      </w:r>
      <w:r w:rsidRPr="00166F4E">
        <w:rPr>
          <w:rFonts w:ascii="Times New Roman" w:hAnsi="Times New Roman"/>
          <w:iCs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 xml:space="preserve">wykonanie </w:t>
      </w:r>
      <w:r w:rsidR="00307DD5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rzedmiotu Umowy, jego ubezpieczycielowi w zakresie odpowiedzialności cywilnej Wykonawcy oraz doradcom prawnym Wykonawcy. </w:t>
      </w:r>
    </w:p>
    <w:p w:rsidR="003022B6" w:rsidRPr="00166F4E" w:rsidRDefault="003022B6" w:rsidP="003051A6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Wykonawca zwróci Zamawiającemu wszystkie otrzymane od Zamawiającego </w:t>
      </w:r>
      <w:r w:rsidR="000E7ADC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 xml:space="preserve">na potrzeby realizacji Umowy materiały niezwłocznie po ich wykorzystaniu, nie później </w:t>
      </w:r>
      <w:r w:rsidR="000E7AD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jednak niż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</w:t>
      </w:r>
      <w:r w:rsidR="00B33BA8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dni roboc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zych od dnia przyjęcia </w:t>
      </w:r>
      <w:r w:rsidR="00172B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przedmiotu umowy w 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>protoko</w:t>
      </w:r>
      <w:r w:rsidR="00172B82">
        <w:rPr>
          <w:rFonts w:ascii="Times New Roman" w:hAnsi="Times New Roman"/>
          <w:color w:val="000000"/>
          <w:sz w:val="24"/>
          <w:szCs w:val="24"/>
          <w:lang w:eastAsia="pl-PL"/>
        </w:rPr>
        <w:t>le</w:t>
      </w:r>
      <w:r w:rsidR="00307D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zdawczo-odbiorcz</w:t>
      </w:r>
      <w:r w:rsidR="00172B82">
        <w:rPr>
          <w:rFonts w:ascii="Times New Roman" w:hAnsi="Times New Roman"/>
          <w:color w:val="000000"/>
          <w:sz w:val="24"/>
          <w:szCs w:val="24"/>
          <w:lang w:eastAsia="pl-PL"/>
        </w:rPr>
        <w:t>ym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307DD5">
        <w:rPr>
          <w:rFonts w:ascii="Times New Roman" w:hAnsi="Times New Roman"/>
          <w:color w:val="000000"/>
          <w:sz w:val="24"/>
          <w:szCs w:val="24"/>
          <w:lang w:eastAsia="pl-PL"/>
        </w:rPr>
        <w:t>o którym mowa w §</w:t>
      </w:r>
      <w:r w:rsidR="00CD1386" w:rsidRPr="00166F4E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C51805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D1386" w:rsidRPr="00166F4E">
        <w:rPr>
          <w:rFonts w:ascii="Times New Roman" w:hAnsi="Times New Roman"/>
          <w:color w:val="000000"/>
          <w:sz w:val="24"/>
          <w:szCs w:val="24"/>
          <w:lang w:eastAsia="pl-PL"/>
        </w:rPr>
        <w:t>ust. 2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Umowy, lub w terminie </w:t>
      </w:r>
      <w:r w:rsidR="00B33BA8" w:rsidRPr="00166F4E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roboczych od dnia odstąpienia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od Umowy, w zależności od tego, które z powyżs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zych zdarzeń wystąpi wcześniej </w:t>
      </w:r>
      <w:r w:rsidR="009F6AFF">
        <w:rPr>
          <w:rFonts w:ascii="Times New Roman" w:hAnsi="Times New Roman"/>
          <w:color w:val="000000"/>
          <w:sz w:val="24"/>
          <w:szCs w:val="24"/>
          <w:lang w:eastAsia="pl-PL"/>
        </w:rPr>
        <w:t>z 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zastrzeżeniem, że Wykonawca jest uprawniony do zatrzymania jednej kopii ww. materiałów wyłącznie na potrzeby procedury wewnętrznej kontroli jakości prowadzonej u Wykonawcy.</w:t>
      </w:r>
    </w:p>
    <w:p w:rsidR="00EC48A5" w:rsidRPr="00166F4E" w:rsidRDefault="00EC48A5" w:rsidP="00283D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§ </w:t>
      </w:r>
      <w:r w:rsidR="00CF437F" w:rsidRPr="00166F4E">
        <w:rPr>
          <w:rFonts w:ascii="Times New Roman" w:hAnsi="Times New Roman"/>
          <w:b/>
          <w:sz w:val="24"/>
          <w:szCs w:val="24"/>
        </w:rPr>
        <w:t>1</w:t>
      </w:r>
      <w:r w:rsidR="00E454C3" w:rsidRPr="00166F4E">
        <w:rPr>
          <w:rFonts w:ascii="Times New Roman" w:hAnsi="Times New Roman"/>
          <w:b/>
          <w:sz w:val="24"/>
          <w:szCs w:val="24"/>
        </w:rPr>
        <w:t>1</w:t>
      </w:r>
      <w:r w:rsidR="00D27BE1">
        <w:rPr>
          <w:rFonts w:ascii="Times New Roman" w:hAnsi="Times New Roman"/>
          <w:b/>
          <w:sz w:val="24"/>
          <w:szCs w:val="24"/>
        </w:rPr>
        <w:t>.</w:t>
      </w:r>
    </w:p>
    <w:p w:rsidR="00EC48A5" w:rsidRPr="00166F4E" w:rsidRDefault="00EC48A5" w:rsidP="00283D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Powierzenie wykonania podmiotom trzecim</w:t>
      </w:r>
    </w:p>
    <w:p w:rsidR="009A4D1E" w:rsidRPr="00166F4E" w:rsidRDefault="00EC48A5" w:rsidP="003051A6">
      <w:pPr>
        <w:pStyle w:val="Kolorowalistaakcent1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Wykonawca nie może powierzyć wykonania </w:t>
      </w:r>
      <w:r w:rsidR="00307DD5">
        <w:rPr>
          <w:rFonts w:ascii="Times New Roman" w:hAnsi="Times New Roman"/>
          <w:sz w:val="24"/>
          <w:szCs w:val="24"/>
        </w:rPr>
        <w:t>P</w:t>
      </w:r>
      <w:r w:rsidR="007B268B" w:rsidRPr="00166F4E">
        <w:rPr>
          <w:rFonts w:ascii="Times New Roman" w:hAnsi="Times New Roman"/>
          <w:sz w:val="24"/>
          <w:szCs w:val="24"/>
        </w:rPr>
        <w:t>rzedmiotu Umowy</w:t>
      </w:r>
      <w:r w:rsidR="00811F79">
        <w:rPr>
          <w:rFonts w:ascii="Times New Roman" w:hAnsi="Times New Roman"/>
          <w:sz w:val="24"/>
          <w:szCs w:val="24"/>
        </w:rPr>
        <w:t xml:space="preserve"> osobom trzecim</w:t>
      </w:r>
      <w:r w:rsidRPr="00166F4E">
        <w:rPr>
          <w:rFonts w:ascii="Times New Roman" w:hAnsi="Times New Roman"/>
          <w:sz w:val="24"/>
          <w:szCs w:val="24"/>
        </w:rPr>
        <w:t xml:space="preserve"> </w:t>
      </w:r>
      <w:r w:rsidR="00EA054A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>bez wyraźnej</w:t>
      </w:r>
      <w:r w:rsidR="00172B82">
        <w:rPr>
          <w:rFonts w:ascii="Times New Roman" w:hAnsi="Times New Roman"/>
          <w:sz w:val="24"/>
          <w:szCs w:val="24"/>
        </w:rPr>
        <w:t xml:space="preserve">, </w:t>
      </w:r>
      <w:r w:rsidRPr="00166F4E">
        <w:rPr>
          <w:rFonts w:ascii="Times New Roman" w:hAnsi="Times New Roman"/>
          <w:sz w:val="24"/>
          <w:szCs w:val="24"/>
        </w:rPr>
        <w:t xml:space="preserve">pisemnej </w:t>
      </w:r>
      <w:r w:rsidR="00172B82">
        <w:rPr>
          <w:rFonts w:ascii="Times New Roman" w:hAnsi="Times New Roman"/>
          <w:sz w:val="24"/>
          <w:szCs w:val="24"/>
        </w:rPr>
        <w:t xml:space="preserve">i </w:t>
      </w:r>
      <w:r w:rsidR="00D27BE1">
        <w:rPr>
          <w:rFonts w:ascii="Times New Roman" w:hAnsi="Times New Roman"/>
          <w:sz w:val="24"/>
          <w:szCs w:val="24"/>
        </w:rPr>
        <w:t xml:space="preserve">uprzedniej </w:t>
      </w:r>
      <w:r w:rsidRPr="00166F4E">
        <w:rPr>
          <w:rFonts w:ascii="Times New Roman" w:hAnsi="Times New Roman"/>
          <w:sz w:val="24"/>
          <w:szCs w:val="24"/>
        </w:rPr>
        <w:t>zgody Zamawiającego.</w:t>
      </w:r>
    </w:p>
    <w:p w:rsidR="00172B82" w:rsidRPr="005A242E" w:rsidRDefault="00490ED1" w:rsidP="00A40E58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lastRenderedPageBreak/>
        <w:t>W razie naruszenia postanowie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ń </w:t>
      </w:r>
      <w:r w:rsidRPr="00166F4E">
        <w:rPr>
          <w:rFonts w:ascii="Times New Roman" w:hAnsi="Times New Roman"/>
          <w:sz w:val="24"/>
          <w:szCs w:val="24"/>
        </w:rPr>
        <w:t>ust. 1, Zamawiający mo</w:t>
      </w:r>
      <w:r w:rsidRPr="00166F4E">
        <w:rPr>
          <w:rFonts w:ascii="Times New Roman" w:eastAsia="TimesNewRoman" w:hAnsi="Times New Roman"/>
          <w:sz w:val="24"/>
          <w:szCs w:val="24"/>
        </w:rPr>
        <w:t>ż</w:t>
      </w:r>
      <w:r w:rsidRPr="00166F4E">
        <w:rPr>
          <w:rFonts w:ascii="Times New Roman" w:hAnsi="Times New Roman"/>
          <w:sz w:val="24"/>
          <w:szCs w:val="24"/>
        </w:rPr>
        <w:t>e odstąpić od Umowy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 </w:t>
      </w:r>
      <w:r w:rsidR="00EA054A">
        <w:rPr>
          <w:rFonts w:ascii="Times New Roman" w:eastAsia="TimesNewRoman" w:hAnsi="Times New Roman"/>
          <w:sz w:val="24"/>
          <w:szCs w:val="24"/>
        </w:rPr>
        <w:br/>
      </w:r>
      <w:r w:rsidRPr="00166F4E">
        <w:rPr>
          <w:rFonts w:ascii="Times New Roman" w:eastAsia="TimesNewRoman" w:hAnsi="Times New Roman"/>
          <w:sz w:val="24"/>
          <w:szCs w:val="24"/>
        </w:rPr>
        <w:t xml:space="preserve">w terminie 10 dni </w:t>
      </w:r>
      <w:r w:rsidR="00C51805" w:rsidRPr="00166F4E">
        <w:rPr>
          <w:rFonts w:ascii="Times New Roman" w:eastAsia="TimesNewRoman" w:hAnsi="Times New Roman"/>
          <w:sz w:val="24"/>
          <w:szCs w:val="24"/>
        </w:rPr>
        <w:t xml:space="preserve">roboczych 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od powzięcia wiadomości o powyższych okolicznościach oraz </w:t>
      </w:r>
      <w:r w:rsidRPr="00166F4E">
        <w:rPr>
          <w:rFonts w:ascii="Times New Roman" w:hAnsi="Times New Roman"/>
          <w:sz w:val="24"/>
          <w:szCs w:val="24"/>
        </w:rPr>
        <w:t>żądać zapłaty kary um</w:t>
      </w:r>
      <w:r w:rsidR="00567F0F">
        <w:rPr>
          <w:rFonts w:ascii="Times New Roman" w:hAnsi="Times New Roman"/>
          <w:sz w:val="24"/>
          <w:szCs w:val="24"/>
        </w:rPr>
        <w:t>ownej na zasadach opisanych w §</w:t>
      </w:r>
      <w:r w:rsidR="00CD1386" w:rsidRPr="00166F4E">
        <w:rPr>
          <w:rFonts w:ascii="Times New Roman" w:hAnsi="Times New Roman"/>
          <w:sz w:val="24"/>
          <w:szCs w:val="24"/>
        </w:rPr>
        <w:t>7</w:t>
      </w:r>
      <w:r w:rsidRPr="00166F4E">
        <w:rPr>
          <w:rFonts w:ascii="Times New Roman" w:hAnsi="Times New Roman"/>
          <w:sz w:val="24"/>
          <w:szCs w:val="24"/>
        </w:rPr>
        <w:t xml:space="preserve"> Umowy, zwrotu przekazanej dokumentac</w:t>
      </w:r>
      <w:r w:rsidR="007B268B" w:rsidRPr="00166F4E">
        <w:rPr>
          <w:rFonts w:ascii="Times New Roman" w:hAnsi="Times New Roman"/>
          <w:sz w:val="24"/>
          <w:szCs w:val="24"/>
        </w:rPr>
        <w:t xml:space="preserve">ji i wydania rozpoczętego </w:t>
      </w:r>
      <w:r w:rsidR="00307DD5">
        <w:rPr>
          <w:rFonts w:ascii="Times New Roman" w:hAnsi="Times New Roman"/>
          <w:sz w:val="24"/>
          <w:szCs w:val="24"/>
        </w:rPr>
        <w:t>P</w:t>
      </w:r>
      <w:r w:rsidR="007B268B" w:rsidRPr="00166F4E">
        <w:rPr>
          <w:rFonts w:ascii="Times New Roman" w:hAnsi="Times New Roman"/>
          <w:sz w:val="24"/>
          <w:szCs w:val="24"/>
        </w:rPr>
        <w:t>rzedmiotu Umowy</w:t>
      </w:r>
      <w:r w:rsidRPr="00166F4E">
        <w:rPr>
          <w:rFonts w:ascii="Times New Roman" w:hAnsi="Times New Roman"/>
          <w:sz w:val="24"/>
          <w:szCs w:val="24"/>
        </w:rPr>
        <w:t>.</w:t>
      </w:r>
    </w:p>
    <w:p w:rsidR="00CF437F" w:rsidRPr="00166F4E" w:rsidRDefault="00CF437F" w:rsidP="00C5180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  <w:r w:rsidR="00E454C3" w:rsidRPr="00166F4E">
        <w:rPr>
          <w:rFonts w:ascii="Times New Roman" w:hAnsi="Times New Roman"/>
          <w:b/>
          <w:sz w:val="24"/>
          <w:szCs w:val="24"/>
        </w:rPr>
        <w:t>2</w:t>
      </w:r>
      <w:r w:rsidR="00D27BE1">
        <w:rPr>
          <w:rFonts w:ascii="Times New Roman" w:hAnsi="Times New Roman"/>
          <w:b/>
          <w:sz w:val="24"/>
          <w:szCs w:val="24"/>
        </w:rPr>
        <w:t>.</w:t>
      </w:r>
    </w:p>
    <w:p w:rsidR="00CC2CC0" w:rsidRPr="00166F4E" w:rsidRDefault="00CC2CC0" w:rsidP="00C5180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:rsidR="00CC2CC0" w:rsidRDefault="00CC2CC0" w:rsidP="003051A6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Wykonawca opóźnia się z rozpoczęciem lub zakończeniem wykonywania </w:t>
      </w:r>
      <w:r w:rsidR="00307DD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B268B" w:rsidRPr="00166F4E">
        <w:rPr>
          <w:rFonts w:ascii="Times New Roman" w:eastAsia="Times New Roman" w:hAnsi="Times New Roman"/>
          <w:sz w:val="24"/>
          <w:szCs w:val="24"/>
          <w:lang w:eastAsia="pl-PL"/>
        </w:rPr>
        <w:t>rzedmiotu Umowy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tak dalece, że nie jest prawdopod</w:t>
      </w:r>
      <w:r w:rsidR="007B268B" w:rsidRPr="00166F4E">
        <w:rPr>
          <w:rFonts w:ascii="Times New Roman" w:eastAsia="Times New Roman" w:hAnsi="Times New Roman"/>
          <w:sz w:val="24"/>
          <w:szCs w:val="24"/>
          <w:lang w:eastAsia="pl-PL"/>
        </w:rPr>
        <w:t>obne, żeby zdołał je ukończyć w 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czasie umówionym, Zamawiający może bez wyznaczenia terminu dodatkowego odstąpić od Umowy jeszcze przed upływem terminu do </w:t>
      </w:r>
      <w:r w:rsidR="00C60F03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="00307DD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60F03" w:rsidRPr="00166F4E">
        <w:rPr>
          <w:rFonts w:ascii="Times New Roman" w:eastAsia="Times New Roman" w:hAnsi="Times New Roman"/>
          <w:sz w:val="24"/>
          <w:szCs w:val="24"/>
          <w:lang w:eastAsia="pl-PL"/>
        </w:rPr>
        <w:t>rzedmiotu Umowy, o </w:t>
      </w:r>
      <w:r w:rsidR="00CD1386" w:rsidRPr="00166F4E">
        <w:rPr>
          <w:rFonts w:ascii="Times New Roman" w:eastAsia="Times New Roman" w:hAnsi="Times New Roman"/>
          <w:sz w:val="24"/>
          <w:szCs w:val="24"/>
          <w:lang w:eastAsia="pl-PL"/>
        </w:rPr>
        <w:t>którym mowa w §</w:t>
      </w:r>
      <w:r w:rsidR="009458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1386" w:rsidRPr="00166F4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60F03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BD0A3D" w:rsidRPr="00166F4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D0A3D">
        <w:rPr>
          <w:rFonts w:ascii="Times New Roman" w:eastAsia="Times New Roman" w:hAnsi="Times New Roman"/>
          <w:sz w:val="24"/>
          <w:szCs w:val="24"/>
          <w:lang w:eastAsia="pl-PL"/>
        </w:rPr>
        <w:t xml:space="preserve"> – w terminie do końca okresu jej obowiązywania</w:t>
      </w:r>
      <w:r w:rsidR="00BD0A3D" w:rsidRPr="00166F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37C2B" w:rsidRPr="002A27E6" w:rsidRDefault="00D37C2B" w:rsidP="00A40E58">
      <w:pPr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C2B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Wykonawca nie wykonał </w:t>
      </w:r>
      <w:r w:rsidR="00945888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D37C2B">
        <w:rPr>
          <w:rFonts w:ascii="Times New Roman" w:eastAsia="Times New Roman" w:hAnsi="Times New Roman"/>
          <w:sz w:val="24"/>
          <w:szCs w:val="24"/>
          <w:lang w:eastAsia="pl-PL"/>
        </w:rPr>
        <w:t>w terminie wskazanym w §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 1 Umowy</w:t>
      </w:r>
      <w:r w:rsidRPr="00D37C2B">
        <w:rPr>
          <w:rFonts w:ascii="Times New Roman" w:eastAsia="Times New Roman" w:hAnsi="Times New Roman"/>
          <w:sz w:val="24"/>
          <w:szCs w:val="24"/>
          <w:lang w:eastAsia="pl-PL"/>
        </w:rPr>
        <w:t>, Zamawiający w razie zwłoki Wykonawcy może bez wyznaczenia terminu dodatkowego odstąpić od Umowy. Odstąpienie jest możliwe w terminie 10 dni od dnia, w którym dzieło zgodnie z umową miało być wykonane.</w:t>
      </w:r>
    </w:p>
    <w:p w:rsidR="00CC2CC0" w:rsidRPr="00166F4E" w:rsidRDefault="00CC2CC0" w:rsidP="003051A6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z ważnych powodów, tj. w przypadku zawinionego naruszania przez Wykonawcę istotnych postanowień niniejszej Umowy.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 xml:space="preserve">W powyższym przypadku 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przed odstąpieniem od Umowy wyznaczy Wykonawcy odpowiedni, nie krótszy niż 3 dni, termin do usunięcia wskazanych naruszeń, z zagrożeniem iż po jego bezskutecznym upływie będzie uprawniony do odstąpienia od Umowy. </w:t>
      </w:r>
      <w:r w:rsidR="008F770A">
        <w:rPr>
          <w:rFonts w:ascii="Times New Roman" w:hAnsi="Times New Roman"/>
          <w:sz w:val="24"/>
          <w:szCs w:val="24"/>
          <w:lang w:eastAsia="pl-PL"/>
        </w:rPr>
        <w:t xml:space="preserve">W takim wypadku Zamawiający może odstąpić od Umowy </w:t>
      </w:r>
      <w:r w:rsidR="002D7F98">
        <w:rPr>
          <w:rFonts w:ascii="Times New Roman" w:hAnsi="Times New Roman"/>
          <w:sz w:val="24"/>
          <w:szCs w:val="24"/>
          <w:lang w:eastAsia="pl-PL"/>
        </w:rPr>
        <w:br/>
      </w:r>
      <w:r w:rsidR="008F770A">
        <w:rPr>
          <w:rFonts w:ascii="Times New Roman" w:hAnsi="Times New Roman"/>
          <w:sz w:val="24"/>
          <w:szCs w:val="24"/>
          <w:lang w:eastAsia="pl-PL"/>
        </w:rPr>
        <w:t>w terminie 7 dni od dnia</w:t>
      </w:r>
      <w:r w:rsidR="00D52667">
        <w:rPr>
          <w:rFonts w:ascii="Times New Roman" w:hAnsi="Times New Roman"/>
          <w:sz w:val="24"/>
          <w:szCs w:val="24"/>
          <w:lang w:eastAsia="pl-PL"/>
        </w:rPr>
        <w:t>,</w:t>
      </w:r>
      <w:r w:rsidR="008F770A">
        <w:rPr>
          <w:rFonts w:ascii="Times New Roman" w:hAnsi="Times New Roman"/>
          <w:sz w:val="24"/>
          <w:szCs w:val="24"/>
          <w:lang w:eastAsia="pl-PL"/>
        </w:rPr>
        <w:t xml:space="preserve"> w którym upłynął Wykonawcy termin na usunięcie wskazanych naruszeń.</w:t>
      </w:r>
    </w:p>
    <w:p w:rsidR="00CC2CC0" w:rsidRPr="00166F4E" w:rsidRDefault="00CC2CC0" w:rsidP="003051A6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</w:t>
      </w:r>
      <w:r w:rsidR="00EA05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nie leży w interesie publicznym, czego nie można było przewidzieć w chwili zawarcia Umowy, Zamawiający może odstąpić od Umowy w terminie 10 dni od powzięcia wiadomości o powyższych okolicznościach.</w:t>
      </w:r>
    </w:p>
    <w:p w:rsidR="00D37C2B" w:rsidRPr="00D37C2B" w:rsidRDefault="00D37C2B" w:rsidP="00A40E58">
      <w:pPr>
        <w:numPr>
          <w:ilvl w:val="0"/>
          <w:numId w:val="28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C2B">
        <w:rPr>
          <w:rFonts w:ascii="Times New Roman" w:eastAsia="Times New Roman" w:hAnsi="Times New Roman"/>
          <w:sz w:val="24"/>
          <w:szCs w:val="24"/>
          <w:lang w:eastAsia="pl-PL"/>
        </w:rPr>
        <w:t>Po odstąpieniu od umowy Wykonawcy nie przysługuje prawo do domagania się od</w:t>
      </w:r>
      <w:r w:rsidR="00064C3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37C2B">
        <w:rPr>
          <w:rFonts w:ascii="Times New Roman" w:eastAsia="Times New Roman" w:hAnsi="Times New Roman"/>
          <w:sz w:val="24"/>
          <w:szCs w:val="24"/>
          <w:lang w:eastAsia="pl-PL"/>
        </w:rPr>
        <w:t>Zamawiającego odebrania Dzieła w całości lub części i zapłaty wynagrodzenia za</w:t>
      </w:r>
      <w:r w:rsidR="00064C3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37C2B">
        <w:rPr>
          <w:rFonts w:ascii="Times New Roman" w:eastAsia="Times New Roman" w:hAnsi="Times New Roman"/>
          <w:sz w:val="24"/>
          <w:szCs w:val="24"/>
          <w:lang w:eastAsia="pl-PL"/>
        </w:rPr>
        <w:t>wykonany przedmiotu umowy. Zamawiający może jednak według własnego uznania żądać wydania przez Wykonawcę Dzieła w zakresie wykonanym do dnia odstąpienia. Jeżeli Zamawiający przekazał Wykonawcy niezbędną dokumentację związaną z</w:t>
      </w:r>
      <w:r w:rsidR="00064C3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37C2B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wykonaniem Dzieła, w razie odstąpienia od Umowy może żądać zwrotu przekazanej dokumentacji. </w:t>
      </w:r>
    </w:p>
    <w:p w:rsidR="00945888" w:rsidRDefault="00CC2CC0" w:rsidP="00A40E58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Odstąpienie od Umowy może nastąpić wyłącznie w formie pisemnej </w:t>
      </w:r>
      <w:r w:rsidR="00D37C2B">
        <w:rPr>
          <w:rFonts w:ascii="Times New Roman" w:eastAsia="Times New Roman" w:hAnsi="Times New Roman"/>
          <w:sz w:val="24"/>
          <w:szCs w:val="24"/>
          <w:lang w:eastAsia="pl-PL"/>
        </w:rPr>
        <w:t xml:space="preserve">pod rygorem nieważności 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z podaniem uzasadnienia.</w:t>
      </w:r>
      <w:r w:rsidR="00D37C2B" w:rsidRPr="00D37C2B">
        <w:rPr>
          <w:rFonts w:ascii="Times New Roman" w:eastAsia="Times New Roman" w:hAnsi="Times New Roman"/>
          <w:sz w:val="24"/>
          <w:szCs w:val="24"/>
          <w:lang w:eastAsia="pl-PL"/>
        </w:rPr>
        <w:t xml:space="preserve"> Odstąpienie uważa się za dokonane w terminie jeśli przed jego upływem oświadczenie o odstąpieniu zostało wysłane do Wykonawcy pocztą. </w:t>
      </w:r>
    </w:p>
    <w:p w:rsidR="00A24DA5" w:rsidRPr="002A27E6" w:rsidRDefault="00D37C2B" w:rsidP="00A40E58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A242E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Odstąpienie od umowy nie zwalnia </w:t>
      </w:r>
      <w:r w:rsidR="0094588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</w:t>
      </w:r>
      <w:r w:rsidRPr="005A242E">
        <w:rPr>
          <w:rFonts w:ascii="Times New Roman" w:eastAsia="Times New Roman" w:hAnsi="Times New Roman"/>
          <w:sz w:val="24"/>
          <w:szCs w:val="24"/>
          <w:lang w:eastAsia="pl-PL"/>
        </w:rPr>
        <w:t xml:space="preserve">od obowiązku zapłaty kar umownych należnych Zamawiającemu na podstawie Umowy. </w:t>
      </w:r>
    </w:p>
    <w:p w:rsidR="00EC48A5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  <w:r w:rsidR="00E454C3" w:rsidRPr="00166F4E">
        <w:rPr>
          <w:rFonts w:ascii="Times New Roman" w:hAnsi="Times New Roman"/>
          <w:b/>
          <w:sz w:val="24"/>
          <w:szCs w:val="24"/>
        </w:rPr>
        <w:t>3</w:t>
      </w:r>
      <w:r w:rsidR="00D27BE1">
        <w:rPr>
          <w:rFonts w:ascii="Times New Roman" w:hAnsi="Times New Roman"/>
          <w:b/>
          <w:sz w:val="24"/>
          <w:szCs w:val="24"/>
        </w:rPr>
        <w:t>.</w:t>
      </w:r>
    </w:p>
    <w:p w:rsidR="00677E9B" w:rsidRDefault="00677E9B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Gwarancja</w:t>
      </w:r>
    </w:p>
    <w:p w:rsidR="00677E9B" w:rsidRDefault="00121242" w:rsidP="00677E9B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8C3AF0">
        <w:rPr>
          <w:rFonts w:ascii="Times New Roman" w:hAnsi="Times New Roman"/>
          <w:sz w:val="24"/>
          <w:szCs w:val="24"/>
        </w:rPr>
        <w:t xml:space="preserve">oświadcza, że </w:t>
      </w:r>
      <w:r>
        <w:rPr>
          <w:rFonts w:ascii="Times New Roman" w:hAnsi="Times New Roman"/>
          <w:sz w:val="24"/>
          <w:szCs w:val="24"/>
        </w:rPr>
        <w:t>udziel</w:t>
      </w:r>
      <w:r w:rsidR="008C3A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Zamawiającemu</w:t>
      </w:r>
      <w:r w:rsidRPr="00677E9B">
        <w:rPr>
          <w:rFonts w:ascii="Times New Roman" w:hAnsi="Times New Roman"/>
          <w:sz w:val="24"/>
          <w:szCs w:val="24"/>
        </w:rPr>
        <w:t xml:space="preserve"> </w:t>
      </w:r>
      <w:r w:rsidR="00677E9B" w:rsidRPr="00677E9B">
        <w:rPr>
          <w:rFonts w:ascii="Times New Roman" w:hAnsi="Times New Roman"/>
          <w:sz w:val="24"/>
          <w:szCs w:val="24"/>
        </w:rPr>
        <w:t>gwarancji na okres 36 miesięcy od</w:t>
      </w:r>
      <w:r w:rsidR="00945888">
        <w:rPr>
          <w:rFonts w:ascii="Times New Roman" w:hAnsi="Times New Roman"/>
          <w:sz w:val="24"/>
          <w:szCs w:val="24"/>
        </w:rPr>
        <w:t> </w:t>
      </w:r>
      <w:r w:rsidR="00677E9B" w:rsidRPr="00677E9B">
        <w:rPr>
          <w:rFonts w:ascii="Times New Roman" w:hAnsi="Times New Roman"/>
          <w:sz w:val="24"/>
          <w:szCs w:val="24"/>
        </w:rPr>
        <w:t xml:space="preserve">dnia podpisania bez zastrzeżeń </w:t>
      </w:r>
      <w:r w:rsidR="001B6868">
        <w:rPr>
          <w:rFonts w:ascii="Times New Roman" w:hAnsi="Times New Roman"/>
          <w:sz w:val="24"/>
          <w:szCs w:val="24"/>
        </w:rPr>
        <w:t xml:space="preserve">i stwierdzonych wad </w:t>
      </w:r>
      <w:r w:rsidR="00677E9B">
        <w:rPr>
          <w:rFonts w:ascii="Times New Roman" w:hAnsi="Times New Roman"/>
          <w:sz w:val="24"/>
          <w:szCs w:val="24"/>
        </w:rPr>
        <w:t>protokołu zdawczo-odbiorczego</w:t>
      </w:r>
      <w:r w:rsidR="00677E9B" w:rsidRPr="00166F4E">
        <w:rPr>
          <w:rFonts w:ascii="Times New Roman" w:hAnsi="Times New Roman"/>
          <w:sz w:val="24"/>
          <w:szCs w:val="24"/>
        </w:rPr>
        <w:t xml:space="preserve"> </w:t>
      </w:r>
      <w:r w:rsidR="00945888">
        <w:rPr>
          <w:rFonts w:ascii="Times New Roman" w:hAnsi="Times New Roman"/>
          <w:sz w:val="24"/>
          <w:szCs w:val="24"/>
        </w:rPr>
        <w:t xml:space="preserve">Przedmiotu </w:t>
      </w:r>
      <w:r w:rsidR="00677E9B" w:rsidRPr="00166F4E">
        <w:rPr>
          <w:rFonts w:ascii="Times New Roman" w:hAnsi="Times New Roman"/>
          <w:sz w:val="24"/>
          <w:szCs w:val="24"/>
        </w:rPr>
        <w:t>Umowy</w:t>
      </w:r>
      <w:r w:rsidR="00D61D40">
        <w:rPr>
          <w:rFonts w:ascii="Times New Roman" w:hAnsi="Times New Roman"/>
          <w:sz w:val="24"/>
          <w:szCs w:val="24"/>
        </w:rPr>
        <w:t>,</w:t>
      </w:r>
      <w:r w:rsidR="00C337AF">
        <w:rPr>
          <w:rFonts w:ascii="Times New Roman" w:hAnsi="Times New Roman"/>
          <w:sz w:val="24"/>
          <w:szCs w:val="24"/>
        </w:rPr>
        <w:t xml:space="preserve"> w zakresie i na zasadach opisanych </w:t>
      </w:r>
      <w:r w:rsidR="002A27E6">
        <w:rPr>
          <w:rFonts w:ascii="Times New Roman" w:hAnsi="Times New Roman"/>
          <w:sz w:val="24"/>
          <w:szCs w:val="24"/>
        </w:rPr>
        <w:t>poniżej i zgodnie z</w:t>
      </w:r>
      <w:r w:rsidR="00C337AF">
        <w:rPr>
          <w:rFonts w:ascii="Times New Roman" w:hAnsi="Times New Roman"/>
          <w:sz w:val="24"/>
          <w:szCs w:val="24"/>
        </w:rPr>
        <w:t xml:space="preserve"> OPZ</w:t>
      </w:r>
      <w:r w:rsidR="00F628CE">
        <w:rPr>
          <w:rFonts w:ascii="Times New Roman" w:hAnsi="Times New Roman"/>
          <w:sz w:val="24"/>
          <w:szCs w:val="24"/>
        </w:rPr>
        <w:t>.</w:t>
      </w:r>
    </w:p>
    <w:p w:rsidR="0053009E" w:rsidRPr="0053009E" w:rsidRDefault="00677E9B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7E9B">
        <w:rPr>
          <w:rFonts w:ascii="Times New Roman" w:hAnsi="Times New Roman"/>
          <w:sz w:val="24"/>
          <w:szCs w:val="24"/>
        </w:rPr>
        <w:lastRenderedPageBreak/>
        <w:t xml:space="preserve">W trakcie okresu gwarancji Wykonawca zobowiązany jest do usuwania wszelkich </w:t>
      </w:r>
      <w:r w:rsidR="001B6868">
        <w:rPr>
          <w:rFonts w:ascii="Times New Roman" w:hAnsi="Times New Roman"/>
          <w:sz w:val="24"/>
          <w:szCs w:val="24"/>
        </w:rPr>
        <w:t>wad</w:t>
      </w:r>
      <w:r w:rsidR="00945888">
        <w:rPr>
          <w:rFonts w:ascii="Times New Roman" w:hAnsi="Times New Roman"/>
          <w:sz w:val="24"/>
          <w:szCs w:val="24"/>
        </w:rPr>
        <w:t xml:space="preserve"> (nieprawidłowości lub awarii)</w:t>
      </w:r>
      <w:r w:rsidR="001B6868">
        <w:rPr>
          <w:rFonts w:ascii="Times New Roman" w:hAnsi="Times New Roman"/>
          <w:sz w:val="24"/>
          <w:szCs w:val="24"/>
        </w:rPr>
        <w:t xml:space="preserve"> </w:t>
      </w:r>
      <w:r w:rsidRPr="00677E9B">
        <w:rPr>
          <w:rFonts w:ascii="Times New Roman" w:hAnsi="Times New Roman"/>
          <w:sz w:val="24"/>
          <w:szCs w:val="24"/>
        </w:rPr>
        <w:t xml:space="preserve">wskazanych przez Zamawiającego w działaniu </w:t>
      </w:r>
      <w:r w:rsidR="00443C4F">
        <w:rPr>
          <w:rFonts w:ascii="Times New Roman" w:hAnsi="Times New Roman"/>
          <w:sz w:val="24"/>
          <w:szCs w:val="24"/>
        </w:rPr>
        <w:t xml:space="preserve">Przedmiotu umowy </w:t>
      </w:r>
      <w:r w:rsidRPr="00677E9B">
        <w:rPr>
          <w:rFonts w:ascii="Times New Roman" w:hAnsi="Times New Roman"/>
          <w:sz w:val="24"/>
          <w:szCs w:val="24"/>
        </w:rPr>
        <w:t>oraz je</w:t>
      </w:r>
      <w:r w:rsidR="00443C4F">
        <w:rPr>
          <w:rFonts w:ascii="Times New Roman" w:hAnsi="Times New Roman"/>
          <w:sz w:val="24"/>
          <w:szCs w:val="24"/>
        </w:rPr>
        <w:t>go</w:t>
      </w:r>
      <w:r w:rsidRPr="00677E9B">
        <w:rPr>
          <w:rFonts w:ascii="Times New Roman" w:hAnsi="Times New Roman"/>
          <w:sz w:val="24"/>
          <w:szCs w:val="24"/>
        </w:rPr>
        <w:t xml:space="preserve"> poszczególn</w:t>
      </w:r>
      <w:r w:rsidR="00443C4F">
        <w:rPr>
          <w:rFonts w:ascii="Times New Roman" w:hAnsi="Times New Roman"/>
          <w:sz w:val="24"/>
          <w:szCs w:val="24"/>
        </w:rPr>
        <w:t>ych</w:t>
      </w:r>
      <w:r w:rsidRPr="00677E9B">
        <w:rPr>
          <w:rFonts w:ascii="Times New Roman" w:hAnsi="Times New Roman"/>
          <w:sz w:val="24"/>
          <w:szCs w:val="24"/>
        </w:rPr>
        <w:t xml:space="preserve"> funkcji</w:t>
      </w:r>
      <w:r w:rsidR="001B6868">
        <w:rPr>
          <w:rFonts w:ascii="Times New Roman" w:hAnsi="Times New Roman"/>
          <w:sz w:val="24"/>
          <w:szCs w:val="24"/>
        </w:rPr>
        <w:t xml:space="preserve">, które ujawnia się w okresie gwarancji. </w:t>
      </w:r>
      <w:r w:rsidR="001B6868" w:rsidRPr="001B6868">
        <w:rPr>
          <w:rFonts w:ascii="Cambria" w:hAnsi="Cambria"/>
          <w:sz w:val="24"/>
          <w:szCs w:val="24"/>
          <w:lang w:eastAsia="ar-SA"/>
        </w:rPr>
        <w:t xml:space="preserve"> </w:t>
      </w:r>
      <w:r w:rsidR="001B6868" w:rsidRPr="001B6868">
        <w:rPr>
          <w:rFonts w:ascii="Times New Roman" w:hAnsi="Times New Roman"/>
          <w:sz w:val="24"/>
          <w:szCs w:val="24"/>
        </w:rPr>
        <w:t>Zamawiający ma prawo wykonywać uprawnienia z tytułu gwarancji jakości po upływie jej okresu, jeśli wada została ujawniona w okresie gwarancji.</w:t>
      </w:r>
    </w:p>
    <w:p w:rsidR="0053009E" w:rsidRPr="005A242E" w:rsidRDefault="00A2751E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51E">
        <w:rPr>
          <w:rFonts w:ascii="Times New Roman" w:hAnsi="Times New Roman"/>
          <w:sz w:val="24"/>
          <w:szCs w:val="24"/>
        </w:rPr>
        <w:t xml:space="preserve">Zgłoszenia o </w:t>
      </w:r>
      <w:r w:rsidR="00945888">
        <w:rPr>
          <w:rFonts w:ascii="Times New Roman" w:hAnsi="Times New Roman"/>
          <w:sz w:val="24"/>
          <w:szCs w:val="24"/>
        </w:rPr>
        <w:t>wadach (awariach lub</w:t>
      </w:r>
      <w:r w:rsidRPr="00A2751E">
        <w:rPr>
          <w:rFonts w:ascii="Times New Roman" w:hAnsi="Times New Roman"/>
          <w:sz w:val="24"/>
          <w:szCs w:val="24"/>
        </w:rPr>
        <w:t xml:space="preserve"> nieprawidłowościach</w:t>
      </w:r>
      <w:r w:rsidR="00945888">
        <w:rPr>
          <w:rFonts w:ascii="Times New Roman" w:hAnsi="Times New Roman"/>
          <w:sz w:val="24"/>
          <w:szCs w:val="24"/>
        </w:rPr>
        <w:t>)</w:t>
      </w:r>
      <w:r w:rsidRPr="00A2751E">
        <w:rPr>
          <w:rFonts w:ascii="Times New Roman" w:hAnsi="Times New Roman"/>
          <w:sz w:val="24"/>
          <w:szCs w:val="24"/>
        </w:rPr>
        <w:t xml:space="preserve"> zaistniałych w działaniu strony internetowej i CMS przez cały okres gwarancyjny będą przyjmowane przez Wykonawcę przez 24 godziny, 7 dni w tygodniu</w:t>
      </w:r>
      <w:r w:rsidR="00545FAB">
        <w:rPr>
          <w:rFonts w:ascii="Times New Roman" w:hAnsi="Times New Roman"/>
          <w:sz w:val="24"/>
          <w:szCs w:val="24"/>
        </w:rPr>
        <w:t xml:space="preserve"> na adres e-mail lub pod numerem telefonu wskazanym w Umowie. </w:t>
      </w:r>
    </w:p>
    <w:p w:rsidR="00A2751E" w:rsidRPr="00A2751E" w:rsidRDefault="00A2751E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51E">
        <w:rPr>
          <w:rFonts w:ascii="Times New Roman" w:hAnsi="Times New Roman"/>
          <w:sz w:val="24"/>
          <w:szCs w:val="24"/>
        </w:rPr>
        <w:t xml:space="preserve">Reakcja Wykonawcy rozumiana jako przystąpienie do usunięcia </w:t>
      </w:r>
      <w:r w:rsidR="00945888">
        <w:rPr>
          <w:rFonts w:ascii="Times New Roman" w:hAnsi="Times New Roman"/>
          <w:sz w:val="24"/>
          <w:szCs w:val="24"/>
        </w:rPr>
        <w:t>wad (</w:t>
      </w:r>
      <w:r w:rsidRPr="00A2751E">
        <w:rPr>
          <w:rFonts w:ascii="Times New Roman" w:hAnsi="Times New Roman"/>
          <w:sz w:val="24"/>
          <w:szCs w:val="24"/>
        </w:rPr>
        <w:t>awarii lub zaistniałych nieprawidłowości</w:t>
      </w:r>
      <w:r w:rsidR="00945888">
        <w:rPr>
          <w:rFonts w:ascii="Times New Roman" w:hAnsi="Times New Roman"/>
          <w:sz w:val="24"/>
          <w:szCs w:val="24"/>
        </w:rPr>
        <w:t>)</w:t>
      </w:r>
      <w:r w:rsidRPr="00A2751E">
        <w:rPr>
          <w:rFonts w:ascii="Times New Roman" w:hAnsi="Times New Roman"/>
          <w:sz w:val="24"/>
          <w:szCs w:val="24"/>
        </w:rPr>
        <w:t xml:space="preserve"> nastąpi nie później niż 2 godziny od momentu zgłoszenia telefonicznego lub mailowego przez Zamawiającego.</w:t>
      </w:r>
    </w:p>
    <w:p w:rsidR="00A2751E" w:rsidRPr="00A2751E" w:rsidRDefault="00A2751E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51E">
        <w:rPr>
          <w:rFonts w:ascii="Times New Roman" w:hAnsi="Times New Roman"/>
          <w:sz w:val="24"/>
          <w:szCs w:val="24"/>
        </w:rPr>
        <w:t xml:space="preserve">Czas od momentu zgłoszenia </w:t>
      </w:r>
      <w:r w:rsidR="00945888">
        <w:rPr>
          <w:rFonts w:ascii="Times New Roman" w:hAnsi="Times New Roman"/>
          <w:sz w:val="24"/>
          <w:szCs w:val="24"/>
        </w:rPr>
        <w:t>wad (</w:t>
      </w:r>
      <w:r w:rsidRPr="00A2751E">
        <w:rPr>
          <w:rFonts w:ascii="Times New Roman" w:hAnsi="Times New Roman"/>
          <w:sz w:val="24"/>
          <w:szCs w:val="24"/>
        </w:rPr>
        <w:t xml:space="preserve">awarii </w:t>
      </w:r>
      <w:r w:rsidR="00945888">
        <w:rPr>
          <w:rFonts w:ascii="Times New Roman" w:hAnsi="Times New Roman"/>
          <w:sz w:val="24"/>
          <w:szCs w:val="24"/>
        </w:rPr>
        <w:t xml:space="preserve">lub nieprawidłowości) </w:t>
      </w:r>
      <w:r w:rsidRPr="00A2751E">
        <w:rPr>
          <w:rFonts w:ascii="Times New Roman" w:hAnsi="Times New Roman"/>
          <w:sz w:val="24"/>
          <w:szCs w:val="24"/>
        </w:rPr>
        <w:t xml:space="preserve">do uruchomienia podstawowej funkcjonalności systemu, rozumianej jako przywrócenie dostępności formy i treści prezentowanej zawartości sprzed </w:t>
      </w:r>
      <w:r w:rsidR="00945888">
        <w:rPr>
          <w:rFonts w:ascii="Times New Roman" w:hAnsi="Times New Roman"/>
          <w:sz w:val="24"/>
          <w:szCs w:val="24"/>
        </w:rPr>
        <w:t xml:space="preserve">wady, </w:t>
      </w:r>
      <w:r w:rsidRPr="00A2751E">
        <w:rPr>
          <w:rFonts w:ascii="Times New Roman" w:hAnsi="Times New Roman"/>
          <w:sz w:val="24"/>
          <w:szCs w:val="24"/>
        </w:rPr>
        <w:t>nie może przekroczyć 6 godzin.</w:t>
      </w:r>
    </w:p>
    <w:p w:rsidR="00A2751E" w:rsidRDefault="00A2751E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51E">
        <w:rPr>
          <w:rFonts w:ascii="Times New Roman" w:hAnsi="Times New Roman"/>
          <w:sz w:val="24"/>
          <w:szCs w:val="24"/>
        </w:rPr>
        <w:t xml:space="preserve">Wykonawca gwarantuje usunięcie </w:t>
      </w:r>
      <w:r w:rsidR="00945888">
        <w:rPr>
          <w:rFonts w:ascii="Times New Roman" w:hAnsi="Times New Roman"/>
          <w:sz w:val="24"/>
          <w:szCs w:val="24"/>
        </w:rPr>
        <w:t>wad (</w:t>
      </w:r>
      <w:r w:rsidRPr="00A2751E">
        <w:rPr>
          <w:rFonts w:ascii="Times New Roman" w:hAnsi="Times New Roman"/>
          <w:sz w:val="24"/>
          <w:szCs w:val="24"/>
        </w:rPr>
        <w:t>awarii lub zaistniałych nieprawidłowości</w:t>
      </w:r>
      <w:r w:rsidR="00945888">
        <w:rPr>
          <w:rFonts w:ascii="Times New Roman" w:hAnsi="Times New Roman"/>
          <w:sz w:val="24"/>
          <w:szCs w:val="24"/>
        </w:rPr>
        <w:t>)</w:t>
      </w:r>
      <w:r w:rsidRPr="00A2751E">
        <w:rPr>
          <w:rFonts w:ascii="Times New Roman" w:hAnsi="Times New Roman"/>
          <w:sz w:val="24"/>
          <w:szCs w:val="24"/>
        </w:rPr>
        <w:t>, a co za tym idzie – doprowadzenie strony internetowej lub CMS do pełnej funkcjonalności, wgranie łat i niezbędnych poprawek – w ciągu 72 godzin od momentu ich zgłoszenia Wykonawcy przez Zamawiającego.</w:t>
      </w:r>
    </w:p>
    <w:p w:rsidR="00A2751E" w:rsidRPr="00A40E58" w:rsidRDefault="00677E9B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0E58">
        <w:rPr>
          <w:rFonts w:ascii="Times New Roman" w:hAnsi="Times New Roman"/>
          <w:sz w:val="24"/>
          <w:szCs w:val="24"/>
        </w:rPr>
        <w:t>Z tytułu świadczenia prac gwarancyjnych Wykonawcy nie przysługują dodatkowe wynagrodzenia, opłaty i nakłady ze strony Zamawiającego.</w:t>
      </w:r>
      <w:r w:rsidR="00A2751E" w:rsidRPr="00A40E58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="00A2751E" w:rsidRPr="00A40E58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nie może odmówić usunięcia wad </w:t>
      </w:r>
      <w:r w:rsidR="00945888">
        <w:rPr>
          <w:rFonts w:ascii="Times New Roman" w:eastAsia="Times New Roman" w:hAnsi="Times New Roman"/>
          <w:sz w:val="24"/>
          <w:szCs w:val="24"/>
          <w:lang w:eastAsia="ar-SA"/>
        </w:rPr>
        <w:t xml:space="preserve">(awarii lub nieprawidłowości) </w:t>
      </w:r>
      <w:r w:rsidR="00A2751E" w:rsidRPr="00A40E58">
        <w:rPr>
          <w:rFonts w:ascii="Times New Roman" w:eastAsia="Times New Roman" w:hAnsi="Times New Roman"/>
          <w:sz w:val="24"/>
          <w:szCs w:val="24"/>
          <w:lang w:eastAsia="ar-SA"/>
        </w:rPr>
        <w:t>bez względu na wysokość kosztów z tym związanych. Koszty usuwania wad ponosi Wykonawca. Wykonawca ponosi odpowiedzialność za szkody spowodowane przez niego lub osoby którymi się p</w:t>
      </w:r>
      <w:r w:rsidR="00945888" w:rsidRPr="005A242E">
        <w:rPr>
          <w:rFonts w:ascii="Times New Roman" w:eastAsia="Times New Roman" w:hAnsi="Times New Roman"/>
          <w:sz w:val="24"/>
          <w:szCs w:val="24"/>
          <w:lang w:eastAsia="ar-SA"/>
        </w:rPr>
        <w:t>osługuje podczas usuwania wad w</w:t>
      </w:r>
      <w:r w:rsidR="00945888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A2751E" w:rsidRPr="00A40E58">
        <w:rPr>
          <w:rFonts w:ascii="Times New Roman" w:eastAsia="Times New Roman" w:hAnsi="Times New Roman"/>
          <w:sz w:val="24"/>
          <w:szCs w:val="24"/>
          <w:lang w:eastAsia="ar-SA"/>
        </w:rPr>
        <w:t xml:space="preserve">okresie gwarancji. </w:t>
      </w:r>
    </w:p>
    <w:p w:rsidR="001B6868" w:rsidRPr="00A40E58" w:rsidRDefault="001B6868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0E58">
        <w:rPr>
          <w:rFonts w:ascii="Times New Roman" w:hAnsi="Times New Roman"/>
          <w:sz w:val="24"/>
          <w:szCs w:val="24"/>
        </w:rPr>
        <w:t>W ramach gwarancji Wykonawca zobowiązuje się do udzielania odpowiedzi na</w:t>
      </w:r>
      <w:r w:rsidR="00064C39">
        <w:rPr>
          <w:rFonts w:ascii="Times New Roman" w:hAnsi="Times New Roman"/>
          <w:sz w:val="24"/>
          <w:szCs w:val="24"/>
        </w:rPr>
        <w:t> </w:t>
      </w:r>
      <w:r w:rsidRPr="00A40E58">
        <w:rPr>
          <w:rFonts w:ascii="Times New Roman" w:hAnsi="Times New Roman"/>
          <w:sz w:val="24"/>
          <w:szCs w:val="24"/>
        </w:rPr>
        <w:t>zapytania techniczne (telefoniczne i mailowe) Zamawiającego przez okres 36 miesięcy od dnia podpisania protokołu zdawczo-odbiorczego (okres gwarancyjny). W</w:t>
      </w:r>
      <w:r w:rsidR="00064C39">
        <w:rPr>
          <w:rFonts w:ascii="Times New Roman" w:hAnsi="Times New Roman"/>
          <w:sz w:val="24"/>
          <w:szCs w:val="24"/>
        </w:rPr>
        <w:t> </w:t>
      </w:r>
      <w:r w:rsidRPr="00A40E58">
        <w:rPr>
          <w:rFonts w:ascii="Times New Roman" w:hAnsi="Times New Roman"/>
          <w:sz w:val="24"/>
          <w:szCs w:val="24"/>
        </w:rPr>
        <w:t>tym celu Wykonawca zapewni przez cały okres gwarancyjny stały kontakt telefoniczny w dni robocze w godz. 8:15–16:15.</w:t>
      </w:r>
    </w:p>
    <w:p w:rsidR="002A27E6" w:rsidRPr="002A27E6" w:rsidRDefault="00A2751E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trwania okresu gwarancji</w:t>
      </w:r>
      <w:r w:rsidRPr="00A2751E">
        <w:rPr>
          <w:rFonts w:ascii="Times New Roman" w:hAnsi="Times New Roman"/>
          <w:sz w:val="24"/>
          <w:szCs w:val="24"/>
        </w:rPr>
        <w:t xml:space="preserve"> Wykonawca będzie zobowiązany do</w:t>
      </w:r>
      <w:r>
        <w:rPr>
          <w:rFonts w:ascii="Times New Roman" w:hAnsi="Times New Roman"/>
          <w:sz w:val="24"/>
          <w:szCs w:val="24"/>
        </w:rPr>
        <w:t> </w:t>
      </w:r>
      <w:r w:rsidRPr="00A2751E">
        <w:rPr>
          <w:rFonts w:ascii="Times New Roman" w:hAnsi="Times New Roman"/>
          <w:sz w:val="24"/>
          <w:szCs w:val="24"/>
        </w:rPr>
        <w:t>niezwłocznych aktualizacji polegających na nanoszeniu poprawek bezpieczeństwa systemu baz danych oraz kodu strony internetowej i CMS.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51E">
        <w:rPr>
          <w:rFonts w:ascii="Times New Roman" w:hAnsi="Times New Roman"/>
          <w:sz w:val="24"/>
          <w:szCs w:val="24"/>
        </w:rPr>
        <w:t>Wykonawca będzie niezwłocznie informował Zamawiającego o ukazaniu się nowych, stabilnych wersji CMS.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51E">
        <w:rPr>
          <w:rFonts w:ascii="Times New Roman" w:hAnsi="Times New Roman"/>
          <w:sz w:val="24"/>
          <w:szCs w:val="24"/>
        </w:rPr>
        <w:t>Wykonawca będzie dokonywał aktualizacji CMS do nowych, stabilnych wersji na życzenie Zamawiającego. Termin aktualizacji CMS nie może przek</w:t>
      </w:r>
      <w:r w:rsidR="006568E4">
        <w:rPr>
          <w:rFonts w:ascii="Times New Roman" w:hAnsi="Times New Roman"/>
          <w:sz w:val="24"/>
          <w:szCs w:val="24"/>
        </w:rPr>
        <w:t>roczyć 7 dni od momentu zgłoszenia życzenia</w:t>
      </w:r>
      <w:r w:rsidRPr="00A2751E">
        <w:rPr>
          <w:rFonts w:ascii="Times New Roman" w:hAnsi="Times New Roman"/>
          <w:sz w:val="24"/>
          <w:szCs w:val="24"/>
        </w:rPr>
        <w:t xml:space="preserve"> takiej usługi przez Zamawiającego.</w:t>
      </w:r>
    </w:p>
    <w:p w:rsidR="002A27E6" w:rsidRPr="002A27E6" w:rsidRDefault="002A27E6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27E6">
        <w:rPr>
          <w:rFonts w:ascii="Times New Roman" w:hAnsi="Times New Roman"/>
          <w:sz w:val="24"/>
          <w:szCs w:val="24"/>
        </w:rPr>
        <w:t xml:space="preserve">W przypadku, gdy w okresie gwarancji po zgłoszeniu </w:t>
      </w:r>
      <w:r w:rsidR="005A242E">
        <w:rPr>
          <w:rFonts w:ascii="Times New Roman" w:hAnsi="Times New Roman"/>
          <w:sz w:val="24"/>
          <w:szCs w:val="24"/>
        </w:rPr>
        <w:t xml:space="preserve">wady </w:t>
      </w:r>
      <w:r w:rsidR="005A242E" w:rsidRPr="005A242E">
        <w:rPr>
          <w:rFonts w:ascii="Times New Roman" w:hAnsi="Times New Roman"/>
          <w:sz w:val="24"/>
          <w:szCs w:val="24"/>
        </w:rPr>
        <w:t xml:space="preserve">(awarii lub nieprawidłowości) </w:t>
      </w:r>
      <w:r w:rsidRPr="002A27E6">
        <w:rPr>
          <w:rFonts w:ascii="Times New Roman" w:hAnsi="Times New Roman"/>
          <w:sz w:val="24"/>
          <w:szCs w:val="24"/>
        </w:rPr>
        <w:t>przez Zamawiającego Wykonawca nie uruchomi podstawowej funkcjonalności strony internetowej lub/i CMS w terminie, o którym mowa w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545FAB">
        <w:rPr>
          <w:rFonts w:ascii="Times New Roman" w:hAnsi="Times New Roman"/>
          <w:sz w:val="24"/>
          <w:szCs w:val="24"/>
        </w:rPr>
        <w:t>5</w:t>
      </w:r>
      <w:r w:rsidRPr="002A27E6">
        <w:rPr>
          <w:rFonts w:ascii="Times New Roman" w:hAnsi="Times New Roman"/>
          <w:sz w:val="24"/>
          <w:szCs w:val="24"/>
        </w:rPr>
        <w:t xml:space="preserve">, stanowiącego Załącznik nr 2 do Umowy lub nie usunie zgłoszonych przez Zamawiającego </w:t>
      </w:r>
      <w:r w:rsidR="005A242E">
        <w:rPr>
          <w:rFonts w:ascii="Times New Roman" w:hAnsi="Times New Roman"/>
          <w:sz w:val="24"/>
          <w:szCs w:val="24"/>
        </w:rPr>
        <w:t>wad (</w:t>
      </w:r>
      <w:r w:rsidRPr="002A27E6">
        <w:rPr>
          <w:rFonts w:ascii="Times New Roman" w:hAnsi="Times New Roman"/>
          <w:sz w:val="24"/>
          <w:szCs w:val="24"/>
        </w:rPr>
        <w:t>awarii lub nieprawidłowości</w:t>
      </w:r>
      <w:r w:rsidR="005A242E">
        <w:rPr>
          <w:rFonts w:ascii="Times New Roman" w:hAnsi="Times New Roman"/>
          <w:sz w:val="24"/>
          <w:szCs w:val="24"/>
        </w:rPr>
        <w:t>)</w:t>
      </w:r>
      <w:r w:rsidRPr="002A27E6">
        <w:rPr>
          <w:rFonts w:ascii="Times New Roman" w:hAnsi="Times New Roman"/>
          <w:sz w:val="24"/>
          <w:szCs w:val="24"/>
        </w:rPr>
        <w:t xml:space="preserve"> w terminie, o którym mowa w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545FAB">
        <w:rPr>
          <w:rFonts w:ascii="Times New Roman" w:hAnsi="Times New Roman"/>
          <w:sz w:val="24"/>
          <w:szCs w:val="24"/>
        </w:rPr>
        <w:t>6</w:t>
      </w:r>
      <w:r w:rsidRPr="002A27E6">
        <w:rPr>
          <w:rFonts w:ascii="Times New Roman" w:hAnsi="Times New Roman"/>
          <w:sz w:val="24"/>
          <w:szCs w:val="24"/>
        </w:rPr>
        <w:t>, Zamawiający będzie uprawnio</w:t>
      </w:r>
      <w:r w:rsidR="005A242E">
        <w:rPr>
          <w:rFonts w:ascii="Times New Roman" w:hAnsi="Times New Roman"/>
          <w:sz w:val="24"/>
          <w:szCs w:val="24"/>
        </w:rPr>
        <w:t>ny do naliczenia kary umownej w </w:t>
      </w:r>
      <w:r w:rsidRPr="002A27E6">
        <w:rPr>
          <w:rFonts w:ascii="Times New Roman" w:hAnsi="Times New Roman"/>
          <w:sz w:val="24"/>
          <w:szCs w:val="24"/>
        </w:rPr>
        <w:t>wysokości 1% wynagrodzenia brutto, o którym mowa w § 5 ust. 1 Umowy, za każdą rozpoczętą godzinę opóźnienia po terminie, o którym mowa w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545FA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 </w:t>
      </w:r>
      <w:r w:rsidR="00545FAB">
        <w:rPr>
          <w:rFonts w:ascii="Times New Roman" w:hAnsi="Times New Roman"/>
          <w:sz w:val="24"/>
          <w:szCs w:val="24"/>
        </w:rPr>
        <w:t>6</w:t>
      </w:r>
      <w:r w:rsidRPr="002A27E6">
        <w:rPr>
          <w:rFonts w:ascii="Times New Roman" w:hAnsi="Times New Roman"/>
          <w:sz w:val="24"/>
          <w:szCs w:val="24"/>
        </w:rPr>
        <w:t xml:space="preserve">. </w:t>
      </w:r>
    </w:p>
    <w:p w:rsidR="002A27E6" w:rsidRPr="002A27E6" w:rsidRDefault="002A27E6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27E6">
        <w:rPr>
          <w:rFonts w:ascii="Times New Roman" w:hAnsi="Times New Roman"/>
          <w:sz w:val="24"/>
          <w:szCs w:val="24"/>
        </w:rPr>
        <w:lastRenderedPageBreak/>
        <w:t xml:space="preserve">W razie </w:t>
      </w:r>
      <w:r w:rsidR="00064C39">
        <w:rPr>
          <w:rFonts w:ascii="Times New Roman" w:hAnsi="Times New Roman"/>
          <w:sz w:val="24"/>
          <w:szCs w:val="24"/>
        </w:rPr>
        <w:t xml:space="preserve">przekroczenia </w:t>
      </w:r>
      <w:r w:rsidRPr="002A27E6">
        <w:rPr>
          <w:rFonts w:ascii="Times New Roman" w:hAnsi="Times New Roman"/>
          <w:sz w:val="24"/>
          <w:szCs w:val="24"/>
        </w:rPr>
        <w:t xml:space="preserve">przez Wykonawcę </w:t>
      </w:r>
      <w:r w:rsidR="00064C39">
        <w:rPr>
          <w:rFonts w:ascii="Times New Roman" w:hAnsi="Times New Roman"/>
          <w:sz w:val="24"/>
          <w:szCs w:val="24"/>
        </w:rPr>
        <w:t xml:space="preserve">terminu </w:t>
      </w:r>
      <w:r w:rsidRPr="002A27E6">
        <w:rPr>
          <w:rFonts w:ascii="Times New Roman" w:hAnsi="Times New Roman"/>
          <w:sz w:val="24"/>
          <w:szCs w:val="24"/>
        </w:rPr>
        <w:t xml:space="preserve">aktualizacji CMS do nowych, stabilnych wersji na życzenie Zamawiającego </w:t>
      </w:r>
      <w:r w:rsidR="00064C39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ust. </w:t>
      </w:r>
      <w:r w:rsidRPr="002A27E6">
        <w:rPr>
          <w:rFonts w:ascii="Times New Roman" w:hAnsi="Times New Roman"/>
          <w:sz w:val="24"/>
          <w:szCs w:val="24"/>
        </w:rPr>
        <w:t>9, Zamawiający będzie uprawniony do naliczenia kary umownej w wysokości 1% wynagrodzenia brutto, o</w:t>
      </w:r>
      <w:r w:rsidR="00064C39">
        <w:rPr>
          <w:rFonts w:ascii="Times New Roman" w:hAnsi="Times New Roman"/>
          <w:sz w:val="24"/>
          <w:szCs w:val="24"/>
        </w:rPr>
        <w:t> </w:t>
      </w:r>
      <w:r w:rsidRPr="002A27E6">
        <w:rPr>
          <w:rFonts w:ascii="Times New Roman" w:hAnsi="Times New Roman"/>
          <w:sz w:val="24"/>
          <w:szCs w:val="24"/>
        </w:rPr>
        <w:t>którym mowa w § 5 ust. 1 Umowy za każdy rozpoczęty dzień opóźnienia.</w:t>
      </w:r>
    </w:p>
    <w:p w:rsidR="00945888" w:rsidRDefault="002A27E6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kar umownych, o których mowa w niniejszym paragrafie stosuje się § 7 ust. 6-8 Umowy. </w:t>
      </w:r>
    </w:p>
    <w:p w:rsidR="00204FAA" w:rsidRPr="002A27E6" w:rsidRDefault="002A27E6" w:rsidP="00A40E58">
      <w:pPr>
        <w:pStyle w:val="Kolorowalistaakcent11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 xml:space="preserve">Niezależnie od uprawnienia Zamawiającego do naliczania </w:t>
      </w:r>
      <w:r w:rsidRPr="00A40E58">
        <w:rPr>
          <w:rFonts w:ascii="Times New Roman" w:hAnsi="Times New Roman"/>
          <w:sz w:val="24"/>
          <w:szCs w:val="24"/>
        </w:rPr>
        <w:t>kar umownych</w:t>
      </w:r>
      <w:r w:rsidR="0053009E" w:rsidRPr="00A40E58">
        <w:rPr>
          <w:rFonts w:ascii="Times New Roman" w:hAnsi="Times New Roman"/>
          <w:sz w:val="24"/>
          <w:szCs w:val="24"/>
        </w:rPr>
        <w:t xml:space="preserve"> wskazanych w niniejszym paragrafie, Zamawiający może w </w:t>
      </w:r>
      <w:r w:rsidR="00072FA2" w:rsidRPr="00A40E58">
        <w:rPr>
          <w:rFonts w:ascii="Times New Roman" w:hAnsi="Times New Roman"/>
          <w:sz w:val="24"/>
          <w:szCs w:val="24"/>
        </w:rPr>
        <w:t xml:space="preserve">przypadku nieusunięcia wskazanych przez Zamawiającego </w:t>
      </w:r>
      <w:r w:rsidR="005A242E">
        <w:rPr>
          <w:rFonts w:ascii="Times New Roman" w:hAnsi="Times New Roman"/>
          <w:sz w:val="24"/>
          <w:szCs w:val="24"/>
        </w:rPr>
        <w:t xml:space="preserve">wad </w:t>
      </w:r>
      <w:r w:rsidR="005A242E" w:rsidRPr="005A242E">
        <w:rPr>
          <w:rFonts w:ascii="Times New Roman" w:hAnsi="Times New Roman"/>
          <w:sz w:val="24"/>
          <w:szCs w:val="24"/>
        </w:rPr>
        <w:t xml:space="preserve">(awarii lub nieprawidłowości) </w:t>
      </w:r>
      <w:r w:rsidR="00BD0A3D" w:rsidRPr="00A40E58">
        <w:rPr>
          <w:rFonts w:ascii="Times New Roman" w:hAnsi="Times New Roman"/>
          <w:sz w:val="24"/>
          <w:szCs w:val="24"/>
        </w:rPr>
        <w:t>w terminach, o których</w:t>
      </w:r>
      <w:r w:rsidR="00072FA2" w:rsidRPr="00A40E58">
        <w:rPr>
          <w:rFonts w:ascii="Times New Roman" w:hAnsi="Times New Roman"/>
          <w:sz w:val="24"/>
          <w:szCs w:val="24"/>
        </w:rPr>
        <w:t xml:space="preserve"> mowa </w:t>
      </w:r>
      <w:r w:rsidR="00945888" w:rsidRPr="00A40E58">
        <w:rPr>
          <w:rFonts w:ascii="Times New Roman" w:hAnsi="Times New Roman"/>
          <w:sz w:val="24"/>
          <w:szCs w:val="24"/>
        </w:rPr>
        <w:t xml:space="preserve">w ust. </w:t>
      </w:r>
      <w:r w:rsidR="00545FAB">
        <w:rPr>
          <w:rFonts w:ascii="Times New Roman" w:hAnsi="Times New Roman"/>
          <w:sz w:val="24"/>
          <w:szCs w:val="24"/>
        </w:rPr>
        <w:t>5 i 6</w:t>
      </w:r>
      <w:r w:rsidR="00945888" w:rsidRPr="00A40E58">
        <w:rPr>
          <w:rFonts w:ascii="Times New Roman" w:hAnsi="Times New Roman"/>
          <w:sz w:val="24"/>
          <w:szCs w:val="24"/>
        </w:rPr>
        <w:t xml:space="preserve"> lub </w:t>
      </w:r>
      <w:r w:rsidR="00545FAB">
        <w:rPr>
          <w:rFonts w:ascii="Times New Roman" w:hAnsi="Times New Roman"/>
          <w:sz w:val="24"/>
          <w:szCs w:val="24"/>
        </w:rPr>
        <w:t xml:space="preserve">przekroczenia </w:t>
      </w:r>
      <w:r w:rsidR="00945888" w:rsidRPr="00A40E58">
        <w:rPr>
          <w:rFonts w:ascii="Times New Roman" w:hAnsi="Times New Roman"/>
          <w:sz w:val="24"/>
          <w:szCs w:val="24"/>
        </w:rPr>
        <w:t xml:space="preserve">przez Wykonawcę </w:t>
      </w:r>
      <w:r w:rsidR="00545FAB">
        <w:rPr>
          <w:rFonts w:ascii="Times New Roman" w:hAnsi="Times New Roman"/>
          <w:sz w:val="24"/>
          <w:szCs w:val="24"/>
        </w:rPr>
        <w:t xml:space="preserve">terminu </w:t>
      </w:r>
      <w:r w:rsidR="00945888" w:rsidRPr="00A40E58">
        <w:rPr>
          <w:rFonts w:ascii="Times New Roman" w:hAnsi="Times New Roman"/>
          <w:sz w:val="24"/>
          <w:szCs w:val="24"/>
        </w:rPr>
        <w:t xml:space="preserve">aktualizacji CMS do nowych, stabilnych wersji na życzenie Zamawiającego </w:t>
      </w:r>
      <w:r w:rsidR="00545FAB">
        <w:rPr>
          <w:rFonts w:ascii="Times New Roman" w:hAnsi="Times New Roman"/>
          <w:sz w:val="24"/>
          <w:szCs w:val="24"/>
        </w:rPr>
        <w:t xml:space="preserve">zgodnie z </w:t>
      </w:r>
      <w:r w:rsidR="00945888" w:rsidRPr="00A40E58">
        <w:rPr>
          <w:rFonts w:ascii="Times New Roman" w:hAnsi="Times New Roman"/>
          <w:sz w:val="24"/>
          <w:szCs w:val="24"/>
        </w:rPr>
        <w:t>ust. 9</w:t>
      </w:r>
      <w:r w:rsidR="00945888">
        <w:rPr>
          <w:rFonts w:ascii="Times New Roman" w:hAnsi="Times New Roman"/>
          <w:sz w:val="24"/>
          <w:szCs w:val="24"/>
        </w:rPr>
        <w:t>,</w:t>
      </w:r>
      <w:r w:rsidR="00945888" w:rsidRPr="005A242E">
        <w:rPr>
          <w:rFonts w:ascii="Times New Roman" w:hAnsi="Times New Roman"/>
          <w:sz w:val="24"/>
          <w:szCs w:val="24"/>
        </w:rPr>
        <w:t xml:space="preserve"> </w:t>
      </w:r>
      <w:r w:rsidR="00072FA2" w:rsidRPr="00A40E58">
        <w:rPr>
          <w:rFonts w:ascii="Times New Roman" w:hAnsi="Times New Roman"/>
          <w:sz w:val="24"/>
          <w:szCs w:val="24"/>
        </w:rPr>
        <w:t>powierzyć usunięcie nieprawidłowości</w:t>
      </w:r>
      <w:r w:rsidR="00BD0A3D" w:rsidRPr="00A40E58">
        <w:rPr>
          <w:rFonts w:ascii="Times New Roman" w:hAnsi="Times New Roman"/>
          <w:sz w:val="24"/>
          <w:szCs w:val="24"/>
        </w:rPr>
        <w:t xml:space="preserve"> osobie trzeciej</w:t>
      </w:r>
      <w:r w:rsidR="00072FA2" w:rsidRPr="00A40E58">
        <w:rPr>
          <w:rFonts w:ascii="Times New Roman" w:hAnsi="Times New Roman"/>
          <w:sz w:val="24"/>
          <w:szCs w:val="24"/>
        </w:rPr>
        <w:t>, na koszt i ryzyko Wykonawcy.</w:t>
      </w:r>
      <w:r w:rsidR="0053009E" w:rsidRPr="00A40E58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:rsidR="00677E9B" w:rsidRPr="00166F4E" w:rsidRDefault="00677E9B" w:rsidP="00677E9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4</w:t>
      </w:r>
      <w:r w:rsidR="00D27BE1">
        <w:rPr>
          <w:rFonts w:ascii="Times New Roman" w:hAnsi="Times New Roman"/>
          <w:b/>
          <w:sz w:val="24"/>
          <w:szCs w:val="24"/>
        </w:rPr>
        <w:t>.</w:t>
      </w:r>
    </w:p>
    <w:p w:rsidR="00EC48A5" w:rsidRPr="00166F4E" w:rsidRDefault="00EC48A5" w:rsidP="00E916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Pozostałe postanowienia</w:t>
      </w:r>
    </w:p>
    <w:p w:rsidR="00EC48A5" w:rsidRPr="00166F4E" w:rsidRDefault="00EC48A5" w:rsidP="00A40E58">
      <w:pPr>
        <w:pStyle w:val="Kolorowalistaakcent11"/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Zamawiający ma prawo w każdym czasie i miejscu do kontrolowania post</w:t>
      </w:r>
      <w:r w:rsidRPr="00166F4E">
        <w:rPr>
          <w:rFonts w:ascii="Times New Roman" w:eastAsia="TimesNewRoman" w:hAnsi="Times New Roman"/>
          <w:sz w:val="24"/>
          <w:szCs w:val="24"/>
        </w:rPr>
        <w:t>ę</w:t>
      </w:r>
      <w:r w:rsidRPr="00166F4E">
        <w:rPr>
          <w:rFonts w:ascii="Times New Roman" w:hAnsi="Times New Roman"/>
          <w:sz w:val="24"/>
          <w:szCs w:val="24"/>
        </w:rPr>
        <w:t>pu prac obj</w:t>
      </w:r>
      <w:r w:rsidRPr="00166F4E">
        <w:rPr>
          <w:rFonts w:ascii="Times New Roman" w:eastAsia="TimesNewRoman" w:hAnsi="Times New Roman"/>
          <w:sz w:val="24"/>
          <w:szCs w:val="24"/>
        </w:rPr>
        <w:t>ę</w:t>
      </w:r>
      <w:r w:rsidRPr="00166F4E">
        <w:rPr>
          <w:rFonts w:ascii="Times New Roman" w:hAnsi="Times New Roman"/>
          <w:sz w:val="24"/>
          <w:szCs w:val="24"/>
        </w:rPr>
        <w:t>tych niniejszą Umow</w:t>
      </w:r>
      <w:r w:rsidRPr="00166F4E">
        <w:rPr>
          <w:rFonts w:ascii="Times New Roman" w:eastAsia="TimesNewRoman" w:hAnsi="Times New Roman"/>
          <w:sz w:val="24"/>
          <w:szCs w:val="24"/>
        </w:rPr>
        <w:t>ą</w:t>
      </w:r>
      <w:r w:rsidRPr="00166F4E">
        <w:rPr>
          <w:rFonts w:ascii="Times New Roman" w:hAnsi="Times New Roman"/>
          <w:sz w:val="24"/>
          <w:szCs w:val="24"/>
        </w:rPr>
        <w:t>.</w:t>
      </w:r>
    </w:p>
    <w:p w:rsidR="00EC48A5" w:rsidRPr="00166F4E" w:rsidRDefault="00EC48A5" w:rsidP="00A40E58">
      <w:pPr>
        <w:pStyle w:val="Kolorowalistaakcent11"/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Wykonawca nie może bez pisemnej zgody zmienić ustalonego sposobu wykonywania </w:t>
      </w:r>
      <w:r w:rsidR="00307DD5">
        <w:rPr>
          <w:rFonts w:ascii="Times New Roman" w:hAnsi="Times New Roman"/>
          <w:sz w:val="24"/>
          <w:szCs w:val="24"/>
        </w:rPr>
        <w:t>Przedmiotu Umowy</w:t>
      </w:r>
      <w:r w:rsidRPr="00166F4E">
        <w:rPr>
          <w:rFonts w:ascii="Times New Roman" w:hAnsi="Times New Roman"/>
          <w:sz w:val="24"/>
          <w:szCs w:val="24"/>
        </w:rPr>
        <w:t>.</w:t>
      </w:r>
    </w:p>
    <w:p w:rsidR="00EC48A5" w:rsidRPr="00166F4E" w:rsidRDefault="00EC48A5" w:rsidP="00A40E58">
      <w:pPr>
        <w:pStyle w:val="Kolorowalistaakcent11"/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Zmiany Umowy wymagają dla swojej ważności formy pisemnej</w:t>
      </w:r>
      <w:r w:rsidR="001B6868">
        <w:rPr>
          <w:rFonts w:ascii="Times New Roman" w:hAnsi="Times New Roman"/>
          <w:sz w:val="24"/>
          <w:szCs w:val="24"/>
        </w:rPr>
        <w:t xml:space="preserve"> pod rygorem nieważności</w:t>
      </w:r>
      <w:r w:rsidRPr="00166F4E">
        <w:rPr>
          <w:rFonts w:ascii="Times New Roman" w:hAnsi="Times New Roman"/>
          <w:sz w:val="24"/>
          <w:szCs w:val="24"/>
        </w:rPr>
        <w:t>.</w:t>
      </w:r>
    </w:p>
    <w:p w:rsidR="00EC48A5" w:rsidRPr="00166F4E" w:rsidRDefault="00EC48A5" w:rsidP="00A40E58">
      <w:pPr>
        <w:pStyle w:val="Kolorowalistaakcent11"/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Niniejsza Umowa podlega prawu Rzeczypospolitej Polskiej i zgodnie z nim będzie interpretowana. </w:t>
      </w:r>
    </w:p>
    <w:p w:rsidR="00EC48A5" w:rsidRPr="00166F4E" w:rsidRDefault="00EC48A5" w:rsidP="00A40E58">
      <w:pPr>
        <w:pStyle w:val="Kolorowalistaakcent11"/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Spory pomiędzy Stronami rozstrzyga sąd</w:t>
      </w:r>
      <w:r w:rsidR="008F770A">
        <w:rPr>
          <w:rFonts w:ascii="Times New Roman" w:hAnsi="Times New Roman"/>
          <w:sz w:val="24"/>
          <w:szCs w:val="24"/>
        </w:rPr>
        <w:t xml:space="preserve"> powszechny,</w:t>
      </w:r>
      <w:r w:rsidRPr="00166F4E">
        <w:rPr>
          <w:rFonts w:ascii="Times New Roman" w:hAnsi="Times New Roman"/>
          <w:sz w:val="24"/>
          <w:szCs w:val="24"/>
        </w:rPr>
        <w:t xml:space="preserve"> właściwy dla </w:t>
      </w:r>
      <w:r w:rsidR="008F770A">
        <w:rPr>
          <w:rFonts w:ascii="Times New Roman" w:hAnsi="Times New Roman"/>
          <w:sz w:val="24"/>
          <w:szCs w:val="24"/>
        </w:rPr>
        <w:t xml:space="preserve">siedziby </w:t>
      </w:r>
      <w:r w:rsidRPr="00166F4E">
        <w:rPr>
          <w:rFonts w:ascii="Times New Roman" w:hAnsi="Times New Roman"/>
          <w:sz w:val="24"/>
          <w:szCs w:val="24"/>
        </w:rPr>
        <w:t>Zamawiającego.</w:t>
      </w:r>
    </w:p>
    <w:p w:rsidR="00EC48A5" w:rsidRDefault="00EC48A5" w:rsidP="00A40E58">
      <w:pPr>
        <w:pStyle w:val="Kolorowalistaakcent11"/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Umowa została spisana w trzech jednobrzmiących egzemp</w:t>
      </w:r>
      <w:r w:rsidR="00D60CE2" w:rsidRPr="00166F4E">
        <w:rPr>
          <w:rFonts w:ascii="Times New Roman" w:hAnsi="Times New Roman"/>
          <w:sz w:val="24"/>
          <w:szCs w:val="24"/>
        </w:rPr>
        <w:t>larzach</w:t>
      </w:r>
      <w:r w:rsidR="007D38E7" w:rsidRPr="00166F4E">
        <w:rPr>
          <w:rFonts w:ascii="Times New Roman" w:hAnsi="Times New Roman"/>
          <w:sz w:val="24"/>
          <w:szCs w:val="24"/>
        </w:rPr>
        <w:t>:</w:t>
      </w:r>
      <w:r w:rsidR="00D60CE2" w:rsidRPr="00166F4E">
        <w:rPr>
          <w:rFonts w:ascii="Times New Roman" w:hAnsi="Times New Roman"/>
          <w:sz w:val="24"/>
          <w:szCs w:val="24"/>
        </w:rPr>
        <w:t xml:space="preserve"> dwa dla Zamawiającego </w:t>
      </w:r>
      <w:r w:rsidRPr="00166F4E">
        <w:rPr>
          <w:rFonts w:ascii="Times New Roman" w:hAnsi="Times New Roman"/>
          <w:sz w:val="24"/>
          <w:szCs w:val="24"/>
        </w:rPr>
        <w:t xml:space="preserve">i jeden dla Wykonawcy. </w:t>
      </w:r>
    </w:p>
    <w:p w:rsidR="001B6868" w:rsidRPr="00166F4E" w:rsidRDefault="001B6868" w:rsidP="00A40E58">
      <w:pPr>
        <w:pStyle w:val="Kolorowalistaakcent11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cześć umowy stanowią załączniki. </w:t>
      </w:r>
    </w:p>
    <w:p w:rsidR="00545FAB" w:rsidRDefault="00545FAB" w:rsidP="00EC48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43627" w:rsidRDefault="00143627" w:rsidP="00EC48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43627" w:rsidRDefault="00143627" w:rsidP="00EC48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C48A5" w:rsidRPr="00A40E58" w:rsidRDefault="00EC48A5" w:rsidP="00EC48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40E58">
        <w:rPr>
          <w:rFonts w:ascii="Times New Roman" w:hAnsi="Times New Roman"/>
          <w:sz w:val="20"/>
          <w:szCs w:val="20"/>
          <w:lang w:eastAsia="pl-PL"/>
        </w:rPr>
        <w:t>Załączniki:</w:t>
      </w:r>
    </w:p>
    <w:p w:rsidR="00C12B1C" w:rsidRPr="00A40E58" w:rsidRDefault="00C12B1C" w:rsidP="00EC48A5">
      <w:pPr>
        <w:pStyle w:val="Kolorowalistaakcent11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40E58">
        <w:rPr>
          <w:rFonts w:ascii="Times New Roman" w:hAnsi="Times New Roman"/>
          <w:sz w:val="20"/>
          <w:szCs w:val="20"/>
          <w:lang w:eastAsia="pl-PL"/>
        </w:rPr>
        <w:t xml:space="preserve">Odpis z </w:t>
      </w:r>
      <w:r w:rsidR="009F6AFF" w:rsidRPr="00A40E58">
        <w:rPr>
          <w:rFonts w:ascii="Times New Roman" w:hAnsi="Times New Roman"/>
          <w:sz w:val="20"/>
          <w:szCs w:val="20"/>
          <w:lang w:eastAsia="pl-PL"/>
        </w:rPr>
        <w:t>właściwego rejestru</w:t>
      </w:r>
      <w:r w:rsidR="001D27EC" w:rsidRPr="00A40E58">
        <w:rPr>
          <w:rFonts w:ascii="Times New Roman" w:hAnsi="Times New Roman"/>
          <w:sz w:val="20"/>
          <w:szCs w:val="20"/>
          <w:lang w:eastAsia="pl-PL"/>
        </w:rPr>
        <w:t xml:space="preserve"> Wykonawcy </w:t>
      </w:r>
    </w:p>
    <w:p w:rsidR="00EC48A5" w:rsidRPr="00A40E58" w:rsidRDefault="00EC48A5" w:rsidP="00EC48A5">
      <w:pPr>
        <w:pStyle w:val="Kolorowalistaakcent11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40E58">
        <w:rPr>
          <w:rFonts w:ascii="Times New Roman" w:hAnsi="Times New Roman"/>
          <w:sz w:val="20"/>
          <w:szCs w:val="20"/>
          <w:lang w:eastAsia="pl-PL"/>
        </w:rPr>
        <w:t xml:space="preserve">Opis </w:t>
      </w:r>
      <w:r w:rsidR="00D933B4" w:rsidRPr="00A40E58">
        <w:rPr>
          <w:rFonts w:ascii="Times New Roman" w:hAnsi="Times New Roman"/>
          <w:sz w:val="20"/>
          <w:szCs w:val="20"/>
          <w:lang w:eastAsia="pl-PL"/>
        </w:rPr>
        <w:t>P</w:t>
      </w:r>
      <w:r w:rsidR="00884F19" w:rsidRPr="00A40E58">
        <w:rPr>
          <w:rFonts w:ascii="Times New Roman" w:hAnsi="Times New Roman"/>
          <w:sz w:val="20"/>
          <w:szCs w:val="20"/>
          <w:lang w:eastAsia="pl-PL"/>
        </w:rPr>
        <w:t xml:space="preserve">rzedmiotu </w:t>
      </w:r>
      <w:r w:rsidR="00877CBF" w:rsidRPr="00A40E58">
        <w:rPr>
          <w:rFonts w:ascii="Times New Roman" w:hAnsi="Times New Roman"/>
          <w:sz w:val="20"/>
          <w:szCs w:val="20"/>
          <w:lang w:eastAsia="pl-PL"/>
        </w:rPr>
        <w:t>Zamówienia</w:t>
      </w:r>
      <w:r w:rsidR="00391BC4" w:rsidRPr="00A40E58">
        <w:rPr>
          <w:rFonts w:ascii="Times New Roman" w:hAnsi="Times New Roman"/>
          <w:sz w:val="20"/>
          <w:szCs w:val="20"/>
          <w:lang w:eastAsia="pl-PL"/>
        </w:rPr>
        <w:t>.</w:t>
      </w:r>
    </w:p>
    <w:p w:rsidR="00A24DA5" w:rsidRPr="00A40E58" w:rsidRDefault="00391BC4" w:rsidP="00655A2C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/>
          <w:sz w:val="20"/>
          <w:szCs w:val="20"/>
          <w:lang w:eastAsia="pl-PL"/>
        </w:rPr>
      </w:pPr>
      <w:r w:rsidRPr="00A40E58">
        <w:rPr>
          <w:rFonts w:ascii="Times New Roman" w:hAnsi="Times New Roman"/>
          <w:sz w:val="20"/>
          <w:szCs w:val="20"/>
          <w:lang w:eastAsia="pl-PL"/>
        </w:rPr>
        <w:t>Oferta Wykonawcy.</w:t>
      </w:r>
    </w:p>
    <w:p w:rsidR="00A24DA5" w:rsidRPr="00A40E58" w:rsidRDefault="00A24DA5" w:rsidP="00655A2C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/>
          <w:sz w:val="20"/>
          <w:szCs w:val="20"/>
          <w:lang w:eastAsia="pl-PL"/>
        </w:rPr>
      </w:pPr>
      <w:r w:rsidRPr="00A40E58">
        <w:rPr>
          <w:rFonts w:ascii="Times New Roman" w:hAnsi="Times New Roman"/>
          <w:sz w:val="20"/>
          <w:szCs w:val="20"/>
          <w:lang w:eastAsia="pl-PL"/>
        </w:rPr>
        <w:t xml:space="preserve">Wzór protokołu zdawczo-odbiorczego. </w:t>
      </w:r>
    </w:p>
    <w:p w:rsidR="00EC48A5" w:rsidRPr="00655A2C" w:rsidRDefault="00EC48A5" w:rsidP="00A40E58">
      <w:pPr>
        <w:pStyle w:val="Kolorowalistaakcent11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EC48A5" w:rsidRPr="00166F4E" w:rsidRDefault="00693A51" w:rsidP="00A24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A24DA5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A40E58" w:rsidRPr="00A24DA5">
        <w:rPr>
          <w:rFonts w:ascii="Times New Roman" w:hAnsi="Times New Roman"/>
          <w:sz w:val="24"/>
          <w:szCs w:val="24"/>
          <w:lang w:eastAsia="pl-PL"/>
        </w:rPr>
        <w:t>___</w:t>
      </w:r>
      <w:r w:rsidR="00A40E58" w:rsidRPr="00166F4E">
        <w:rPr>
          <w:rFonts w:ascii="Times New Roman" w:hAnsi="Times New Roman"/>
          <w:sz w:val="24"/>
          <w:szCs w:val="24"/>
          <w:lang w:val="de-DE" w:eastAsia="pl-PL"/>
        </w:rPr>
        <w:t>_</w:t>
      </w:r>
      <w:r w:rsidRPr="00A24DA5">
        <w:rPr>
          <w:rFonts w:ascii="Times New Roman" w:hAnsi="Times New Roman"/>
          <w:sz w:val="24"/>
          <w:szCs w:val="24"/>
          <w:lang w:eastAsia="pl-PL"/>
        </w:rPr>
        <w:t>_________________</w:t>
      </w:r>
      <w:r w:rsidRPr="00A24DA5">
        <w:rPr>
          <w:rFonts w:ascii="Times New Roman" w:hAnsi="Times New Roman"/>
          <w:sz w:val="24"/>
          <w:szCs w:val="24"/>
          <w:lang w:eastAsia="pl-PL"/>
        </w:rPr>
        <w:tab/>
      </w:r>
      <w:r w:rsidRPr="00A24DA5">
        <w:rPr>
          <w:rFonts w:ascii="Times New Roman" w:hAnsi="Times New Roman"/>
          <w:sz w:val="24"/>
          <w:szCs w:val="24"/>
          <w:lang w:eastAsia="pl-PL"/>
        </w:rPr>
        <w:tab/>
      </w:r>
      <w:r w:rsidRPr="00A24DA5">
        <w:rPr>
          <w:rFonts w:ascii="Times New Roman" w:hAnsi="Times New Roman"/>
          <w:sz w:val="24"/>
          <w:szCs w:val="24"/>
          <w:lang w:eastAsia="pl-PL"/>
        </w:rPr>
        <w:tab/>
      </w:r>
      <w:r w:rsidRPr="00A24DA5">
        <w:rPr>
          <w:rFonts w:ascii="Times New Roman" w:hAnsi="Times New Roman"/>
          <w:sz w:val="24"/>
          <w:szCs w:val="24"/>
          <w:lang w:eastAsia="pl-PL"/>
        </w:rPr>
        <w:tab/>
      </w:r>
      <w:r w:rsidRPr="00A24DA5">
        <w:rPr>
          <w:rFonts w:ascii="Times New Roman" w:hAnsi="Times New Roman"/>
          <w:sz w:val="24"/>
          <w:szCs w:val="24"/>
          <w:lang w:eastAsia="pl-PL"/>
        </w:rPr>
        <w:tab/>
      </w:r>
      <w:r w:rsidR="00EC48A5" w:rsidRPr="00A24DA5">
        <w:rPr>
          <w:rFonts w:ascii="Times New Roman" w:hAnsi="Times New Roman"/>
          <w:sz w:val="24"/>
          <w:szCs w:val="24"/>
          <w:lang w:eastAsia="pl-PL"/>
        </w:rPr>
        <w:t>__</w:t>
      </w:r>
      <w:r w:rsidR="00EC48A5" w:rsidRPr="00166F4E">
        <w:rPr>
          <w:rFonts w:ascii="Times New Roman" w:hAnsi="Times New Roman"/>
          <w:sz w:val="24"/>
          <w:szCs w:val="24"/>
          <w:lang w:val="de-DE" w:eastAsia="pl-PL"/>
        </w:rPr>
        <w:t>______________________</w:t>
      </w:r>
    </w:p>
    <w:p w:rsidR="00EC48A5" w:rsidRDefault="00EC48A5" w:rsidP="00EC48A5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064EF7" w:rsidRDefault="003350EE" w:rsidP="00064E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064EF7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A24DA5">
        <w:rPr>
          <w:rFonts w:ascii="Times New Roman" w:hAnsi="Times New Roman"/>
          <w:b/>
          <w:bCs/>
          <w:sz w:val="24"/>
          <w:szCs w:val="24"/>
        </w:rPr>
        <w:t>4</w:t>
      </w:r>
      <w:r w:rsidR="00064EF7">
        <w:rPr>
          <w:rFonts w:ascii="Times New Roman" w:hAnsi="Times New Roman"/>
          <w:b/>
          <w:bCs/>
          <w:sz w:val="24"/>
          <w:szCs w:val="24"/>
        </w:rPr>
        <w:t xml:space="preserve"> do Umowy – Wzór </w:t>
      </w:r>
      <w:r w:rsidR="00307DD5">
        <w:rPr>
          <w:rFonts w:ascii="Times New Roman" w:hAnsi="Times New Roman"/>
          <w:b/>
          <w:bCs/>
          <w:sz w:val="24"/>
          <w:szCs w:val="24"/>
        </w:rPr>
        <w:t>p</w:t>
      </w:r>
      <w:r w:rsidR="00064EF7">
        <w:rPr>
          <w:rFonts w:ascii="Times New Roman" w:hAnsi="Times New Roman"/>
          <w:b/>
          <w:bCs/>
          <w:sz w:val="24"/>
          <w:szCs w:val="24"/>
        </w:rPr>
        <w:t xml:space="preserve">rotokołu </w:t>
      </w:r>
      <w:r w:rsidR="00307DD5">
        <w:rPr>
          <w:rFonts w:ascii="Times New Roman" w:hAnsi="Times New Roman"/>
          <w:b/>
          <w:bCs/>
          <w:sz w:val="24"/>
          <w:szCs w:val="24"/>
        </w:rPr>
        <w:t>zdawcz</w:t>
      </w:r>
      <w:r w:rsidR="00064EF7">
        <w:rPr>
          <w:rFonts w:ascii="Times New Roman" w:hAnsi="Times New Roman"/>
          <w:b/>
          <w:bCs/>
          <w:sz w:val="24"/>
          <w:szCs w:val="24"/>
        </w:rPr>
        <w:t>o</w:t>
      </w:r>
      <w:r w:rsidR="00307DD5">
        <w:rPr>
          <w:rFonts w:ascii="Times New Roman" w:hAnsi="Times New Roman"/>
          <w:b/>
          <w:bCs/>
          <w:sz w:val="24"/>
          <w:szCs w:val="24"/>
        </w:rPr>
        <w:t>-odbiorczego</w:t>
      </w:r>
    </w:p>
    <w:p w:rsidR="00064EF7" w:rsidRDefault="00064EF7" w:rsidP="00064EF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4EF7" w:rsidRDefault="00064EF7" w:rsidP="00064EF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4EF7" w:rsidRDefault="00064EF7" w:rsidP="00064EF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PROTOKÓŁ </w:t>
      </w:r>
      <w:r w:rsidR="00307DD5">
        <w:rPr>
          <w:rFonts w:ascii="Times New Roman" w:hAnsi="Times New Roman"/>
          <w:b/>
          <w:bCs/>
          <w:sz w:val="24"/>
          <w:szCs w:val="24"/>
        </w:rPr>
        <w:t>ZDAWCZO-ODBIORCZY</w:t>
      </w:r>
    </w:p>
    <w:p w:rsidR="00064EF7" w:rsidRPr="006C7B06" w:rsidRDefault="00064EF7" w:rsidP="00064EF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4EF7" w:rsidRPr="008676F7" w:rsidRDefault="00064EF7" w:rsidP="00064E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76F7">
        <w:rPr>
          <w:rFonts w:ascii="Times New Roman" w:hAnsi="Times New Roman"/>
          <w:sz w:val="24"/>
          <w:szCs w:val="24"/>
        </w:rPr>
        <w:t>Niniejszy protokół potwier</w:t>
      </w:r>
      <w:r>
        <w:rPr>
          <w:rFonts w:ascii="Times New Roman" w:hAnsi="Times New Roman"/>
          <w:sz w:val="24"/>
          <w:szCs w:val="24"/>
        </w:rPr>
        <w:t xml:space="preserve">dza realizację Umowy nr ……..…… </w:t>
      </w:r>
      <w:r w:rsidRPr="008676F7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6F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…………. </w:t>
      </w:r>
      <w:r>
        <w:rPr>
          <w:rFonts w:ascii="Times New Roman" w:hAnsi="Times New Roman"/>
          <w:sz w:val="24"/>
          <w:szCs w:val="24"/>
        </w:rPr>
        <w:br/>
      </w:r>
      <w:r w:rsidRPr="008676F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8676F7">
        <w:rPr>
          <w:rFonts w:ascii="Times New Roman" w:hAnsi="Times New Roman"/>
          <w:sz w:val="24"/>
          <w:szCs w:val="24"/>
        </w:rPr>
        <w:t xml:space="preserve"> r.</w:t>
      </w:r>
    </w:p>
    <w:p w:rsidR="00064EF7" w:rsidRPr="008676F7" w:rsidRDefault="00064EF7" w:rsidP="00064E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EF7" w:rsidRPr="008676F7" w:rsidRDefault="00064EF7" w:rsidP="00064E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przekazuje, a Zamawiający </w:t>
      </w:r>
      <w:r w:rsidRPr="008676F7">
        <w:rPr>
          <w:rFonts w:ascii="Times New Roman" w:hAnsi="Times New Roman"/>
          <w:sz w:val="24"/>
          <w:szCs w:val="24"/>
          <w:lang w:eastAsia="pl-PL"/>
        </w:rPr>
        <w:t xml:space="preserve">przyjmuje/nie przyjmuje* Przedmiot Umowy: </w:t>
      </w:r>
    </w:p>
    <w:p w:rsidR="00064EF7" w:rsidRPr="008676F7" w:rsidRDefault="00064EF7" w:rsidP="00064E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4EF7">
        <w:rPr>
          <w:rFonts w:ascii="Times New Roman" w:hAnsi="Times New Roman"/>
          <w:sz w:val="24"/>
          <w:szCs w:val="24"/>
          <w:lang w:eastAsia="pl-PL"/>
        </w:rPr>
        <w:t>wykonanie strony i</w:t>
      </w:r>
      <w:r>
        <w:rPr>
          <w:rFonts w:ascii="Times New Roman" w:hAnsi="Times New Roman"/>
          <w:sz w:val="24"/>
          <w:szCs w:val="24"/>
          <w:lang w:eastAsia="pl-PL"/>
        </w:rPr>
        <w:t xml:space="preserve">nternetowej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www.kolejoweabc.pl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64EF7">
        <w:rPr>
          <w:rFonts w:ascii="Times New Roman" w:hAnsi="Times New Roman"/>
          <w:sz w:val="24"/>
          <w:szCs w:val="24"/>
          <w:lang w:eastAsia="pl-PL"/>
        </w:rPr>
        <w:t xml:space="preserve">na potrzeby </w:t>
      </w:r>
      <w:r w:rsidRPr="00307DD5">
        <w:rPr>
          <w:rFonts w:ascii="Times New Roman" w:hAnsi="Times New Roman"/>
          <w:i/>
          <w:sz w:val="24"/>
          <w:szCs w:val="24"/>
          <w:lang w:eastAsia="pl-PL"/>
        </w:rPr>
        <w:t>Kampanii Kolejowe ABC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64EF7" w:rsidRPr="008676F7" w:rsidRDefault="00064EF7" w:rsidP="00064EF7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64EF7" w:rsidRPr="008676F7" w:rsidRDefault="00064EF7" w:rsidP="00064EF7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676F7">
        <w:rPr>
          <w:rFonts w:ascii="Times New Roman" w:hAnsi="Times New Roman"/>
          <w:sz w:val="24"/>
          <w:szCs w:val="24"/>
          <w:lang w:eastAsia="pl-PL"/>
        </w:rPr>
        <w:t xml:space="preserve">Zamawiający zgłasza/nie zgłasza* następujące zastrzeżenia i uwagi do </w:t>
      </w:r>
      <w:r>
        <w:rPr>
          <w:rFonts w:ascii="Times New Roman" w:hAnsi="Times New Roman"/>
          <w:sz w:val="24"/>
          <w:szCs w:val="24"/>
          <w:lang w:eastAsia="pl-PL"/>
        </w:rPr>
        <w:t>Przedmiotu Umowy</w:t>
      </w:r>
      <w:r w:rsidR="00A722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76F7">
        <w:rPr>
          <w:rFonts w:ascii="Times New Roman" w:hAnsi="Times New Roman"/>
          <w:sz w:val="24"/>
          <w:szCs w:val="24"/>
          <w:lang w:eastAsia="pl-PL"/>
        </w:rPr>
        <w:t>:</w:t>
      </w:r>
    </w:p>
    <w:p w:rsidR="00064EF7" w:rsidRPr="008676F7" w:rsidRDefault="00064EF7" w:rsidP="00064EF7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676F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EF7" w:rsidRPr="008676F7" w:rsidRDefault="00064EF7" w:rsidP="00064EF7">
      <w:pPr>
        <w:tabs>
          <w:tab w:val="left" w:pos="174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4EF7" w:rsidRDefault="00064EF7" w:rsidP="00064EF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8676F7">
        <w:rPr>
          <w:rFonts w:ascii="Times New Roman" w:hAnsi="Times New Roman"/>
          <w:sz w:val="24"/>
          <w:szCs w:val="24"/>
        </w:rPr>
        <w:t xml:space="preserve">Protokół sporządzono w dwóch jednakowych egzemplarzach, po jednym dla każdej ze </w:t>
      </w:r>
      <w:r>
        <w:rPr>
          <w:rFonts w:ascii="Times New Roman" w:hAnsi="Times New Roman"/>
          <w:sz w:val="24"/>
          <w:szCs w:val="24"/>
        </w:rPr>
        <w:t>S</w:t>
      </w:r>
      <w:r w:rsidRPr="008676F7">
        <w:rPr>
          <w:rFonts w:ascii="Times New Roman" w:hAnsi="Times New Roman"/>
          <w:sz w:val="24"/>
          <w:szCs w:val="24"/>
        </w:rPr>
        <w:t>tron</w:t>
      </w:r>
      <w:r>
        <w:rPr>
          <w:rFonts w:ascii="Times New Roman" w:hAnsi="Times New Roman"/>
          <w:sz w:val="24"/>
          <w:szCs w:val="24"/>
        </w:rPr>
        <w:t>.</w:t>
      </w:r>
    </w:p>
    <w:p w:rsidR="00064EF7" w:rsidRDefault="00064EF7" w:rsidP="00064EF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64EF7" w:rsidRDefault="00064EF7" w:rsidP="00064EF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64EF7" w:rsidRPr="00431F97" w:rsidTr="007536CD">
        <w:tc>
          <w:tcPr>
            <w:tcW w:w="4606" w:type="dxa"/>
            <w:shd w:val="clear" w:color="auto" w:fill="auto"/>
          </w:tcPr>
          <w:p w:rsidR="00064EF7" w:rsidRPr="007536CD" w:rsidRDefault="00064EF7" w:rsidP="00753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536CD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  <w:tc>
          <w:tcPr>
            <w:tcW w:w="4606" w:type="dxa"/>
            <w:shd w:val="clear" w:color="auto" w:fill="auto"/>
          </w:tcPr>
          <w:p w:rsidR="00064EF7" w:rsidRPr="007536CD" w:rsidRDefault="00064EF7" w:rsidP="00753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536CD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</w:tr>
      <w:tr w:rsidR="00064EF7" w:rsidRPr="00431F97" w:rsidTr="007536CD">
        <w:tc>
          <w:tcPr>
            <w:tcW w:w="4606" w:type="dxa"/>
            <w:shd w:val="clear" w:color="auto" w:fill="auto"/>
          </w:tcPr>
          <w:p w:rsidR="00064EF7" w:rsidRPr="007536CD" w:rsidRDefault="00064EF7" w:rsidP="00753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536CD">
              <w:rPr>
                <w:rFonts w:ascii="Times New Roman" w:hAnsi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06" w:type="dxa"/>
            <w:shd w:val="clear" w:color="auto" w:fill="auto"/>
          </w:tcPr>
          <w:p w:rsidR="00064EF7" w:rsidRPr="007536CD" w:rsidRDefault="00064EF7" w:rsidP="007536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536CD">
              <w:rPr>
                <w:rFonts w:ascii="Times New Roman" w:hAnsi="Times New Roman"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064EF7" w:rsidRDefault="00064EF7" w:rsidP="00064EF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64EF7" w:rsidRDefault="00064EF7" w:rsidP="00064EF7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64EF7" w:rsidRPr="006C7B06" w:rsidRDefault="00064EF7" w:rsidP="00064E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- niepotrzebne skreślić</w:t>
      </w:r>
    </w:p>
    <w:p w:rsidR="00064EF7" w:rsidRDefault="00064EF7" w:rsidP="00064EF7">
      <w:pPr>
        <w:spacing w:after="120" w:line="240" w:lineRule="auto"/>
      </w:pPr>
    </w:p>
    <w:p w:rsidR="00064EF7" w:rsidRDefault="00064EF7" w:rsidP="00EC48A5">
      <w:bookmarkStart w:id="0" w:name="_GoBack"/>
      <w:bookmarkEnd w:id="0"/>
    </w:p>
    <w:sectPr w:rsidR="00064E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48" w:rsidRDefault="00FA6448" w:rsidP="00EC48A5">
      <w:pPr>
        <w:spacing w:after="0" w:line="240" w:lineRule="auto"/>
      </w:pPr>
      <w:r>
        <w:separator/>
      </w:r>
    </w:p>
  </w:endnote>
  <w:endnote w:type="continuationSeparator" w:id="0">
    <w:p w:rsidR="00FA6448" w:rsidRDefault="00FA6448" w:rsidP="00E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83" w:rsidRDefault="00167D8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589E">
      <w:rPr>
        <w:noProof/>
      </w:rPr>
      <w:t>12</w:t>
    </w:r>
    <w:r>
      <w:fldChar w:fldCharType="end"/>
    </w:r>
  </w:p>
  <w:p w:rsidR="00167D83" w:rsidRDefault="00167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48" w:rsidRDefault="00FA6448" w:rsidP="00EC48A5">
      <w:pPr>
        <w:spacing w:after="0" w:line="240" w:lineRule="auto"/>
      </w:pPr>
      <w:r>
        <w:separator/>
      </w:r>
    </w:p>
  </w:footnote>
  <w:footnote w:type="continuationSeparator" w:id="0">
    <w:p w:rsidR="00FA6448" w:rsidRDefault="00FA6448" w:rsidP="00E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DB" w:rsidRDefault="00DB27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2983230</wp:posOffset>
          </wp:positionH>
          <wp:positionV relativeFrom="page">
            <wp:posOffset>281305</wp:posOffset>
          </wp:positionV>
          <wp:extent cx="1522730" cy="320040"/>
          <wp:effectExtent l="0" t="0" r="0" b="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-807720</wp:posOffset>
          </wp:positionH>
          <wp:positionV relativeFrom="paragraph">
            <wp:posOffset>-447040</wp:posOffset>
          </wp:positionV>
          <wp:extent cx="1887220" cy="8261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7"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4632325</wp:posOffset>
          </wp:positionH>
          <wp:positionV relativeFrom="paragraph">
            <wp:posOffset>-448945</wp:posOffset>
          </wp:positionV>
          <wp:extent cx="2047240" cy="82613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712A04"/>
    <w:multiLevelType w:val="hybridMultilevel"/>
    <w:tmpl w:val="35A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C4C9B"/>
    <w:multiLevelType w:val="hybridMultilevel"/>
    <w:tmpl w:val="D19E132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790D26"/>
    <w:multiLevelType w:val="hybridMultilevel"/>
    <w:tmpl w:val="8AE4B2AE"/>
    <w:lvl w:ilvl="0" w:tplc="4DE826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9C4CC8"/>
    <w:multiLevelType w:val="hybridMultilevel"/>
    <w:tmpl w:val="7B9EC890"/>
    <w:lvl w:ilvl="0" w:tplc="CE5EAA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2F22C20"/>
    <w:multiLevelType w:val="hybridMultilevel"/>
    <w:tmpl w:val="4AE246CA"/>
    <w:lvl w:ilvl="0" w:tplc="185A81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FA19A6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0" w15:restartNumberingAfterBreak="0">
    <w:nsid w:val="072B1F25"/>
    <w:multiLevelType w:val="hybridMultilevel"/>
    <w:tmpl w:val="6448787A"/>
    <w:lvl w:ilvl="0" w:tplc="6DE667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7A5A53"/>
    <w:multiLevelType w:val="hybridMultilevel"/>
    <w:tmpl w:val="FF8AEBA6"/>
    <w:lvl w:ilvl="0" w:tplc="40A428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D135F9"/>
    <w:multiLevelType w:val="hybridMultilevel"/>
    <w:tmpl w:val="7F88265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2060A0"/>
    <w:multiLevelType w:val="hybridMultilevel"/>
    <w:tmpl w:val="FCBC6496"/>
    <w:lvl w:ilvl="0" w:tplc="52308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907A42"/>
    <w:multiLevelType w:val="hybridMultilevel"/>
    <w:tmpl w:val="3B98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E50DA"/>
    <w:multiLevelType w:val="hybridMultilevel"/>
    <w:tmpl w:val="4FCA6BE2"/>
    <w:lvl w:ilvl="0" w:tplc="27DA2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F003B"/>
    <w:multiLevelType w:val="multilevel"/>
    <w:tmpl w:val="7E086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04B0FB6"/>
    <w:multiLevelType w:val="hybridMultilevel"/>
    <w:tmpl w:val="C1E2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C63E49"/>
    <w:multiLevelType w:val="hybridMultilevel"/>
    <w:tmpl w:val="24342506"/>
    <w:lvl w:ilvl="0" w:tplc="103883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32F07"/>
    <w:multiLevelType w:val="multilevel"/>
    <w:tmpl w:val="F9C6A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A762C5E"/>
    <w:multiLevelType w:val="hybridMultilevel"/>
    <w:tmpl w:val="7C9CE512"/>
    <w:lvl w:ilvl="0" w:tplc="357EAB3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9C2E00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04362"/>
    <w:multiLevelType w:val="hybridMultilevel"/>
    <w:tmpl w:val="6A4C5B98"/>
    <w:lvl w:ilvl="0" w:tplc="E9982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D7F680F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02EA62E">
      <w:start w:val="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E1F07D5"/>
    <w:multiLevelType w:val="hybridMultilevel"/>
    <w:tmpl w:val="3D844300"/>
    <w:lvl w:ilvl="0" w:tplc="2AE4C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3F61D11"/>
    <w:multiLevelType w:val="hybridMultilevel"/>
    <w:tmpl w:val="5BA67BA6"/>
    <w:lvl w:ilvl="0" w:tplc="09EC00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9199F"/>
    <w:multiLevelType w:val="hybridMultilevel"/>
    <w:tmpl w:val="AF0C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94B58"/>
    <w:multiLevelType w:val="multilevel"/>
    <w:tmpl w:val="0D664076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29" w15:restartNumberingAfterBreak="0">
    <w:nsid w:val="38247B07"/>
    <w:multiLevelType w:val="hybridMultilevel"/>
    <w:tmpl w:val="BECE88D4"/>
    <w:lvl w:ilvl="0" w:tplc="9C6692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E125DD"/>
    <w:multiLevelType w:val="hybridMultilevel"/>
    <w:tmpl w:val="D9AAF4A8"/>
    <w:lvl w:ilvl="0" w:tplc="C406CB4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3BF9713C"/>
    <w:multiLevelType w:val="hybridMultilevel"/>
    <w:tmpl w:val="CF080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F1EDB"/>
    <w:multiLevelType w:val="hybridMultilevel"/>
    <w:tmpl w:val="CEC04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A275E"/>
    <w:multiLevelType w:val="multilevel"/>
    <w:tmpl w:val="CEF425F8"/>
    <w:numStyleLink w:val="ImportedStyle3"/>
  </w:abstractNum>
  <w:abstractNum w:abstractNumId="35" w15:restartNumberingAfterBreak="0">
    <w:nsid w:val="45563587"/>
    <w:multiLevelType w:val="hybridMultilevel"/>
    <w:tmpl w:val="86A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31D0D"/>
    <w:multiLevelType w:val="hybridMultilevel"/>
    <w:tmpl w:val="4796D83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D386E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EA83674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E3C91"/>
    <w:multiLevelType w:val="hybridMultilevel"/>
    <w:tmpl w:val="8860528C"/>
    <w:lvl w:ilvl="0" w:tplc="64CC5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5B0EDF"/>
    <w:multiLevelType w:val="hybridMultilevel"/>
    <w:tmpl w:val="89A4CDB2"/>
    <w:lvl w:ilvl="0" w:tplc="A8A2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A4964"/>
    <w:multiLevelType w:val="multilevel"/>
    <w:tmpl w:val="CEF425F8"/>
    <w:styleLink w:val="ImportedStyle3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59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64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605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10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8514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7034CFC"/>
    <w:multiLevelType w:val="hybridMultilevel"/>
    <w:tmpl w:val="56DCCC6C"/>
    <w:lvl w:ilvl="0" w:tplc="0B5C07D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585B54B0"/>
    <w:multiLevelType w:val="hybridMultilevel"/>
    <w:tmpl w:val="40DC9E1E"/>
    <w:lvl w:ilvl="0" w:tplc="D14872F8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C0CF1"/>
    <w:multiLevelType w:val="hybridMultilevel"/>
    <w:tmpl w:val="7C4C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084ED8"/>
    <w:multiLevelType w:val="hybridMultilevel"/>
    <w:tmpl w:val="BD5CF90E"/>
    <w:lvl w:ilvl="0" w:tplc="57D85E18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E3D2139"/>
    <w:multiLevelType w:val="hybridMultilevel"/>
    <w:tmpl w:val="9C666D1C"/>
    <w:lvl w:ilvl="0" w:tplc="435A1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A15546"/>
    <w:multiLevelType w:val="hybridMultilevel"/>
    <w:tmpl w:val="24F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AE93CFB"/>
    <w:multiLevelType w:val="hybridMultilevel"/>
    <w:tmpl w:val="52F6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B8925C3"/>
    <w:multiLevelType w:val="multilevel"/>
    <w:tmpl w:val="93A2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2" w15:restartNumberingAfterBreak="0">
    <w:nsid w:val="6C0A039C"/>
    <w:multiLevelType w:val="hybridMultilevel"/>
    <w:tmpl w:val="39E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223C6E"/>
    <w:multiLevelType w:val="hybridMultilevel"/>
    <w:tmpl w:val="5880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A10A3"/>
    <w:multiLevelType w:val="hybridMultilevel"/>
    <w:tmpl w:val="65086C2C"/>
    <w:lvl w:ilvl="0" w:tplc="4328E2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5" w15:restartNumberingAfterBreak="0">
    <w:nsid w:val="79AD29C3"/>
    <w:multiLevelType w:val="hybridMultilevel"/>
    <w:tmpl w:val="A5927C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7"/>
  </w:num>
  <w:num w:numId="2">
    <w:abstractNumId w:val="50"/>
  </w:num>
  <w:num w:numId="3">
    <w:abstractNumId w:val="10"/>
  </w:num>
  <w:num w:numId="4">
    <w:abstractNumId w:val="6"/>
  </w:num>
  <w:num w:numId="5">
    <w:abstractNumId w:val="20"/>
  </w:num>
  <w:num w:numId="6">
    <w:abstractNumId w:val="13"/>
  </w:num>
  <w:num w:numId="7">
    <w:abstractNumId w:val="30"/>
  </w:num>
  <w:num w:numId="8">
    <w:abstractNumId w:val="49"/>
  </w:num>
  <w:num w:numId="9">
    <w:abstractNumId w:val="4"/>
  </w:num>
  <w:num w:numId="10">
    <w:abstractNumId w:val="26"/>
  </w:num>
  <w:num w:numId="11">
    <w:abstractNumId w:val="25"/>
  </w:num>
  <w:num w:numId="12">
    <w:abstractNumId w:val="44"/>
  </w:num>
  <w:num w:numId="13">
    <w:abstractNumId w:val="43"/>
  </w:num>
  <w:num w:numId="14">
    <w:abstractNumId w:val="51"/>
  </w:num>
  <w:num w:numId="15">
    <w:abstractNumId w:val="32"/>
  </w:num>
  <w:num w:numId="16">
    <w:abstractNumId w:val="54"/>
  </w:num>
  <w:num w:numId="17">
    <w:abstractNumId w:val="41"/>
  </w:num>
  <w:num w:numId="18">
    <w:abstractNumId w:val="22"/>
  </w:num>
  <w:num w:numId="19">
    <w:abstractNumId w:val="16"/>
  </w:num>
  <w:num w:numId="20">
    <w:abstractNumId w:val="24"/>
  </w:num>
  <w:num w:numId="21">
    <w:abstractNumId w:val="23"/>
  </w:num>
  <w:num w:numId="22">
    <w:abstractNumId w:val="38"/>
  </w:num>
  <w:num w:numId="23">
    <w:abstractNumId w:val="8"/>
  </w:num>
  <w:num w:numId="24">
    <w:abstractNumId w:val="39"/>
  </w:num>
  <w:num w:numId="25">
    <w:abstractNumId w:val="52"/>
  </w:num>
  <w:num w:numId="26">
    <w:abstractNumId w:val="35"/>
  </w:num>
  <w:num w:numId="27">
    <w:abstractNumId w:val="37"/>
  </w:num>
  <w:num w:numId="28">
    <w:abstractNumId w:val="48"/>
  </w:num>
  <w:num w:numId="29">
    <w:abstractNumId w:val="21"/>
  </w:num>
  <w:num w:numId="30">
    <w:abstractNumId w:val="28"/>
  </w:num>
  <w:num w:numId="31">
    <w:abstractNumId w:val="45"/>
  </w:num>
  <w:num w:numId="32">
    <w:abstractNumId w:val="29"/>
  </w:num>
  <w:num w:numId="33">
    <w:abstractNumId w:val="15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46"/>
  </w:num>
  <w:num w:numId="37">
    <w:abstractNumId w:val="1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3"/>
  </w:num>
  <w:num w:numId="50">
    <w:abstractNumId w:val="7"/>
  </w:num>
  <w:num w:numId="51">
    <w:abstractNumId w:val="40"/>
  </w:num>
  <w:num w:numId="52">
    <w:abstractNumId w:val="19"/>
  </w:num>
  <w:num w:numId="53">
    <w:abstractNumId w:val="42"/>
  </w:num>
  <w:num w:numId="54">
    <w:abstractNumId w:val="3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8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9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3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5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76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5"/>
  </w:num>
  <w:num w:numId="56">
    <w:abstractNumId w:val="18"/>
  </w:num>
  <w:num w:numId="57">
    <w:abstractNumId w:val="36"/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5"/>
    <w:rsid w:val="000010DC"/>
    <w:rsid w:val="000101E3"/>
    <w:rsid w:val="00016C75"/>
    <w:rsid w:val="00017B62"/>
    <w:rsid w:val="0003435F"/>
    <w:rsid w:val="00034AC0"/>
    <w:rsid w:val="0003576E"/>
    <w:rsid w:val="0004071B"/>
    <w:rsid w:val="00061B59"/>
    <w:rsid w:val="0006404D"/>
    <w:rsid w:val="00064C39"/>
    <w:rsid w:val="00064EF7"/>
    <w:rsid w:val="000677B3"/>
    <w:rsid w:val="00072FA2"/>
    <w:rsid w:val="000745EE"/>
    <w:rsid w:val="00083A23"/>
    <w:rsid w:val="00087DFB"/>
    <w:rsid w:val="00095D4F"/>
    <w:rsid w:val="000A322F"/>
    <w:rsid w:val="000B10B3"/>
    <w:rsid w:val="000B2510"/>
    <w:rsid w:val="000C4452"/>
    <w:rsid w:val="000C5C69"/>
    <w:rsid w:val="000D5275"/>
    <w:rsid w:val="000E550F"/>
    <w:rsid w:val="000E7ADC"/>
    <w:rsid w:val="000F28E1"/>
    <w:rsid w:val="000F3418"/>
    <w:rsid w:val="00102AE5"/>
    <w:rsid w:val="00104592"/>
    <w:rsid w:val="0011047A"/>
    <w:rsid w:val="00121242"/>
    <w:rsid w:val="00122267"/>
    <w:rsid w:val="00122786"/>
    <w:rsid w:val="00131FF8"/>
    <w:rsid w:val="001325B7"/>
    <w:rsid w:val="00136D17"/>
    <w:rsid w:val="00143627"/>
    <w:rsid w:val="00147F9B"/>
    <w:rsid w:val="0015065A"/>
    <w:rsid w:val="00162A4E"/>
    <w:rsid w:val="0016382E"/>
    <w:rsid w:val="00166F4E"/>
    <w:rsid w:val="00167D83"/>
    <w:rsid w:val="00171A50"/>
    <w:rsid w:val="00171DD2"/>
    <w:rsid w:val="00172B82"/>
    <w:rsid w:val="00186807"/>
    <w:rsid w:val="00193C51"/>
    <w:rsid w:val="0019589E"/>
    <w:rsid w:val="0019790B"/>
    <w:rsid w:val="001A446A"/>
    <w:rsid w:val="001B6868"/>
    <w:rsid w:val="001B7830"/>
    <w:rsid w:val="001C3FA0"/>
    <w:rsid w:val="001D1289"/>
    <w:rsid w:val="001D27EC"/>
    <w:rsid w:val="001D5B7E"/>
    <w:rsid w:val="001E5DFD"/>
    <w:rsid w:val="001F4C1E"/>
    <w:rsid w:val="00204FAA"/>
    <w:rsid w:val="00206D71"/>
    <w:rsid w:val="002162C8"/>
    <w:rsid w:val="002228E1"/>
    <w:rsid w:val="00225765"/>
    <w:rsid w:val="00241FE4"/>
    <w:rsid w:val="00242684"/>
    <w:rsid w:val="0024293C"/>
    <w:rsid w:val="00264A81"/>
    <w:rsid w:val="00271A65"/>
    <w:rsid w:val="00283267"/>
    <w:rsid w:val="00283DD6"/>
    <w:rsid w:val="00286136"/>
    <w:rsid w:val="002A27E6"/>
    <w:rsid w:val="002A74BC"/>
    <w:rsid w:val="002B7F80"/>
    <w:rsid w:val="002C1869"/>
    <w:rsid w:val="002C5FAE"/>
    <w:rsid w:val="002D7F98"/>
    <w:rsid w:val="002E2FD4"/>
    <w:rsid w:val="002E3418"/>
    <w:rsid w:val="002F0679"/>
    <w:rsid w:val="002F4071"/>
    <w:rsid w:val="002F59AD"/>
    <w:rsid w:val="00300BB8"/>
    <w:rsid w:val="003022B6"/>
    <w:rsid w:val="003051A6"/>
    <w:rsid w:val="00307DD5"/>
    <w:rsid w:val="00307EC8"/>
    <w:rsid w:val="00312CC5"/>
    <w:rsid w:val="003139F7"/>
    <w:rsid w:val="003277E0"/>
    <w:rsid w:val="003350EE"/>
    <w:rsid w:val="0033560D"/>
    <w:rsid w:val="003357B1"/>
    <w:rsid w:val="0034532F"/>
    <w:rsid w:val="00347631"/>
    <w:rsid w:val="003544E7"/>
    <w:rsid w:val="003547D2"/>
    <w:rsid w:val="0036395C"/>
    <w:rsid w:val="00364044"/>
    <w:rsid w:val="003713DC"/>
    <w:rsid w:val="00391837"/>
    <w:rsid w:val="00391BC4"/>
    <w:rsid w:val="00393229"/>
    <w:rsid w:val="0039752D"/>
    <w:rsid w:val="003A1238"/>
    <w:rsid w:val="003A6C1C"/>
    <w:rsid w:val="003E4263"/>
    <w:rsid w:val="003F28E4"/>
    <w:rsid w:val="004164C6"/>
    <w:rsid w:val="00421992"/>
    <w:rsid w:val="004231F7"/>
    <w:rsid w:val="00436560"/>
    <w:rsid w:val="004371AB"/>
    <w:rsid w:val="00441723"/>
    <w:rsid w:val="00443C4F"/>
    <w:rsid w:val="0046002B"/>
    <w:rsid w:val="00460143"/>
    <w:rsid w:val="00484936"/>
    <w:rsid w:val="00490ED1"/>
    <w:rsid w:val="00495E6E"/>
    <w:rsid w:val="00497D41"/>
    <w:rsid w:val="004A5747"/>
    <w:rsid w:val="004B3580"/>
    <w:rsid w:val="004C0265"/>
    <w:rsid w:val="004C3423"/>
    <w:rsid w:val="004C3E7D"/>
    <w:rsid w:val="004C48DB"/>
    <w:rsid w:val="004E57CE"/>
    <w:rsid w:val="004F0479"/>
    <w:rsid w:val="004F076E"/>
    <w:rsid w:val="005014A1"/>
    <w:rsid w:val="00503AF3"/>
    <w:rsid w:val="005040F8"/>
    <w:rsid w:val="00506009"/>
    <w:rsid w:val="00506673"/>
    <w:rsid w:val="005079C0"/>
    <w:rsid w:val="00511D3D"/>
    <w:rsid w:val="00512C71"/>
    <w:rsid w:val="005146E2"/>
    <w:rsid w:val="00527084"/>
    <w:rsid w:val="0053009E"/>
    <w:rsid w:val="00536934"/>
    <w:rsid w:val="00545FAB"/>
    <w:rsid w:val="00553DF8"/>
    <w:rsid w:val="005658D9"/>
    <w:rsid w:val="00567F0F"/>
    <w:rsid w:val="00577DF7"/>
    <w:rsid w:val="0058345E"/>
    <w:rsid w:val="0058439D"/>
    <w:rsid w:val="0058652E"/>
    <w:rsid w:val="00586C0E"/>
    <w:rsid w:val="0058772A"/>
    <w:rsid w:val="00587972"/>
    <w:rsid w:val="00596D3E"/>
    <w:rsid w:val="005A242E"/>
    <w:rsid w:val="005A6302"/>
    <w:rsid w:val="005C6F7F"/>
    <w:rsid w:val="005D5D3B"/>
    <w:rsid w:val="005E1E38"/>
    <w:rsid w:val="005F0490"/>
    <w:rsid w:val="005F0669"/>
    <w:rsid w:val="005F3212"/>
    <w:rsid w:val="005F36B5"/>
    <w:rsid w:val="005F5251"/>
    <w:rsid w:val="005F782F"/>
    <w:rsid w:val="0060322E"/>
    <w:rsid w:val="00603FBB"/>
    <w:rsid w:val="00605839"/>
    <w:rsid w:val="006070E9"/>
    <w:rsid w:val="0061295F"/>
    <w:rsid w:val="006207B6"/>
    <w:rsid w:val="006264E0"/>
    <w:rsid w:val="006331C8"/>
    <w:rsid w:val="00651DEB"/>
    <w:rsid w:val="00655A2C"/>
    <w:rsid w:val="006568E4"/>
    <w:rsid w:val="006574C2"/>
    <w:rsid w:val="00660BC6"/>
    <w:rsid w:val="0066729B"/>
    <w:rsid w:val="00672505"/>
    <w:rsid w:val="00677E9B"/>
    <w:rsid w:val="00677F7F"/>
    <w:rsid w:val="00682DFA"/>
    <w:rsid w:val="00683387"/>
    <w:rsid w:val="00692A75"/>
    <w:rsid w:val="00693A51"/>
    <w:rsid w:val="006960FD"/>
    <w:rsid w:val="006A7002"/>
    <w:rsid w:val="006B5EB3"/>
    <w:rsid w:val="006C5354"/>
    <w:rsid w:val="006D1430"/>
    <w:rsid w:val="006D7376"/>
    <w:rsid w:val="006E0FB8"/>
    <w:rsid w:val="006E3168"/>
    <w:rsid w:val="007039FC"/>
    <w:rsid w:val="00711429"/>
    <w:rsid w:val="007139A6"/>
    <w:rsid w:val="00713BFE"/>
    <w:rsid w:val="00717F7C"/>
    <w:rsid w:val="00722ADA"/>
    <w:rsid w:val="00723577"/>
    <w:rsid w:val="0072601E"/>
    <w:rsid w:val="00733F33"/>
    <w:rsid w:val="00747678"/>
    <w:rsid w:val="007536CD"/>
    <w:rsid w:val="007679C3"/>
    <w:rsid w:val="007809A9"/>
    <w:rsid w:val="00782798"/>
    <w:rsid w:val="007835EC"/>
    <w:rsid w:val="007B268B"/>
    <w:rsid w:val="007B3AB0"/>
    <w:rsid w:val="007B623E"/>
    <w:rsid w:val="007D2EFE"/>
    <w:rsid w:val="007D38E7"/>
    <w:rsid w:val="00801220"/>
    <w:rsid w:val="00811F79"/>
    <w:rsid w:val="0081479F"/>
    <w:rsid w:val="008316CD"/>
    <w:rsid w:val="00833086"/>
    <w:rsid w:val="00835AB6"/>
    <w:rsid w:val="00840BA7"/>
    <w:rsid w:val="008453A6"/>
    <w:rsid w:val="008502BF"/>
    <w:rsid w:val="008518B4"/>
    <w:rsid w:val="00867388"/>
    <w:rsid w:val="00877CBF"/>
    <w:rsid w:val="00882970"/>
    <w:rsid w:val="00884F19"/>
    <w:rsid w:val="00896AEF"/>
    <w:rsid w:val="008A1E87"/>
    <w:rsid w:val="008A3CB1"/>
    <w:rsid w:val="008A63CA"/>
    <w:rsid w:val="008B2EF5"/>
    <w:rsid w:val="008C3AF0"/>
    <w:rsid w:val="008D4759"/>
    <w:rsid w:val="008D6053"/>
    <w:rsid w:val="008F11A7"/>
    <w:rsid w:val="008F5CDD"/>
    <w:rsid w:val="008F770A"/>
    <w:rsid w:val="008F7CC5"/>
    <w:rsid w:val="00910271"/>
    <w:rsid w:val="00911156"/>
    <w:rsid w:val="0091396E"/>
    <w:rsid w:val="00926F9D"/>
    <w:rsid w:val="00935051"/>
    <w:rsid w:val="00945888"/>
    <w:rsid w:val="00962C2E"/>
    <w:rsid w:val="00963663"/>
    <w:rsid w:val="009712B9"/>
    <w:rsid w:val="009731C6"/>
    <w:rsid w:val="0099277F"/>
    <w:rsid w:val="00994DCD"/>
    <w:rsid w:val="0099592E"/>
    <w:rsid w:val="00995C99"/>
    <w:rsid w:val="00996A8E"/>
    <w:rsid w:val="00996E78"/>
    <w:rsid w:val="009A34F2"/>
    <w:rsid w:val="009A4D1E"/>
    <w:rsid w:val="009B4B7F"/>
    <w:rsid w:val="009C1636"/>
    <w:rsid w:val="009D6EB2"/>
    <w:rsid w:val="009E2AB0"/>
    <w:rsid w:val="009E53DA"/>
    <w:rsid w:val="009F6AFF"/>
    <w:rsid w:val="00A029D9"/>
    <w:rsid w:val="00A07489"/>
    <w:rsid w:val="00A13F7A"/>
    <w:rsid w:val="00A17914"/>
    <w:rsid w:val="00A24DA5"/>
    <w:rsid w:val="00A267B9"/>
    <w:rsid w:val="00A2751E"/>
    <w:rsid w:val="00A40E58"/>
    <w:rsid w:val="00A516AA"/>
    <w:rsid w:val="00A53D78"/>
    <w:rsid w:val="00A6010B"/>
    <w:rsid w:val="00A63FFD"/>
    <w:rsid w:val="00A72210"/>
    <w:rsid w:val="00A75FFE"/>
    <w:rsid w:val="00A77E61"/>
    <w:rsid w:val="00A857C2"/>
    <w:rsid w:val="00AA5455"/>
    <w:rsid w:val="00AA66F2"/>
    <w:rsid w:val="00AA7C17"/>
    <w:rsid w:val="00AB0024"/>
    <w:rsid w:val="00AC54CD"/>
    <w:rsid w:val="00AC601F"/>
    <w:rsid w:val="00AC7254"/>
    <w:rsid w:val="00AE2638"/>
    <w:rsid w:val="00AF304A"/>
    <w:rsid w:val="00B07006"/>
    <w:rsid w:val="00B269D7"/>
    <w:rsid w:val="00B33BA8"/>
    <w:rsid w:val="00B34442"/>
    <w:rsid w:val="00B361FE"/>
    <w:rsid w:val="00B43250"/>
    <w:rsid w:val="00B537C9"/>
    <w:rsid w:val="00B5400E"/>
    <w:rsid w:val="00B54508"/>
    <w:rsid w:val="00B65323"/>
    <w:rsid w:val="00B71C29"/>
    <w:rsid w:val="00B82E2E"/>
    <w:rsid w:val="00B91980"/>
    <w:rsid w:val="00B93ED7"/>
    <w:rsid w:val="00BA15F3"/>
    <w:rsid w:val="00BA389A"/>
    <w:rsid w:val="00BA48C2"/>
    <w:rsid w:val="00BA5C2B"/>
    <w:rsid w:val="00BC0F3D"/>
    <w:rsid w:val="00BC1433"/>
    <w:rsid w:val="00BD0A3D"/>
    <w:rsid w:val="00BD3D70"/>
    <w:rsid w:val="00BE0020"/>
    <w:rsid w:val="00BE10B2"/>
    <w:rsid w:val="00BE391B"/>
    <w:rsid w:val="00BE702B"/>
    <w:rsid w:val="00BF31D1"/>
    <w:rsid w:val="00C01708"/>
    <w:rsid w:val="00C05362"/>
    <w:rsid w:val="00C10DAC"/>
    <w:rsid w:val="00C12B1C"/>
    <w:rsid w:val="00C15724"/>
    <w:rsid w:val="00C23849"/>
    <w:rsid w:val="00C25728"/>
    <w:rsid w:val="00C275A0"/>
    <w:rsid w:val="00C27CE8"/>
    <w:rsid w:val="00C337AF"/>
    <w:rsid w:val="00C51805"/>
    <w:rsid w:val="00C56683"/>
    <w:rsid w:val="00C56FAF"/>
    <w:rsid w:val="00C60F03"/>
    <w:rsid w:val="00C710B7"/>
    <w:rsid w:val="00C750D2"/>
    <w:rsid w:val="00C75486"/>
    <w:rsid w:val="00C807F8"/>
    <w:rsid w:val="00C82677"/>
    <w:rsid w:val="00C85D6C"/>
    <w:rsid w:val="00C96EF9"/>
    <w:rsid w:val="00CB73EB"/>
    <w:rsid w:val="00CC2CC0"/>
    <w:rsid w:val="00CC38F1"/>
    <w:rsid w:val="00CC69B2"/>
    <w:rsid w:val="00CD1386"/>
    <w:rsid w:val="00CE16B3"/>
    <w:rsid w:val="00CF2012"/>
    <w:rsid w:val="00CF437F"/>
    <w:rsid w:val="00D00411"/>
    <w:rsid w:val="00D15114"/>
    <w:rsid w:val="00D27BE1"/>
    <w:rsid w:val="00D33DA7"/>
    <w:rsid w:val="00D35C96"/>
    <w:rsid w:val="00D37C2B"/>
    <w:rsid w:val="00D40CA8"/>
    <w:rsid w:val="00D51643"/>
    <w:rsid w:val="00D52667"/>
    <w:rsid w:val="00D54EA9"/>
    <w:rsid w:val="00D57D90"/>
    <w:rsid w:val="00D60CE2"/>
    <w:rsid w:val="00D61D40"/>
    <w:rsid w:val="00D6772D"/>
    <w:rsid w:val="00D77B35"/>
    <w:rsid w:val="00D814A1"/>
    <w:rsid w:val="00D92920"/>
    <w:rsid w:val="00D933B4"/>
    <w:rsid w:val="00D97B99"/>
    <w:rsid w:val="00DA0A00"/>
    <w:rsid w:val="00DB2781"/>
    <w:rsid w:val="00DB539A"/>
    <w:rsid w:val="00DC7644"/>
    <w:rsid w:val="00DD0BE1"/>
    <w:rsid w:val="00DD5EC7"/>
    <w:rsid w:val="00DE024D"/>
    <w:rsid w:val="00DE4610"/>
    <w:rsid w:val="00DF3CA3"/>
    <w:rsid w:val="00DF4090"/>
    <w:rsid w:val="00E001D8"/>
    <w:rsid w:val="00E04D9D"/>
    <w:rsid w:val="00E0617F"/>
    <w:rsid w:val="00E16512"/>
    <w:rsid w:val="00E454C3"/>
    <w:rsid w:val="00E46450"/>
    <w:rsid w:val="00E47A3D"/>
    <w:rsid w:val="00E51427"/>
    <w:rsid w:val="00E54095"/>
    <w:rsid w:val="00E70F91"/>
    <w:rsid w:val="00E91637"/>
    <w:rsid w:val="00EA054A"/>
    <w:rsid w:val="00EA5EDB"/>
    <w:rsid w:val="00EB1B6A"/>
    <w:rsid w:val="00EB4C55"/>
    <w:rsid w:val="00EC48A5"/>
    <w:rsid w:val="00ED0309"/>
    <w:rsid w:val="00ED256C"/>
    <w:rsid w:val="00ED38FE"/>
    <w:rsid w:val="00ED3A87"/>
    <w:rsid w:val="00EF3595"/>
    <w:rsid w:val="00EF5B79"/>
    <w:rsid w:val="00F135EE"/>
    <w:rsid w:val="00F22150"/>
    <w:rsid w:val="00F24604"/>
    <w:rsid w:val="00F30F1C"/>
    <w:rsid w:val="00F31A7A"/>
    <w:rsid w:val="00F50462"/>
    <w:rsid w:val="00F528F4"/>
    <w:rsid w:val="00F628CE"/>
    <w:rsid w:val="00F83CF8"/>
    <w:rsid w:val="00F8752D"/>
    <w:rsid w:val="00F903B1"/>
    <w:rsid w:val="00F93ECD"/>
    <w:rsid w:val="00FA0067"/>
    <w:rsid w:val="00FA6448"/>
    <w:rsid w:val="00FB2E45"/>
    <w:rsid w:val="00FB3E2D"/>
    <w:rsid w:val="00FB4D56"/>
    <w:rsid w:val="00FE0609"/>
    <w:rsid w:val="00FE688C"/>
    <w:rsid w:val="00FE6F4F"/>
    <w:rsid w:val="00FE74F7"/>
    <w:rsid w:val="00FF65EA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8B164-7B42-4D27-8FB8-8B964745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8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F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B53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List Paragraph"/>
    <w:basedOn w:val="Normalny"/>
    <w:link w:val="Kolorowalistaakcent1Znak"/>
    <w:qFormat/>
    <w:rsid w:val="00EC48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48A5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C48A5"/>
    <w:rPr>
      <w:rFonts w:ascii="Arial" w:eastAsia="Times New Roman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C48A5"/>
    <w:rPr>
      <w:rFonts w:cs="Times New Roman"/>
      <w:vertAlign w:val="superscript"/>
    </w:rPr>
  </w:style>
  <w:style w:type="paragraph" w:customStyle="1" w:styleId="Default">
    <w:name w:val="Default"/>
    <w:rsid w:val="00D60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4231F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14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47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47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479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DB53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f">
    <w:name w:val="paragraf"/>
    <w:basedOn w:val="Nagwek1"/>
    <w:next w:val="Normalny"/>
    <w:rsid w:val="00FE6F4F"/>
    <w:pPr>
      <w:keepLines w:val="0"/>
      <w:numPr>
        <w:numId w:val="30"/>
      </w:numPr>
      <w:spacing w:before="360" w:after="120" w:line="240" w:lineRule="auto"/>
      <w:ind w:left="289" w:firstLine="0"/>
      <w:jc w:val="center"/>
    </w:pPr>
    <w:rPr>
      <w:rFonts w:ascii="Bookman Old Style" w:hAnsi="Bookman Old Style" w:cs="Arial"/>
      <w:b w:val="0"/>
      <w:color w:val="auto"/>
      <w:kern w:val="32"/>
      <w:sz w:val="20"/>
      <w:szCs w:val="32"/>
      <w:lang w:eastAsia="pl-PL"/>
    </w:rPr>
  </w:style>
  <w:style w:type="paragraph" w:customStyle="1" w:styleId="ustp">
    <w:name w:val="ustęp"/>
    <w:basedOn w:val="Normalny"/>
    <w:rsid w:val="00FE6F4F"/>
    <w:pPr>
      <w:numPr>
        <w:ilvl w:val="1"/>
        <w:numId w:val="30"/>
      </w:numPr>
      <w:tabs>
        <w:tab w:val="clear" w:pos="968"/>
        <w:tab w:val="num" w:pos="426"/>
      </w:tabs>
      <w:spacing w:after="60" w:line="240" w:lineRule="auto"/>
      <w:ind w:left="426" w:hanging="142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paragraph" w:customStyle="1" w:styleId="punkt">
    <w:name w:val="punkt"/>
    <w:basedOn w:val="Normalny"/>
    <w:rsid w:val="00FE6F4F"/>
    <w:pPr>
      <w:numPr>
        <w:ilvl w:val="2"/>
        <w:numId w:val="30"/>
      </w:numPr>
      <w:spacing w:after="60" w:line="240" w:lineRule="auto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E6F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Kolorowecieniowanieakcent11">
    <w:name w:val="Kolorowe cieniowanie — akcent 11"/>
    <w:hidden/>
    <w:uiPriority w:val="99"/>
    <w:semiHidden/>
    <w:rsid w:val="00D814A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C4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C48DB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List Paragraph Znak,Akapit z listą Znak,Średnia siatka 1 — akcent 2 Znak"/>
    <w:link w:val="Kolorowalistaakcent11"/>
    <w:uiPriority w:val="34"/>
    <w:locked/>
    <w:rsid w:val="00AA66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">
    <w:name w:val="NORMA"/>
    <w:basedOn w:val="Normalny"/>
    <w:rsid w:val="00D00411"/>
    <w:pPr>
      <w:widowControl w:val="0"/>
      <w:numPr>
        <w:numId w:val="43"/>
      </w:numPr>
      <w:suppressAutoHyphens/>
      <w:spacing w:before="40" w:after="0" w:line="264" w:lineRule="auto"/>
    </w:pPr>
    <w:rPr>
      <w:rFonts w:ascii="Arial" w:eastAsia="Lucida Sans Unicode" w:hAnsi="Arial"/>
      <w:sz w:val="20"/>
      <w:lang w:eastAsia="ar-SA"/>
    </w:rPr>
  </w:style>
  <w:style w:type="numbering" w:customStyle="1" w:styleId="ImportedStyle3">
    <w:name w:val="Imported Style 3"/>
    <w:rsid w:val="006D7376"/>
    <w:pPr>
      <w:numPr>
        <w:numId w:val="53"/>
      </w:numPr>
    </w:pPr>
  </w:style>
  <w:style w:type="paragraph" w:styleId="Akapitzlist">
    <w:name w:val="List Paragraph"/>
    <w:basedOn w:val="Normalny"/>
    <w:uiPriority w:val="34"/>
    <w:qFormat/>
    <w:rsid w:val="009712B9"/>
    <w:pPr>
      <w:ind w:left="720"/>
      <w:contextualSpacing/>
    </w:pPr>
  </w:style>
  <w:style w:type="paragraph" w:styleId="Poprawka">
    <w:name w:val="Revision"/>
    <w:hidden/>
    <w:uiPriority w:val="71"/>
    <w:unhideWhenUsed/>
    <w:rsid w:val="00A275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D7E4-EB45-4D06-A140-8675B955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4433</Words>
  <Characters>26601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Kłosowski</dc:creator>
  <cp:keywords/>
  <cp:lastModifiedBy>Adam Szymański</cp:lastModifiedBy>
  <cp:revision>4</cp:revision>
  <cp:lastPrinted>2017-10-23T07:07:00Z</cp:lastPrinted>
  <dcterms:created xsi:type="dcterms:W3CDTF">2017-11-24T17:16:00Z</dcterms:created>
  <dcterms:modified xsi:type="dcterms:W3CDTF">2017-11-24T17:36:00Z</dcterms:modified>
</cp:coreProperties>
</file>